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3F" w:rsidRPr="00271E09" w:rsidRDefault="0037233F" w:rsidP="0037233F">
      <w:pPr>
        <w:rPr>
          <w:rFonts w:ascii="Times New Roman" w:hAnsi="Times New Roman" w:cs="Times New Roman"/>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right"/>
        <w:outlineLvl w:val="0"/>
        <w:rPr>
          <w:rFonts w:ascii="Times New Roman" w:eastAsia="Calibri" w:hAnsi="Times New Roman" w:cs="Times New Roman"/>
          <w:b/>
          <w:color w:val="000000" w:themeColor="text1"/>
          <w:sz w:val="24"/>
          <w:szCs w:val="24"/>
          <w:lang w:val="sq-AL"/>
        </w:rPr>
      </w:pPr>
      <w:bookmarkStart w:id="0" w:name="_Toc141961884"/>
      <w:bookmarkStart w:id="1" w:name="_Toc162360842"/>
      <w:bookmarkStart w:id="2" w:name="_Toc164422696"/>
      <w:r w:rsidRPr="00271E09">
        <w:rPr>
          <w:rFonts w:ascii="Times New Roman" w:eastAsia="Calibri" w:hAnsi="Times New Roman" w:cs="Times New Roman"/>
          <w:b/>
          <w:color w:val="000000" w:themeColor="text1"/>
          <w:sz w:val="24"/>
          <w:szCs w:val="24"/>
          <w:lang w:val="sq-AL"/>
        </w:rPr>
        <w:t>PËR VITIN 202</w:t>
      </w:r>
      <w:bookmarkEnd w:id="0"/>
      <w:r w:rsidR="00C2508F" w:rsidRPr="00271E09">
        <w:rPr>
          <w:rFonts w:ascii="Times New Roman" w:eastAsia="Calibri" w:hAnsi="Times New Roman" w:cs="Times New Roman"/>
          <w:b/>
          <w:color w:val="000000" w:themeColor="text1"/>
          <w:sz w:val="24"/>
          <w:szCs w:val="24"/>
          <w:lang w:val="sq-AL"/>
        </w:rPr>
        <w:t>4</w:t>
      </w:r>
      <w:bookmarkEnd w:id="1"/>
      <w:bookmarkEnd w:id="2"/>
      <w:r w:rsidR="000344E3" w:rsidRPr="00271E09">
        <w:rPr>
          <w:rFonts w:ascii="Times New Roman" w:eastAsia="Calibri" w:hAnsi="Times New Roman" w:cs="Times New Roman"/>
          <w:b/>
          <w:color w:val="000000" w:themeColor="text1"/>
          <w:sz w:val="24"/>
          <w:szCs w:val="24"/>
          <w:lang w:val="sq-AL"/>
        </w:rPr>
        <w:t xml:space="preserve"> </w:t>
      </w:r>
      <w:r w:rsidRPr="00271E09">
        <w:rPr>
          <w:rFonts w:ascii="Times New Roman" w:eastAsia="Calibri" w:hAnsi="Times New Roman" w:cs="Times New Roman"/>
          <w:b/>
          <w:color w:val="000000" w:themeColor="text1"/>
          <w:sz w:val="24"/>
          <w:szCs w:val="24"/>
          <w:lang w:val="sq-AL"/>
        </w:rPr>
        <w:t xml:space="preserve"> </w:t>
      </w:r>
    </w:p>
    <w:p w:rsidR="00997DC0" w:rsidRPr="00271E09" w:rsidRDefault="00997DC0" w:rsidP="00997DC0">
      <w:pPr>
        <w:keepNext/>
        <w:keepLines/>
        <w:spacing w:before="240"/>
        <w:jc w:val="right"/>
        <w:outlineLvl w:val="0"/>
        <w:rPr>
          <w:rFonts w:ascii="Times New Roman" w:eastAsia="Calibri" w:hAnsi="Times New Roman" w:cs="Times New Roman"/>
          <w:b/>
          <w:color w:val="000000" w:themeColor="text1"/>
          <w:sz w:val="24"/>
          <w:szCs w:val="24"/>
          <w:lang w:val="sq-AL"/>
        </w:rPr>
      </w:pPr>
      <w:bookmarkStart w:id="3" w:name="_Toc141961885"/>
      <w:bookmarkStart w:id="4" w:name="_Toc162360843"/>
      <w:bookmarkStart w:id="5" w:name="_Toc164422697"/>
      <w:r w:rsidRPr="00271E09">
        <w:rPr>
          <w:rFonts w:ascii="Times New Roman" w:eastAsia="Calibri" w:hAnsi="Times New Roman" w:cs="Times New Roman"/>
          <w:b/>
          <w:color w:val="000000" w:themeColor="text1"/>
          <w:sz w:val="24"/>
          <w:szCs w:val="24"/>
          <w:lang w:val="sq-AL"/>
        </w:rPr>
        <w:t xml:space="preserve">Nr. </w:t>
      </w:r>
      <w:r w:rsidR="00C2508F" w:rsidRPr="00271E09">
        <w:rPr>
          <w:rFonts w:ascii="Times New Roman" w:eastAsia="Calibri" w:hAnsi="Times New Roman" w:cs="Times New Roman"/>
          <w:b/>
          <w:color w:val="000000" w:themeColor="text1"/>
          <w:sz w:val="24"/>
          <w:szCs w:val="24"/>
          <w:lang w:val="sq-AL"/>
        </w:rPr>
        <w:t>1</w:t>
      </w:r>
      <w:r w:rsidR="00CE7E80" w:rsidRPr="00271E09">
        <w:rPr>
          <w:rFonts w:ascii="Times New Roman" w:eastAsia="Calibri" w:hAnsi="Times New Roman" w:cs="Times New Roman"/>
          <w:b/>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w:t>
      </w:r>
      <w:r w:rsidR="00C2508F" w:rsidRPr="00271E09">
        <w:rPr>
          <w:rFonts w:ascii="Times New Roman" w:eastAsia="Calibri" w:hAnsi="Times New Roman" w:cs="Times New Roman"/>
          <w:color w:val="000000" w:themeColor="text1"/>
          <w:sz w:val="24"/>
          <w:szCs w:val="24"/>
          <w:lang w:val="sq-AL"/>
        </w:rPr>
        <w:t>janar-</w:t>
      </w:r>
      <w:r w:rsidRPr="00271E09">
        <w:rPr>
          <w:rFonts w:ascii="Times New Roman" w:eastAsia="Calibri" w:hAnsi="Times New Roman" w:cs="Times New Roman"/>
          <w:color w:val="000000" w:themeColor="text1"/>
          <w:sz w:val="24"/>
          <w:szCs w:val="24"/>
          <w:lang w:val="sq-AL"/>
        </w:rPr>
        <w:t xml:space="preserve"> </w:t>
      </w:r>
      <w:r w:rsidR="00C2508F" w:rsidRPr="00271E09">
        <w:rPr>
          <w:rFonts w:ascii="Times New Roman" w:eastAsia="Calibri" w:hAnsi="Times New Roman" w:cs="Times New Roman"/>
          <w:color w:val="000000" w:themeColor="text1"/>
          <w:sz w:val="24"/>
          <w:szCs w:val="24"/>
          <w:lang w:val="sq-AL"/>
        </w:rPr>
        <w:t>shkurt</w:t>
      </w:r>
      <w:r w:rsidRPr="00271E09">
        <w:rPr>
          <w:rFonts w:ascii="Times New Roman" w:eastAsia="Calibri" w:hAnsi="Times New Roman" w:cs="Times New Roman"/>
          <w:color w:val="000000" w:themeColor="text1"/>
          <w:sz w:val="24"/>
          <w:szCs w:val="24"/>
          <w:lang w:val="sq-AL"/>
        </w:rPr>
        <w:t>)</w:t>
      </w:r>
      <w:bookmarkEnd w:id="3"/>
      <w:bookmarkEnd w:id="4"/>
      <w:bookmarkEnd w:id="5"/>
      <w:r w:rsidR="000344E3" w:rsidRPr="00271E09">
        <w:rPr>
          <w:rFonts w:ascii="Times New Roman" w:eastAsia="Calibri" w:hAnsi="Times New Roman" w:cs="Times New Roman"/>
          <w:b/>
          <w:color w:val="000000" w:themeColor="text1"/>
          <w:sz w:val="24"/>
          <w:szCs w:val="24"/>
          <w:lang w:val="sq-AL"/>
        </w:rPr>
        <w:t xml:space="preserve">  </w:t>
      </w: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bookmarkStart w:id="6" w:name="_Toc141961886"/>
      <w:bookmarkStart w:id="7" w:name="_Toc162360844"/>
      <w:bookmarkStart w:id="8" w:name="_Toc164422698"/>
      <w:r w:rsidRPr="00271E09">
        <w:rPr>
          <w:rFonts w:ascii="Times New Roman" w:eastAsia="Calibri" w:hAnsi="Times New Roman" w:cs="Times New Roman"/>
          <w:b/>
          <w:color w:val="000000" w:themeColor="text1"/>
          <w:sz w:val="24"/>
          <w:szCs w:val="24"/>
          <w:lang w:val="sq-AL"/>
        </w:rPr>
        <w:t>BULETINI</w:t>
      </w:r>
      <w:bookmarkEnd w:id="6"/>
      <w:bookmarkEnd w:id="7"/>
      <w:bookmarkEnd w:id="8"/>
      <w:r w:rsidRPr="00271E09">
        <w:rPr>
          <w:rFonts w:ascii="Times New Roman" w:eastAsia="Calibri" w:hAnsi="Times New Roman" w:cs="Times New Roman"/>
          <w:b/>
          <w:color w:val="000000" w:themeColor="text1"/>
          <w:sz w:val="24"/>
          <w:szCs w:val="24"/>
          <w:lang w:val="sq-AL"/>
        </w:rPr>
        <w:t xml:space="preserve"> </w:t>
      </w: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r w:rsidRPr="00271E09">
        <w:rPr>
          <w:rFonts w:ascii="Times New Roman" w:eastAsia="Calibri" w:hAnsi="Times New Roman" w:cs="Times New Roman"/>
          <w:b/>
          <w:color w:val="000000" w:themeColor="text1"/>
          <w:sz w:val="24"/>
          <w:szCs w:val="24"/>
          <w:lang w:val="sq-AL"/>
        </w:rPr>
        <w:t xml:space="preserve"> </w:t>
      </w:r>
      <w:bookmarkStart w:id="9" w:name="_Toc141961887"/>
      <w:bookmarkStart w:id="10" w:name="_Toc162360845"/>
      <w:bookmarkStart w:id="11" w:name="_Toc164422699"/>
      <w:r w:rsidRPr="00271E09">
        <w:rPr>
          <w:rFonts w:ascii="Times New Roman" w:eastAsia="Calibri" w:hAnsi="Times New Roman" w:cs="Times New Roman"/>
          <w:b/>
          <w:color w:val="000000" w:themeColor="text1"/>
          <w:sz w:val="24"/>
          <w:szCs w:val="24"/>
          <w:lang w:val="sq-AL"/>
        </w:rPr>
        <w:t>I VEPRIMTARISË SË AUTORITETIT PËR INFORMIMIN MBI DOKUMENTET E ISH-SIGURIMIT TË SHTETIT TË REPUBLIKËS SË SHQIPËRISË</w:t>
      </w:r>
      <w:bookmarkEnd w:id="9"/>
      <w:bookmarkEnd w:id="10"/>
      <w:bookmarkEnd w:id="11"/>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eastAsia="Calibri" w:hAnsi="Times New Roman" w:cs="Times New Roman"/>
          <w:b/>
          <w:color w:val="000000" w:themeColor="text1"/>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eastAsia="Calibri" w:hAnsi="Times New Roman" w:cs="Times New Roman"/>
          <w:b/>
          <w:color w:val="000000" w:themeColor="text1"/>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eastAsia="Calibri" w:hAnsi="Times New Roman" w:cs="Times New Roman"/>
          <w:b/>
          <w:color w:val="000000" w:themeColor="text1"/>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C247A3" w:rsidRPr="00271E09" w:rsidRDefault="00C247A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C247A3" w:rsidRPr="00271E09" w:rsidRDefault="00C247A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C247A3" w:rsidRPr="00271E09" w:rsidRDefault="00C247A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C247A3" w:rsidRPr="00271E09" w:rsidRDefault="00C247A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BF57C3" w:rsidP="00997DC0">
      <w:pPr>
        <w:autoSpaceDE w:val="0"/>
        <w:autoSpaceDN w:val="0"/>
        <w:adjustRightInd w:val="0"/>
        <w:spacing w:line="288" w:lineRule="auto"/>
        <w:ind w:left="0" w:firstLine="0"/>
        <w:jc w:val="left"/>
        <w:textAlignment w:val="center"/>
        <w:rPr>
          <w:rFonts w:ascii="Times New Roman" w:hAnsi="Times New Roman" w:cs="Times New Roman"/>
          <w:iCs/>
          <w:color w:val="000000"/>
          <w:sz w:val="24"/>
          <w:szCs w:val="24"/>
          <w:lang w:val="sq-AL"/>
        </w:rPr>
      </w:pPr>
      <w:r w:rsidRPr="00271E09">
        <w:rPr>
          <w:rFonts w:ascii="Times New Roman" w:hAnsi="Times New Roman" w:cs="Times New Roman"/>
          <w:iCs/>
          <w:color w:val="000000"/>
          <w:sz w:val="24"/>
          <w:szCs w:val="24"/>
          <w:lang w:val="sq-AL"/>
        </w:rPr>
        <w:lastRenderedPageBreak/>
        <w:t>Koordinatore e publikimeve:</w:t>
      </w:r>
      <w:r w:rsidR="00997DC0" w:rsidRPr="00271E09">
        <w:rPr>
          <w:rFonts w:ascii="Times New Roman" w:hAnsi="Times New Roman" w:cs="Times New Roman"/>
          <w:iCs/>
          <w:color w:val="000000"/>
          <w:sz w:val="24"/>
          <w:szCs w:val="24"/>
          <w:lang w:val="sq-AL"/>
        </w:rPr>
        <w:t xml:space="preserve"> Dr. Ornela Arapi</w:t>
      </w:r>
    </w:p>
    <w:p w:rsidR="00997DC0" w:rsidRPr="00271E09" w:rsidRDefault="00997DC0" w:rsidP="00997DC0">
      <w:pPr>
        <w:autoSpaceDE w:val="0"/>
        <w:autoSpaceDN w:val="0"/>
        <w:adjustRightInd w:val="0"/>
        <w:spacing w:line="288" w:lineRule="auto"/>
        <w:ind w:left="0" w:firstLine="0"/>
        <w:jc w:val="left"/>
        <w:textAlignment w:val="center"/>
        <w:rPr>
          <w:rFonts w:ascii="Times New Roman" w:hAnsi="Times New Roman" w:cs="Times New Roman"/>
          <w:color w:val="000000"/>
          <w:sz w:val="24"/>
          <w:szCs w:val="24"/>
          <w:lang w:val="sq-AL"/>
        </w:rPr>
      </w:pPr>
      <w:r w:rsidRPr="00271E09">
        <w:rPr>
          <w:rFonts w:ascii="Times New Roman" w:hAnsi="Times New Roman" w:cs="Times New Roman"/>
          <w:iCs/>
          <w:color w:val="000000"/>
          <w:sz w:val="24"/>
          <w:szCs w:val="24"/>
          <w:lang w:val="sq-AL"/>
        </w:rPr>
        <w:t xml:space="preserve">Përgatiti për botim: </w:t>
      </w:r>
      <w:r w:rsidR="00D81798">
        <w:rPr>
          <w:rFonts w:ascii="Times New Roman" w:hAnsi="Times New Roman" w:cs="Times New Roman"/>
          <w:iCs/>
          <w:color w:val="000000"/>
          <w:sz w:val="24"/>
          <w:szCs w:val="24"/>
          <w:lang w:val="sq-AL"/>
        </w:rPr>
        <w:t xml:space="preserve">               </w:t>
      </w:r>
      <w:r w:rsidRPr="00271E09">
        <w:rPr>
          <w:rFonts w:ascii="Times New Roman" w:hAnsi="Times New Roman" w:cs="Times New Roman"/>
          <w:color w:val="000000"/>
          <w:sz w:val="24"/>
          <w:szCs w:val="24"/>
          <w:lang w:val="sq-AL"/>
        </w:rPr>
        <w:t>Dr. Brunilda Çërraga</w:t>
      </w:r>
    </w:p>
    <w:p w:rsidR="009E79B1" w:rsidRPr="00271E09" w:rsidRDefault="000344E3" w:rsidP="00997DC0">
      <w:pPr>
        <w:autoSpaceDE w:val="0"/>
        <w:autoSpaceDN w:val="0"/>
        <w:adjustRightInd w:val="0"/>
        <w:spacing w:line="288" w:lineRule="auto"/>
        <w:ind w:left="0" w:firstLine="0"/>
        <w:jc w:val="left"/>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00D81798">
        <w:rPr>
          <w:rFonts w:ascii="Times New Roman" w:hAnsi="Times New Roman" w:cs="Times New Roman"/>
          <w:color w:val="000000"/>
          <w:sz w:val="24"/>
          <w:szCs w:val="24"/>
          <w:lang w:val="sq-AL"/>
        </w:rPr>
        <w:t xml:space="preserve">             </w:t>
      </w:r>
      <w:r w:rsidR="009E79B1" w:rsidRPr="00271E09">
        <w:rPr>
          <w:rFonts w:ascii="Times New Roman" w:hAnsi="Times New Roman" w:cs="Times New Roman"/>
          <w:color w:val="000000"/>
          <w:sz w:val="24"/>
          <w:szCs w:val="24"/>
          <w:lang w:val="sq-AL"/>
        </w:rPr>
        <w:t>Rovena Rrozhani</w:t>
      </w:r>
    </w:p>
    <w:p w:rsidR="00997DC0" w:rsidRPr="00271E09" w:rsidRDefault="00997DC0" w:rsidP="00997DC0">
      <w:pPr>
        <w:autoSpaceDE w:val="0"/>
        <w:autoSpaceDN w:val="0"/>
        <w:adjustRightInd w:val="0"/>
        <w:spacing w:line="288" w:lineRule="auto"/>
        <w:ind w:left="0" w:firstLine="0"/>
        <w:jc w:val="left"/>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Foto: </w:t>
      </w:r>
      <w:r w:rsidR="00BF57C3" w:rsidRPr="00271E09">
        <w:rPr>
          <w:rFonts w:ascii="Times New Roman" w:hAnsi="Times New Roman" w:cs="Times New Roman"/>
          <w:color w:val="000000"/>
          <w:sz w:val="24"/>
          <w:szCs w:val="24"/>
          <w:lang w:val="sq-AL"/>
        </w:rPr>
        <w:tab/>
      </w:r>
      <w:r w:rsidR="00BF57C3" w:rsidRPr="00271E09">
        <w:rPr>
          <w:rFonts w:ascii="Times New Roman" w:hAnsi="Times New Roman" w:cs="Times New Roman"/>
          <w:color w:val="000000"/>
          <w:sz w:val="24"/>
          <w:szCs w:val="24"/>
          <w:lang w:val="sq-AL"/>
        </w:rPr>
        <w:tab/>
      </w:r>
      <w:r w:rsidR="000344E3" w:rsidRPr="00271E09">
        <w:rPr>
          <w:rFonts w:ascii="Times New Roman" w:hAnsi="Times New Roman" w:cs="Times New Roman"/>
          <w:color w:val="000000"/>
          <w:sz w:val="24"/>
          <w:szCs w:val="24"/>
          <w:lang w:val="sq-AL"/>
        </w:rPr>
        <w:t xml:space="preserve">  </w:t>
      </w:r>
      <w:r w:rsidRPr="00271E09">
        <w:rPr>
          <w:rFonts w:ascii="Times New Roman" w:hAnsi="Times New Roman" w:cs="Times New Roman"/>
          <w:color w:val="000000"/>
          <w:sz w:val="24"/>
          <w:szCs w:val="24"/>
          <w:lang w:val="sq-AL"/>
        </w:rPr>
        <w:t>Dorian Zanaliu</w:t>
      </w: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P</w:t>
      </w:r>
      <w:r w:rsidR="008E0CDA" w:rsidRPr="00271E09">
        <w:rPr>
          <w:rFonts w:ascii="Times New Roman" w:hAnsi="Times New Roman" w:cs="Times New Roman"/>
          <w:color w:val="000000"/>
          <w:sz w:val="24"/>
          <w:szCs w:val="24"/>
          <w:lang w:val="sq-AL"/>
        </w:rPr>
        <w:t>ë</w:t>
      </w:r>
      <w:r w:rsidRPr="00271E09">
        <w:rPr>
          <w:rFonts w:ascii="Times New Roman" w:hAnsi="Times New Roman" w:cs="Times New Roman"/>
          <w:color w:val="000000"/>
          <w:sz w:val="24"/>
          <w:szCs w:val="24"/>
          <w:lang w:val="sq-AL"/>
        </w:rPr>
        <w:t>rpunimi grafik&amp;kopertina:</w:t>
      </w: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BF57C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Falenderime:</w:t>
      </w:r>
      <w:r w:rsidR="000344E3" w:rsidRPr="00271E09">
        <w:rPr>
          <w:rFonts w:ascii="Times New Roman" w:hAnsi="Times New Roman" w:cs="Times New Roman"/>
          <w:color w:val="000000"/>
          <w:sz w:val="24"/>
          <w:szCs w:val="24"/>
          <w:lang w:val="sq-AL"/>
        </w:rPr>
        <w:t xml:space="preserve">   </w:t>
      </w:r>
      <w:r w:rsidRPr="00271E09">
        <w:rPr>
          <w:rFonts w:ascii="Times New Roman" w:hAnsi="Times New Roman" w:cs="Times New Roman"/>
          <w:color w:val="000000"/>
          <w:sz w:val="24"/>
          <w:szCs w:val="24"/>
          <w:lang w:val="sq-AL"/>
        </w:rPr>
        <w:t xml:space="preserve"> </w:t>
      </w:r>
      <w:r w:rsidR="00997DC0" w:rsidRPr="00271E09">
        <w:rPr>
          <w:rFonts w:ascii="Times New Roman" w:hAnsi="Times New Roman" w:cs="Times New Roman"/>
          <w:color w:val="000000"/>
          <w:sz w:val="24"/>
          <w:szCs w:val="24"/>
          <w:lang w:val="sq-AL"/>
        </w:rPr>
        <w:t>Liliana Çoçoli</w:t>
      </w:r>
    </w:p>
    <w:p w:rsidR="00997DC0" w:rsidRPr="00271E09" w:rsidRDefault="000344E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00997DC0" w:rsidRPr="00271E09">
        <w:rPr>
          <w:rFonts w:ascii="Times New Roman" w:hAnsi="Times New Roman" w:cs="Times New Roman"/>
          <w:color w:val="000000"/>
          <w:sz w:val="24"/>
          <w:szCs w:val="24"/>
          <w:lang w:val="sq-AL"/>
        </w:rPr>
        <w:t>Mirela Lame</w:t>
      </w:r>
    </w:p>
    <w:p w:rsidR="00997DC0" w:rsidRPr="00271E09" w:rsidRDefault="000344E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Pr="00271E09">
        <w:rPr>
          <w:rFonts w:ascii="Times New Roman" w:hAnsi="Times New Roman" w:cs="Times New Roman"/>
          <w:color w:val="000000"/>
          <w:sz w:val="24"/>
          <w:szCs w:val="24"/>
          <w:lang w:val="sq-AL"/>
        </w:rPr>
        <w:t xml:space="preserve">  </w:t>
      </w:r>
      <w:r w:rsidR="00C2508F" w:rsidRPr="00271E09">
        <w:rPr>
          <w:rFonts w:ascii="Times New Roman" w:hAnsi="Times New Roman" w:cs="Times New Roman"/>
          <w:color w:val="000000"/>
          <w:sz w:val="24"/>
          <w:szCs w:val="24"/>
          <w:lang w:val="sq-AL"/>
        </w:rPr>
        <w:t>Betim Gjaci</w:t>
      </w:r>
      <w:r w:rsidR="00997DC0" w:rsidRPr="00271E09">
        <w:rPr>
          <w:rFonts w:ascii="Times New Roman" w:hAnsi="Times New Roman" w:cs="Times New Roman"/>
          <w:color w:val="000000"/>
          <w:sz w:val="24"/>
          <w:szCs w:val="24"/>
          <w:lang w:val="sq-AL"/>
        </w:rPr>
        <w:t xml:space="preserve"> </w:t>
      </w:r>
    </w:p>
    <w:p w:rsidR="00997DC0" w:rsidRPr="00271E09" w:rsidRDefault="000344E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00786BFE" w:rsidRPr="00271E09">
        <w:rPr>
          <w:rFonts w:ascii="Times New Roman" w:hAnsi="Times New Roman" w:cs="Times New Roman"/>
          <w:color w:val="000000"/>
          <w:sz w:val="24"/>
          <w:szCs w:val="24"/>
          <w:lang w:val="sq-AL"/>
        </w:rPr>
        <w:t xml:space="preserve">Elona </w:t>
      </w:r>
      <w:r w:rsidR="00C2508F" w:rsidRPr="00271E09">
        <w:rPr>
          <w:rFonts w:ascii="Times New Roman" w:hAnsi="Times New Roman" w:cs="Times New Roman"/>
          <w:color w:val="000000"/>
          <w:sz w:val="24"/>
          <w:szCs w:val="24"/>
          <w:lang w:val="sq-AL"/>
        </w:rPr>
        <w:t>Baçi</w:t>
      </w:r>
    </w:p>
    <w:p w:rsidR="00997DC0" w:rsidRPr="00271E09" w:rsidRDefault="000344E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00997DC0" w:rsidRPr="00271E09">
        <w:rPr>
          <w:rFonts w:ascii="Times New Roman" w:hAnsi="Times New Roman" w:cs="Times New Roman"/>
          <w:color w:val="000000"/>
          <w:sz w:val="24"/>
          <w:szCs w:val="24"/>
          <w:lang w:val="sq-AL"/>
        </w:rPr>
        <w:t>Marte Pllumi</w:t>
      </w:r>
    </w:p>
    <w:p w:rsidR="00997DC0" w:rsidRPr="00271E09" w:rsidRDefault="000344E3" w:rsidP="00CA7A7A">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6E7FC1">
        <w:rPr>
          <w:rFonts w:ascii="Times New Roman" w:hAnsi="Times New Roman" w:cs="Times New Roman"/>
          <w:color w:val="000000"/>
          <w:sz w:val="24"/>
          <w:szCs w:val="24"/>
          <w:lang w:val="sq-AL"/>
        </w:rPr>
        <w:t xml:space="preserve">                   </w:t>
      </w:r>
      <w:r w:rsidRPr="00271E09">
        <w:rPr>
          <w:rFonts w:ascii="Times New Roman" w:hAnsi="Times New Roman" w:cs="Times New Roman"/>
          <w:color w:val="000000"/>
          <w:sz w:val="24"/>
          <w:szCs w:val="24"/>
          <w:lang w:val="sq-AL"/>
        </w:rPr>
        <w:t xml:space="preserve"> </w:t>
      </w:r>
      <w:r w:rsidR="00CA7A7A" w:rsidRPr="00271E09">
        <w:rPr>
          <w:rFonts w:ascii="Times New Roman" w:hAnsi="Times New Roman" w:cs="Times New Roman"/>
          <w:color w:val="000000"/>
          <w:sz w:val="24"/>
          <w:szCs w:val="24"/>
          <w:lang w:val="sq-AL"/>
        </w:rPr>
        <w:t>Anxhela Pulaj</w:t>
      </w: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997DC0"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p>
    <w:p w:rsidR="00997DC0" w:rsidRPr="00271E09" w:rsidRDefault="000344E3" w:rsidP="00997DC0">
      <w:pPr>
        <w:autoSpaceDE w:val="0"/>
        <w:autoSpaceDN w:val="0"/>
        <w:adjustRightInd w:val="0"/>
        <w:spacing w:line="288" w:lineRule="auto"/>
        <w:ind w:left="0" w:firstLine="0"/>
        <w:textAlignment w:val="center"/>
        <w:rPr>
          <w:rFonts w:ascii="Times New Roman" w:hAnsi="Times New Roman" w:cs="Times New Roman"/>
          <w:color w:val="000000"/>
          <w:sz w:val="24"/>
          <w:szCs w:val="24"/>
          <w:lang w:val="sq-AL"/>
        </w:rPr>
      </w:pPr>
      <w:r w:rsidRPr="00271E09">
        <w:rPr>
          <w:rFonts w:ascii="Times New Roman" w:hAnsi="Times New Roman" w:cs="Times New Roman"/>
          <w:color w:val="000000"/>
          <w:sz w:val="24"/>
          <w:szCs w:val="24"/>
          <w:lang w:val="sq-AL"/>
        </w:rPr>
        <w:t xml:space="preserve"> </w:t>
      </w:r>
      <w:r w:rsidR="00997DC0" w:rsidRPr="00271E09">
        <w:rPr>
          <w:rFonts w:ascii="Times New Roman" w:hAnsi="Times New Roman" w:cs="Times New Roman"/>
          <w:color w:val="000000"/>
          <w:sz w:val="24"/>
          <w:szCs w:val="24"/>
          <w:lang w:val="sq-AL"/>
        </w:rPr>
        <w:t>… Copyright:</w:t>
      </w:r>
      <w:r w:rsidR="00997DC0" w:rsidRPr="00271E09">
        <w:rPr>
          <w:rFonts w:ascii="Times New Roman" w:hAnsi="Times New Roman" w:cs="Times New Roman"/>
          <w:sz w:val="24"/>
          <w:szCs w:val="24"/>
          <w:lang w:val="sq-AL"/>
        </w:rPr>
        <w:t xml:space="preserve"> </w:t>
      </w:r>
      <w:r w:rsidR="00997DC0" w:rsidRPr="00271E09">
        <w:rPr>
          <w:rFonts w:ascii="Times New Roman" w:hAnsi="Times New Roman" w:cs="Times New Roman"/>
          <w:color w:val="000000"/>
          <w:sz w:val="24"/>
          <w:szCs w:val="24"/>
          <w:lang w:val="sq-AL"/>
        </w:rPr>
        <w:t>Autoriteti për Informimin mbi Dokumentet e ish-Sigurimit të Shtetit</w:t>
      </w:r>
    </w:p>
    <w:p w:rsidR="00402A0A" w:rsidRPr="006E7FC1" w:rsidRDefault="00402A0A" w:rsidP="00402A0A">
      <w:pPr>
        <w:autoSpaceDE w:val="0"/>
        <w:autoSpaceDN w:val="0"/>
        <w:adjustRightInd w:val="0"/>
        <w:spacing w:line="288" w:lineRule="auto"/>
        <w:ind w:left="0" w:firstLine="0"/>
        <w:textAlignment w:val="center"/>
        <w:rPr>
          <w:rFonts w:ascii="Times New Roman" w:hAnsi="Times New Roman" w:cs="Times New Roman"/>
          <w:color w:val="000000"/>
          <w:sz w:val="20"/>
          <w:szCs w:val="20"/>
          <w:lang w:val="sq-AL"/>
        </w:rPr>
      </w:pPr>
    </w:p>
    <w:p w:rsidR="00402A0A" w:rsidRPr="006E7FC1" w:rsidRDefault="00402A0A" w:rsidP="00402A0A">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r w:rsidRPr="006E7FC1">
        <w:rPr>
          <w:rFonts w:ascii="Times New Roman" w:eastAsia="Times New Roman" w:hAnsi="Times New Roman" w:cs="Times New Roman"/>
          <w:color w:val="000000"/>
          <w:sz w:val="20"/>
          <w:szCs w:val="20"/>
          <w:lang w:val="sq-AL"/>
        </w:rPr>
        <w:t>Të gjitha publikimet e Autoritetit për Informimin mbi Dokumentet e ish-Sigurimit të Shtetit mund të gjenden në versionin online, në faqen zyrtare të institucionit.</w:t>
      </w:r>
    </w:p>
    <w:p w:rsidR="00786BFE" w:rsidRPr="006E7FC1"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p>
    <w:p w:rsidR="00786BFE" w:rsidRPr="006E7FC1"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r w:rsidRPr="006E7FC1">
        <w:rPr>
          <w:rFonts w:ascii="Times New Roman" w:eastAsia="Times New Roman" w:hAnsi="Times New Roman" w:cs="Times New Roman"/>
          <w:color w:val="000000"/>
          <w:sz w:val="20"/>
          <w:szCs w:val="20"/>
          <w:lang w:val="sq-AL"/>
        </w:rPr>
        <w:t>Buletine</w:t>
      </w:r>
      <w:r w:rsidR="00BF57C3" w:rsidRPr="006E7FC1">
        <w:rPr>
          <w:rFonts w:ascii="Times New Roman" w:eastAsia="Times New Roman" w:hAnsi="Times New Roman" w:cs="Times New Roman"/>
          <w:color w:val="000000"/>
          <w:sz w:val="20"/>
          <w:szCs w:val="20"/>
          <w:lang w:val="sq-AL"/>
        </w:rPr>
        <w:t xml:space="preserve">t botohen në përputhje me ligjet: nr. 45/2015 </w:t>
      </w:r>
      <w:r w:rsidRPr="006E7FC1">
        <w:rPr>
          <w:rFonts w:ascii="Times New Roman" w:eastAsia="Times New Roman" w:hAnsi="Times New Roman" w:cs="Times New Roman"/>
          <w:bCs/>
          <w:iCs/>
          <w:color w:val="000000"/>
          <w:sz w:val="20"/>
          <w:szCs w:val="20"/>
          <w:lang w:val="sq-AL"/>
        </w:rPr>
        <w:t>“Për të drejtën e informimit për dokumentet e ish-Sigurimit të Shtetit të Republikës Popullore Socialiste të Shqipërisë”</w:t>
      </w:r>
      <w:r w:rsidRPr="006E7FC1">
        <w:rPr>
          <w:rFonts w:ascii="Times New Roman" w:eastAsia="Times New Roman" w:hAnsi="Times New Roman" w:cs="Times New Roman"/>
          <w:color w:val="000000"/>
          <w:sz w:val="20"/>
          <w:szCs w:val="20"/>
          <w:lang w:val="sq-AL"/>
        </w:rPr>
        <w:t xml:space="preserve">, </w:t>
      </w:r>
      <w:r w:rsidR="00BF57C3" w:rsidRPr="006E7FC1">
        <w:rPr>
          <w:rFonts w:ascii="Times New Roman" w:eastAsia="Times New Roman" w:hAnsi="Times New Roman" w:cs="Times New Roman"/>
          <w:color w:val="000000"/>
          <w:sz w:val="20"/>
          <w:szCs w:val="20"/>
          <w:lang w:val="sq-AL"/>
        </w:rPr>
        <w:t xml:space="preserve">i ndryshuar, </w:t>
      </w:r>
      <w:r w:rsidRPr="006E7FC1">
        <w:rPr>
          <w:rFonts w:ascii="Times New Roman" w:eastAsia="Times New Roman" w:hAnsi="Times New Roman" w:cs="Times New Roman"/>
          <w:color w:val="000000"/>
          <w:sz w:val="20"/>
          <w:szCs w:val="20"/>
          <w:lang w:val="sq-AL"/>
        </w:rPr>
        <w:t xml:space="preserve">nr. 9887/2008 </w:t>
      </w:r>
      <w:r w:rsidRPr="006E7FC1">
        <w:rPr>
          <w:rFonts w:ascii="Times New Roman" w:eastAsia="Times New Roman" w:hAnsi="Times New Roman" w:cs="Times New Roman"/>
          <w:bCs/>
          <w:iCs/>
          <w:color w:val="000000"/>
          <w:sz w:val="20"/>
          <w:szCs w:val="20"/>
          <w:lang w:val="sq-AL"/>
        </w:rPr>
        <w:t>“Për mbrojtjen e të dhënave personale”</w:t>
      </w:r>
      <w:r w:rsidR="00BF57C3" w:rsidRPr="006E7FC1">
        <w:rPr>
          <w:rFonts w:ascii="Times New Roman" w:eastAsia="Times New Roman" w:hAnsi="Times New Roman" w:cs="Times New Roman"/>
          <w:color w:val="000000"/>
          <w:sz w:val="20"/>
          <w:szCs w:val="20"/>
          <w:lang w:val="sq-AL"/>
        </w:rPr>
        <w:t>, i ndryshuar</w:t>
      </w:r>
      <w:r w:rsidR="008D3FB6" w:rsidRPr="006E7FC1">
        <w:rPr>
          <w:rFonts w:ascii="Times New Roman" w:eastAsia="Times New Roman" w:hAnsi="Times New Roman" w:cs="Times New Roman"/>
          <w:color w:val="000000"/>
          <w:sz w:val="20"/>
          <w:szCs w:val="20"/>
          <w:lang w:val="sq-AL"/>
        </w:rPr>
        <w:t>;</w:t>
      </w:r>
      <w:r w:rsidRPr="006E7FC1">
        <w:rPr>
          <w:rFonts w:ascii="Times New Roman" w:eastAsia="Times New Roman" w:hAnsi="Times New Roman" w:cs="Times New Roman"/>
          <w:color w:val="000000"/>
          <w:sz w:val="20"/>
          <w:szCs w:val="20"/>
          <w:lang w:val="sq-AL"/>
        </w:rPr>
        <w:t xml:space="preserve"> “Rregulloren për mbrojtjen, përpunimin, ruajtjen dhe sigurinë e të dhënave personale në AIDSSH”, miratuar me vendimin nr. 25, datë 25/05/2017 dhe </w:t>
      </w:r>
      <w:r w:rsidRPr="006E7FC1">
        <w:rPr>
          <w:rFonts w:ascii="Times New Roman" w:eastAsia="Times New Roman" w:hAnsi="Times New Roman" w:cs="Times New Roman"/>
          <w:bCs/>
          <w:iCs/>
          <w:color w:val="000000"/>
          <w:sz w:val="20"/>
          <w:szCs w:val="20"/>
          <w:lang w:val="sq-AL"/>
        </w:rPr>
        <w:t>“Rregulloren mbi publikimin e veprimtarisë së Autoritetit, në ushtrim të detyrave funksionale të ngarkuara me ligj, përmes buletinit në letër apo online në faqen e Autoritetit”</w:t>
      </w:r>
      <w:r w:rsidRPr="006E7FC1">
        <w:rPr>
          <w:rFonts w:ascii="Times New Roman" w:eastAsia="Times New Roman" w:hAnsi="Times New Roman" w:cs="Times New Roman"/>
          <w:color w:val="000000"/>
          <w:sz w:val="20"/>
          <w:szCs w:val="20"/>
          <w:lang w:val="sq-AL"/>
        </w:rPr>
        <w:t xml:space="preserve">, miratuar me vendimin nr. 88, datë 22/2/2019 të Autoritetit. </w:t>
      </w:r>
    </w:p>
    <w:p w:rsidR="00786BFE" w:rsidRPr="006E7FC1"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p>
    <w:p w:rsidR="00786BFE" w:rsidRPr="006E7FC1"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r w:rsidRPr="006E7FC1">
        <w:rPr>
          <w:rFonts w:ascii="Times New Roman" w:eastAsia="Times New Roman" w:hAnsi="Times New Roman" w:cs="Times New Roman"/>
          <w:color w:val="000000"/>
          <w:sz w:val="20"/>
          <w:szCs w:val="20"/>
          <w:lang w:val="sq-AL"/>
        </w:rPr>
        <w:t>Në zbatim të ligjit nr. 10/2023 “Për informacionin e klasifikuar” dhe vendimit nr. 312, datë 16.03.2011 të Këshillit të Ministrave “Për miratimin e rregullores “Për punën me informacionin e klasifikuar “sekret shtetëror””</w:t>
      </w:r>
      <w:r w:rsidR="008D3FB6" w:rsidRPr="006E7FC1">
        <w:rPr>
          <w:rFonts w:ascii="Times New Roman" w:eastAsia="Times New Roman" w:hAnsi="Times New Roman" w:cs="Times New Roman"/>
          <w:color w:val="000000"/>
          <w:sz w:val="20"/>
          <w:szCs w:val="20"/>
          <w:lang w:val="sq-AL"/>
        </w:rPr>
        <w:t>,</w:t>
      </w:r>
      <w:r w:rsidRPr="006E7FC1">
        <w:rPr>
          <w:rFonts w:ascii="Times New Roman" w:eastAsia="Times New Roman" w:hAnsi="Times New Roman" w:cs="Times New Roman"/>
          <w:color w:val="000000"/>
          <w:sz w:val="20"/>
          <w:szCs w:val="20"/>
          <w:lang w:val="sq-AL"/>
        </w:rPr>
        <w:t xml:space="preserve"> vendimet e Autoritetit të cilat ruajnë nivel klasifikimi të informacionit, si dhe përmbajnë informacion të klasifikuar sekret shtetëror, nuk gjenden të publikuara në faqen zyrtare të AIDSSH-së.</w:t>
      </w:r>
    </w:p>
    <w:p w:rsidR="00786BFE" w:rsidRPr="006E7FC1"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0"/>
          <w:szCs w:val="20"/>
          <w:lang w:val="sq-AL"/>
        </w:rPr>
      </w:pPr>
    </w:p>
    <w:p w:rsidR="00786BFE" w:rsidRPr="00271E09" w:rsidRDefault="00786BFE" w:rsidP="00786BFE">
      <w:pPr>
        <w:autoSpaceDE w:val="0"/>
        <w:autoSpaceDN w:val="0"/>
        <w:adjustRightInd w:val="0"/>
        <w:spacing w:line="288" w:lineRule="auto"/>
        <w:ind w:left="0" w:firstLine="0"/>
        <w:textAlignment w:val="center"/>
        <w:rPr>
          <w:rFonts w:ascii="Times New Roman" w:eastAsia="Times New Roman" w:hAnsi="Times New Roman" w:cs="Times New Roman"/>
          <w:color w:val="000000"/>
          <w:sz w:val="24"/>
          <w:szCs w:val="24"/>
          <w:lang w:val="sq-AL"/>
        </w:rPr>
      </w:pPr>
      <w:r w:rsidRPr="006E7FC1">
        <w:rPr>
          <w:rFonts w:ascii="Times New Roman" w:eastAsia="Times New Roman" w:hAnsi="Times New Roman" w:cs="Times New Roman"/>
          <w:sz w:val="20"/>
          <w:szCs w:val="20"/>
          <w:lang w:val="sq-AL"/>
        </w:rPr>
        <w:t>Nëse jeni të interesuar për informacion të mëtejshëm, mund të paraqitni kërkesë të posaçme pranë AIDSSH-së, në përputhje me ligjin nr. 45/2015, (i ndryshuar) “Për të drejtën e informimit për dokumentet e ish-Sigurimit të Shtetit të Republikës Popullore Socialiste të Shqipërisë” dhe me ligjin nr. 119/2014 “Për të drejtën e informimit”, të ndryshuar</w:t>
      </w:r>
      <w:r w:rsidR="008D3FB6" w:rsidRPr="00271E09">
        <w:rPr>
          <w:rFonts w:ascii="Times New Roman" w:eastAsia="Times New Roman" w:hAnsi="Times New Roman" w:cs="Times New Roman"/>
          <w:sz w:val="24"/>
          <w:szCs w:val="24"/>
          <w:lang w:val="sq-AL"/>
        </w:rPr>
        <w:t>.</w:t>
      </w: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keepNext/>
        <w:keepLines/>
        <w:spacing w:before="240"/>
        <w:jc w:val="center"/>
        <w:outlineLvl w:val="0"/>
        <w:rPr>
          <w:rFonts w:ascii="Times New Roman" w:eastAsia="Calibri" w:hAnsi="Times New Roman" w:cs="Times New Roman"/>
          <w:b/>
          <w:color w:val="000000" w:themeColor="text1"/>
          <w:sz w:val="24"/>
          <w:szCs w:val="24"/>
          <w:lang w:val="sq-AL"/>
        </w:rPr>
      </w:pPr>
    </w:p>
    <w:p w:rsidR="00997DC0" w:rsidRPr="00271E09" w:rsidRDefault="00997DC0" w:rsidP="00997DC0">
      <w:pPr>
        <w:rPr>
          <w:rFonts w:ascii="Times New Roman" w:hAnsi="Times New Roman" w:cs="Times New Roman"/>
          <w:sz w:val="24"/>
          <w:szCs w:val="24"/>
          <w:lang w:val="sq-AL"/>
        </w:rPr>
      </w:pPr>
    </w:p>
    <w:p w:rsidR="00997DC0" w:rsidRPr="00271E09" w:rsidRDefault="00997DC0" w:rsidP="00997DC0">
      <w:pPr>
        <w:rPr>
          <w:rFonts w:ascii="Times New Roman" w:hAnsi="Times New Roman" w:cs="Times New Roman"/>
          <w:sz w:val="24"/>
          <w:szCs w:val="24"/>
          <w:lang w:val="sq-AL"/>
        </w:rPr>
      </w:pPr>
    </w:p>
    <w:p w:rsidR="00997DC0" w:rsidRPr="00271E09" w:rsidRDefault="00997DC0" w:rsidP="00997DC0">
      <w:pPr>
        <w:jc w:val="center"/>
        <w:rPr>
          <w:rFonts w:ascii="Times New Roman" w:hAnsi="Times New Roman" w:cs="Times New Roman"/>
          <w:b/>
          <w:sz w:val="24"/>
          <w:szCs w:val="24"/>
          <w:lang w:val="sq-AL"/>
        </w:rPr>
      </w:pPr>
      <w:r w:rsidRPr="00271E09">
        <w:rPr>
          <w:rFonts w:ascii="Times New Roman" w:hAnsi="Times New Roman" w:cs="Times New Roman"/>
          <w:b/>
          <w:sz w:val="24"/>
          <w:szCs w:val="24"/>
          <w:lang w:val="sq-AL"/>
        </w:rPr>
        <w:t>BULETINI</w:t>
      </w:r>
    </w:p>
    <w:p w:rsidR="00997DC0" w:rsidRPr="00271E09" w:rsidRDefault="00997DC0" w:rsidP="00997DC0">
      <w:pPr>
        <w:jc w:val="center"/>
        <w:rPr>
          <w:rFonts w:ascii="Times New Roman" w:hAnsi="Times New Roman" w:cs="Times New Roman"/>
          <w:sz w:val="24"/>
          <w:szCs w:val="24"/>
          <w:lang w:val="sq-AL"/>
        </w:rPr>
      </w:pPr>
    </w:p>
    <w:p w:rsidR="00997DC0" w:rsidRPr="00271E09" w:rsidRDefault="00997DC0" w:rsidP="00997DC0">
      <w:pPr>
        <w:jc w:val="center"/>
        <w:rPr>
          <w:rFonts w:ascii="Times New Roman" w:hAnsi="Times New Roman" w:cs="Times New Roman"/>
          <w:sz w:val="24"/>
          <w:szCs w:val="24"/>
          <w:lang w:val="sq-AL"/>
        </w:rPr>
      </w:pPr>
      <w:r w:rsidRPr="00271E09">
        <w:rPr>
          <w:rFonts w:ascii="Times New Roman" w:hAnsi="Times New Roman" w:cs="Times New Roman"/>
          <w:sz w:val="24"/>
          <w:szCs w:val="24"/>
          <w:lang w:val="sq-AL"/>
        </w:rPr>
        <w:t xml:space="preserve">I VEPRIMTARISË SË AUTORITETIT PËR INFORMIMIN MBI DOKUMENTET E ISH-SIGURIMIT TË SHTETIT </w:t>
      </w:r>
    </w:p>
    <w:p w:rsidR="00997DC0" w:rsidRPr="00271E09" w:rsidRDefault="00997DC0" w:rsidP="00997DC0">
      <w:pPr>
        <w:jc w:val="center"/>
        <w:rPr>
          <w:rFonts w:ascii="Times New Roman" w:hAnsi="Times New Roman" w:cs="Times New Roman"/>
          <w:sz w:val="24"/>
          <w:szCs w:val="24"/>
          <w:lang w:val="sq-AL"/>
        </w:rPr>
      </w:pPr>
      <w:r w:rsidRPr="00271E09">
        <w:rPr>
          <w:rFonts w:ascii="Times New Roman" w:hAnsi="Times New Roman" w:cs="Times New Roman"/>
          <w:sz w:val="24"/>
          <w:szCs w:val="24"/>
          <w:lang w:val="sq-AL"/>
        </w:rPr>
        <w:t>TË</w:t>
      </w:r>
    </w:p>
    <w:p w:rsidR="00997DC0" w:rsidRPr="00271E09" w:rsidRDefault="00997DC0" w:rsidP="00997DC0">
      <w:pPr>
        <w:jc w:val="center"/>
        <w:rPr>
          <w:rFonts w:ascii="Times New Roman" w:hAnsi="Times New Roman" w:cs="Times New Roman"/>
          <w:sz w:val="24"/>
          <w:szCs w:val="24"/>
          <w:lang w:val="sq-AL"/>
        </w:rPr>
      </w:pPr>
      <w:r w:rsidRPr="00271E09">
        <w:rPr>
          <w:rFonts w:ascii="Times New Roman" w:hAnsi="Times New Roman" w:cs="Times New Roman"/>
          <w:sz w:val="24"/>
          <w:szCs w:val="24"/>
          <w:lang w:val="sq-AL"/>
        </w:rPr>
        <w:t xml:space="preserve"> REPUBLIKËS SË SHQIPËRISË</w:t>
      </w:r>
    </w:p>
    <w:p w:rsidR="00997DC0" w:rsidRPr="00271E09" w:rsidRDefault="00997DC0" w:rsidP="00997DC0">
      <w:pPr>
        <w:jc w:val="center"/>
        <w:rPr>
          <w:rFonts w:ascii="Times New Roman" w:hAnsi="Times New Roman" w:cs="Times New Roman"/>
          <w:sz w:val="24"/>
          <w:szCs w:val="24"/>
          <w:lang w:val="sq-AL"/>
        </w:rPr>
      </w:pPr>
    </w:p>
    <w:p w:rsidR="00997DC0" w:rsidRPr="00271E09" w:rsidRDefault="00997DC0" w:rsidP="00997DC0">
      <w:pPr>
        <w:jc w:val="center"/>
        <w:rPr>
          <w:rFonts w:ascii="Times New Roman" w:hAnsi="Times New Roman" w:cs="Times New Roman"/>
          <w:sz w:val="24"/>
          <w:szCs w:val="24"/>
          <w:lang w:val="sq-AL"/>
        </w:rPr>
      </w:pPr>
    </w:p>
    <w:p w:rsidR="00997DC0" w:rsidRPr="00271E09" w:rsidRDefault="00997DC0" w:rsidP="00997DC0">
      <w:pPr>
        <w:jc w:val="center"/>
        <w:rPr>
          <w:rFonts w:ascii="Times New Roman" w:hAnsi="Times New Roman" w:cs="Times New Roman"/>
          <w:b/>
          <w:sz w:val="24"/>
          <w:szCs w:val="24"/>
          <w:lang w:val="sq-AL"/>
        </w:rPr>
      </w:pPr>
      <w:r w:rsidRPr="00271E09">
        <w:rPr>
          <w:rFonts w:ascii="Times New Roman" w:hAnsi="Times New Roman" w:cs="Times New Roman"/>
          <w:b/>
          <w:sz w:val="24"/>
          <w:szCs w:val="24"/>
          <w:lang w:val="sq-AL"/>
        </w:rPr>
        <w:t>PËR VITIN 202</w:t>
      </w:r>
      <w:r w:rsidR="00C2508F" w:rsidRPr="00271E09">
        <w:rPr>
          <w:rFonts w:ascii="Times New Roman" w:hAnsi="Times New Roman" w:cs="Times New Roman"/>
          <w:b/>
          <w:sz w:val="24"/>
          <w:szCs w:val="24"/>
          <w:lang w:val="sq-AL"/>
        </w:rPr>
        <w:t>4</w:t>
      </w:r>
      <w:r w:rsidR="000344E3" w:rsidRPr="00271E09">
        <w:rPr>
          <w:rFonts w:ascii="Times New Roman" w:hAnsi="Times New Roman" w:cs="Times New Roman"/>
          <w:b/>
          <w:sz w:val="24"/>
          <w:szCs w:val="24"/>
          <w:lang w:val="sq-AL"/>
        </w:rPr>
        <w:t xml:space="preserve"> </w:t>
      </w:r>
      <w:r w:rsidRPr="00271E09">
        <w:rPr>
          <w:rFonts w:ascii="Times New Roman" w:hAnsi="Times New Roman" w:cs="Times New Roman"/>
          <w:b/>
          <w:sz w:val="24"/>
          <w:szCs w:val="24"/>
          <w:lang w:val="sq-AL"/>
        </w:rPr>
        <w:t xml:space="preserve"> </w:t>
      </w: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37233F" w:rsidRPr="00271E09" w:rsidRDefault="0037233F" w:rsidP="0037233F">
      <w:pPr>
        <w:rPr>
          <w:rFonts w:ascii="Times New Roman" w:hAnsi="Times New Roman" w:cs="Times New Roman"/>
          <w:sz w:val="24"/>
          <w:szCs w:val="24"/>
          <w:lang w:val="sq-AL"/>
        </w:rPr>
      </w:pPr>
    </w:p>
    <w:p w:rsidR="00143BBC" w:rsidRPr="00271E09" w:rsidRDefault="00143BBC" w:rsidP="0037233F">
      <w:pPr>
        <w:rPr>
          <w:rFonts w:ascii="Times New Roman" w:hAnsi="Times New Roman" w:cs="Times New Roman"/>
          <w:sz w:val="24"/>
          <w:szCs w:val="24"/>
          <w:lang w:val="sq-AL"/>
        </w:rPr>
      </w:pPr>
    </w:p>
    <w:p w:rsidR="00447254" w:rsidRPr="00271E09" w:rsidRDefault="00447254" w:rsidP="0037233F">
      <w:pPr>
        <w:rPr>
          <w:rFonts w:ascii="Times New Roman" w:hAnsi="Times New Roman" w:cs="Times New Roman"/>
          <w:sz w:val="24"/>
          <w:szCs w:val="24"/>
          <w:lang w:val="sq-AL"/>
        </w:rPr>
      </w:pPr>
    </w:p>
    <w:p w:rsidR="00997DC0" w:rsidRPr="00271E09" w:rsidRDefault="00997DC0" w:rsidP="0037233F">
      <w:pPr>
        <w:rPr>
          <w:rFonts w:ascii="Times New Roman" w:hAnsi="Times New Roman" w:cs="Times New Roman"/>
          <w:sz w:val="24"/>
          <w:szCs w:val="24"/>
          <w:lang w:val="sq-AL"/>
        </w:rPr>
      </w:pPr>
    </w:p>
    <w:p w:rsidR="00997DC0" w:rsidRPr="00271E09" w:rsidRDefault="00997DC0" w:rsidP="0037233F">
      <w:pPr>
        <w:rPr>
          <w:rFonts w:ascii="Times New Roman" w:hAnsi="Times New Roman" w:cs="Times New Roman"/>
          <w:sz w:val="24"/>
          <w:szCs w:val="24"/>
          <w:lang w:val="sq-AL"/>
        </w:rPr>
      </w:pPr>
    </w:p>
    <w:p w:rsidR="00997DC0" w:rsidRPr="00271E09" w:rsidRDefault="00997DC0" w:rsidP="0037233F">
      <w:pPr>
        <w:rPr>
          <w:rFonts w:ascii="Times New Roman" w:hAnsi="Times New Roman" w:cs="Times New Roman"/>
          <w:sz w:val="24"/>
          <w:szCs w:val="24"/>
          <w:lang w:val="sq-AL"/>
        </w:rPr>
      </w:pPr>
    </w:p>
    <w:p w:rsidR="00C247A3" w:rsidRDefault="00C247A3" w:rsidP="00786BFE">
      <w:pPr>
        <w:ind w:left="0" w:firstLine="0"/>
        <w:rPr>
          <w:rFonts w:ascii="Times New Roman" w:hAnsi="Times New Roman" w:cs="Times New Roman"/>
          <w:sz w:val="24"/>
          <w:szCs w:val="24"/>
          <w:lang w:val="sq-AL"/>
        </w:rPr>
      </w:pPr>
    </w:p>
    <w:p w:rsidR="006E7FC1" w:rsidRDefault="006E7FC1" w:rsidP="00786BFE">
      <w:pPr>
        <w:ind w:left="0" w:firstLine="0"/>
        <w:rPr>
          <w:rFonts w:ascii="Times New Roman" w:hAnsi="Times New Roman" w:cs="Times New Roman"/>
          <w:sz w:val="24"/>
          <w:szCs w:val="24"/>
          <w:lang w:val="sq-AL"/>
        </w:rPr>
      </w:pPr>
    </w:p>
    <w:p w:rsidR="006E7FC1" w:rsidRDefault="006E7FC1" w:rsidP="00786BFE">
      <w:pPr>
        <w:ind w:left="0" w:firstLine="0"/>
        <w:rPr>
          <w:rFonts w:ascii="Times New Roman" w:hAnsi="Times New Roman" w:cs="Times New Roman"/>
          <w:sz w:val="24"/>
          <w:szCs w:val="24"/>
          <w:lang w:val="sq-AL"/>
        </w:rPr>
      </w:pPr>
    </w:p>
    <w:p w:rsidR="006E7FC1" w:rsidRDefault="006E7FC1" w:rsidP="00786BFE">
      <w:pPr>
        <w:ind w:left="0" w:firstLine="0"/>
        <w:rPr>
          <w:rFonts w:ascii="Times New Roman" w:hAnsi="Times New Roman" w:cs="Times New Roman"/>
          <w:sz w:val="24"/>
          <w:szCs w:val="24"/>
          <w:lang w:val="sq-AL"/>
        </w:rPr>
      </w:pPr>
    </w:p>
    <w:p w:rsidR="006E7FC1" w:rsidRPr="00271E09" w:rsidRDefault="006E7FC1" w:rsidP="00786BFE">
      <w:pPr>
        <w:ind w:left="0" w:firstLine="0"/>
        <w:rPr>
          <w:rFonts w:ascii="Times New Roman" w:hAnsi="Times New Roman" w:cs="Times New Roman"/>
          <w:sz w:val="24"/>
          <w:szCs w:val="24"/>
          <w:lang w:val="sq-AL"/>
        </w:rPr>
      </w:pPr>
    </w:p>
    <w:p w:rsidR="002422DA" w:rsidRPr="00271E09" w:rsidRDefault="002422DA" w:rsidP="0037233F">
      <w:pPr>
        <w:rPr>
          <w:rFonts w:ascii="Times New Roman" w:hAnsi="Times New Roman" w:cs="Times New Roman"/>
          <w:sz w:val="24"/>
          <w:szCs w:val="24"/>
          <w:lang w:val="sq-AL"/>
        </w:rPr>
      </w:pPr>
    </w:p>
    <w:sdt>
      <w:sdtPr>
        <w:rPr>
          <w:rFonts w:asciiTheme="minorHAnsi" w:eastAsiaTheme="minorHAnsi" w:hAnsiTheme="minorHAnsi" w:cstheme="minorBidi"/>
          <w:b w:val="0"/>
          <w:color w:val="auto"/>
          <w:sz w:val="22"/>
          <w:szCs w:val="22"/>
          <w:lang w:val="en-US"/>
        </w:rPr>
        <w:id w:val="610250341"/>
        <w:docPartObj>
          <w:docPartGallery w:val="Table of Contents"/>
          <w:docPartUnique/>
        </w:docPartObj>
      </w:sdtPr>
      <w:sdtEndPr>
        <w:rPr>
          <w:bCs/>
          <w:noProof/>
        </w:rPr>
      </w:sdtEndPr>
      <w:sdtContent>
        <w:p w:rsidR="00B35869" w:rsidRDefault="00B35869">
          <w:pPr>
            <w:pStyle w:val="TOCHeading"/>
          </w:pPr>
          <w:r>
            <w:t>Contents</w:t>
          </w:r>
        </w:p>
        <w:p w:rsidR="00B35869" w:rsidRDefault="00B35869" w:rsidP="009835A7">
          <w:pPr>
            <w:pStyle w:val="TOC1"/>
            <w:rPr>
              <w:rFonts w:cstheme="minorBidi"/>
              <w:b w:val="0"/>
              <w:sz w:val="22"/>
              <w:szCs w:val="22"/>
              <w:bdr w:val="none" w:sz="0" w:space="0" w:color="auto"/>
            </w:rPr>
          </w:pPr>
          <w:r>
            <w:fldChar w:fldCharType="begin"/>
          </w:r>
          <w:r>
            <w:instrText xml:space="preserve"> TOC \o "1-3" \h \z \u </w:instrText>
          </w:r>
          <w:r>
            <w:fldChar w:fldCharType="separate"/>
          </w:r>
        </w:p>
        <w:p w:rsidR="00B35869" w:rsidRDefault="00783098">
          <w:pPr>
            <w:pStyle w:val="TOC1"/>
            <w:rPr>
              <w:rFonts w:cstheme="minorBidi"/>
              <w:b w:val="0"/>
              <w:sz w:val="22"/>
              <w:szCs w:val="22"/>
              <w:bdr w:val="none" w:sz="0" w:space="0" w:color="auto"/>
            </w:rPr>
          </w:pPr>
          <w:hyperlink w:anchor="_Toc164422699" w:history="1">
            <w:r w:rsidR="00B35869" w:rsidRPr="00704563">
              <w:rPr>
                <w:rStyle w:val="Hyperlink"/>
                <w:rFonts w:ascii="Times New Roman" w:eastAsia="Calibri" w:hAnsi="Times New Roman"/>
                <w:lang w:val="sq-AL"/>
              </w:rPr>
              <w:t>I VEPRIMTARISË SË AUTORITETIT PËR INFORMIMIN MBI DOKUMENTET E ISH-SIGURIMIT TË SHTETIT TË REPUBLIKËS SË SHQIPËRISË</w:t>
            </w:r>
            <w:r w:rsidR="00B35869">
              <w:rPr>
                <w:webHidden/>
              </w:rPr>
              <w:tab/>
            </w:r>
            <w:r w:rsidR="00B35869">
              <w:rPr>
                <w:webHidden/>
              </w:rPr>
              <w:fldChar w:fldCharType="begin"/>
            </w:r>
            <w:r w:rsidR="00B35869">
              <w:rPr>
                <w:webHidden/>
              </w:rPr>
              <w:instrText xml:space="preserve"> PAGEREF _Toc164422699 \h </w:instrText>
            </w:r>
            <w:r w:rsidR="00B35869">
              <w:rPr>
                <w:webHidden/>
              </w:rPr>
            </w:r>
            <w:r w:rsidR="00B35869">
              <w:rPr>
                <w:webHidden/>
              </w:rPr>
              <w:fldChar w:fldCharType="separate"/>
            </w:r>
            <w:r w:rsidR="00B35869">
              <w:rPr>
                <w:webHidden/>
              </w:rPr>
              <w:t>1</w:t>
            </w:r>
            <w:r w:rsidR="00B35869">
              <w:rPr>
                <w:webHidden/>
              </w:rPr>
              <w:fldChar w:fldCharType="end"/>
            </w:r>
          </w:hyperlink>
        </w:p>
        <w:p w:rsidR="00B35869" w:rsidRDefault="00783098">
          <w:pPr>
            <w:pStyle w:val="TOC2"/>
            <w:tabs>
              <w:tab w:val="right" w:leader="dot" w:pos="9350"/>
            </w:tabs>
            <w:rPr>
              <w:rFonts w:cstheme="minorBidi"/>
              <w:noProof/>
            </w:rPr>
          </w:pPr>
          <w:hyperlink w:anchor="_Toc164422701"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14, datë</w:t>
            </w:r>
            <w:r w:rsidR="00B35869" w:rsidRPr="00704563">
              <w:rPr>
                <w:rStyle w:val="Hyperlink"/>
                <w:noProof/>
                <w:spacing w:val="-2"/>
                <w:lang w:bidi="en-US"/>
              </w:rPr>
              <w:t xml:space="preserve"> </w:t>
            </w:r>
            <w:r w:rsidR="00B35869" w:rsidRPr="00704563">
              <w:rPr>
                <w:rStyle w:val="Hyperlink"/>
                <w:noProof/>
                <w:lang w:bidi="en-US"/>
              </w:rPr>
              <w:t>11.01.2024 (i shkurtuar)</w:t>
            </w:r>
            <w:r w:rsidR="00B35869">
              <w:rPr>
                <w:noProof/>
                <w:webHidden/>
              </w:rPr>
              <w:tab/>
            </w:r>
            <w:r w:rsidR="00B35869">
              <w:rPr>
                <w:noProof/>
                <w:webHidden/>
              </w:rPr>
              <w:fldChar w:fldCharType="begin"/>
            </w:r>
            <w:r w:rsidR="00B35869">
              <w:rPr>
                <w:noProof/>
                <w:webHidden/>
              </w:rPr>
              <w:instrText xml:space="preserve"> PAGEREF _Toc164422701 \h </w:instrText>
            </w:r>
            <w:r w:rsidR="00B35869">
              <w:rPr>
                <w:noProof/>
                <w:webHidden/>
              </w:rPr>
            </w:r>
            <w:r w:rsidR="00B35869">
              <w:rPr>
                <w:noProof/>
                <w:webHidden/>
              </w:rPr>
              <w:fldChar w:fldCharType="separate"/>
            </w:r>
            <w:r w:rsidR="00B35869">
              <w:rPr>
                <w:noProof/>
                <w:webHidden/>
              </w:rPr>
              <w:t>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03"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36, datë</w:t>
            </w:r>
            <w:r w:rsidR="00B35869" w:rsidRPr="00704563">
              <w:rPr>
                <w:rStyle w:val="Hyperlink"/>
                <w:noProof/>
                <w:spacing w:val="-2"/>
                <w:lang w:bidi="en-US"/>
              </w:rPr>
              <w:t xml:space="preserve"> </w:t>
            </w:r>
            <w:r w:rsidR="00B35869" w:rsidRPr="00704563">
              <w:rPr>
                <w:rStyle w:val="Hyperlink"/>
                <w:noProof/>
                <w:lang w:bidi="en-US"/>
              </w:rPr>
              <w:t>15.01.2024 (i shkurtuar)</w:t>
            </w:r>
            <w:r w:rsidR="00B35869">
              <w:rPr>
                <w:noProof/>
                <w:webHidden/>
              </w:rPr>
              <w:tab/>
            </w:r>
            <w:r w:rsidR="00B35869">
              <w:rPr>
                <w:noProof/>
                <w:webHidden/>
              </w:rPr>
              <w:fldChar w:fldCharType="begin"/>
            </w:r>
            <w:r w:rsidR="00B35869">
              <w:rPr>
                <w:noProof/>
                <w:webHidden/>
              </w:rPr>
              <w:instrText xml:space="preserve"> PAGEREF _Toc164422703 \h </w:instrText>
            </w:r>
            <w:r w:rsidR="00B35869">
              <w:rPr>
                <w:noProof/>
                <w:webHidden/>
              </w:rPr>
            </w:r>
            <w:r w:rsidR="00B35869">
              <w:rPr>
                <w:noProof/>
                <w:webHidden/>
              </w:rPr>
              <w:fldChar w:fldCharType="separate"/>
            </w:r>
            <w:r w:rsidR="00B35869">
              <w:rPr>
                <w:noProof/>
                <w:webHidden/>
              </w:rPr>
              <w:t>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05"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37, datë</w:t>
            </w:r>
            <w:r w:rsidR="00B35869" w:rsidRPr="00704563">
              <w:rPr>
                <w:rStyle w:val="Hyperlink"/>
                <w:noProof/>
                <w:spacing w:val="-2"/>
                <w:lang w:bidi="en-US"/>
              </w:rPr>
              <w:t xml:space="preserve"> </w:t>
            </w:r>
            <w:r w:rsidR="00B35869" w:rsidRPr="00704563">
              <w:rPr>
                <w:rStyle w:val="Hyperlink"/>
                <w:noProof/>
                <w:lang w:bidi="en-US"/>
              </w:rPr>
              <w:t>15.01.2024 (i shkurtuar)</w:t>
            </w:r>
            <w:r w:rsidR="00B35869">
              <w:rPr>
                <w:noProof/>
                <w:webHidden/>
              </w:rPr>
              <w:tab/>
            </w:r>
            <w:r w:rsidR="00B35869">
              <w:rPr>
                <w:noProof/>
                <w:webHidden/>
              </w:rPr>
              <w:fldChar w:fldCharType="begin"/>
            </w:r>
            <w:r w:rsidR="00B35869">
              <w:rPr>
                <w:noProof/>
                <w:webHidden/>
              </w:rPr>
              <w:instrText xml:space="preserve"> PAGEREF _Toc164422705 \h </w:instrText>
            </w:r>
            <w:r w:rsidR="00B35869">
              <w:rPr>
                <w:noProof/>
                <w:webHidden/>
              </w:rPr>
            </w:r>
            <w:r w:rsidR="00B35869">
              <w:rPr>
                <w:noProof/>
                <w:webHidden/>
              </w:rPr>
              <w:fldChar w:fldCharType="separate"/>
            </w:r>
            <w:r w:rsidR="00B35869">
              <w:rPr>
                <w:noProof/>
                <w:webHidden/>
              </w:rPr>
              <w:t>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07"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39, datë</w:t>
            </w:r>
            <w:r w:rsidR="00B35869" w:rsidRPr="00704563">
              <w:rPr>
                <w:rStyle w:val="Hyperlink"/>
                <w:noProof/>
                <w:spacing w:val="-2"/>
                <w:lang w:bidi="en-US"/>
              </w:rPr>
              <w:t xml:space="preserve"> </w:t>
            </w:r>
            <w:r w:rsidR="00B35869" w:rsidRPr="00704563">
              <w:rPr>
                <w:rStyle w:val="Hyperlink"/>
                <w:noProof/>
                <w:lang w:bidi="en-US"/>
              </w:rPr>
              <w:t>15.01.2024 (i shkurtuar)</w:t>
            </w:r>
            <w:r w:rsidR="00B35869">
              <w:rPr>
                <w:noProof/>
                <w:webHidden/>
              </w:rPr>
              <w:tab/>
            </w:r>
            <w:r w:rsidR="00B35869">
              <w:rPr>
                <w:noProof/>
                <w:webHidden/>
              </w:rPr>
              <w:fldChar w:fldCharType="begin"/>
            </w:r>
            <w:r w:rsidR="00B35869">
              <w:rPr>
                <w:noProof/>
                <w:webHidden/>
              </w:rPr>
              <w:instrText xml:space="preserve"> PAGEREF _Toc164422707 \h </w:instrText>
            </w:r>
            <w:r w:rsidR="00B35869">
              <w:rPr>
                <w:noProof/>
                <w:webHidden/>
              </w:rPr>
            </w:r>
            <w:r w:rsidR="00B35869">
              <w:rPr>
                <w:noProof/>
                <w:webHidden/>
              </w:rPr>
              <w:fldChar w:fldCharType="separate"/>
            </w:r>
            <w:r w:rsidR="00B35869">
              <w:rPr>
                <w:noProof/>
                <w:webHidden/>
              </w:rPr>
              <w:t>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09"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63,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_Toc164422709 \h </w:instrText>
            </w:r>
            <w:r w:rsidR="00B35869">
              <w:rPr>
                <w:noProof/>
                <w:webHidden/>
              </w:rPr>
            </w:r>
            <w:r w:rsidR="00B35869">
              <w:rPr>
                <w:noProof/>
                <w:webHidden/>
              </w:rPr>
              <w:fldChar w:fldCharType="separate"/>
            </w:r>
            <w:r w:rsidR="00B35869">
              <w:rPr>
                <w:noProof/>
                <w:webHidden/>
              </w:rPr>
              <w:t>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11"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64,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_Toc164422711 \h </w:instrText>
            </w:r>
            <w:r w:rsidR="00B35869">
              <w:rPr>
                <w:noProof/>
                <w:webHidden/>
              </w:rPr>
            </w:r>
            <w:r w:rsidR="00B35869">
              <w:rPr>
                <w:noProof/>
                <w:webHidden/>
              </w:rPr>
              <w:fldChar w:fldCharType="separate"/>
            </w:r>
            <w:r w:rsidR="00B35869">
              <w:rPr>
                <w:noProof/>
                <w:webHidden/>
              </w:rPr>
              <w:t>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13"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65,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_Toc164422713 \h </w:instrText>
            </w:r>
            <w:r w:rsidR="00B35869">
              <w:rPr>
                <w:noProof/>
                <w:webHidden/>
              </w:rPr>
            </w:r>
            <w:r w:rsidR="00B35869">
              <w:rPr>
                <w:noProof/>
                <w:webHidden/>
              </w:rPr>
              <w:fldChar w:fldCharType="separate"/>
            </w:r>
            <w:r w:rsidR="00B35869">
              <w:rPr>
                <w:noProof/>
                <w:webHidden/>
              </w:rPr>
              <w:t>10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15"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66,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_Toc164422715 \h </w:instrText>
            </w:r>
            <w:r w:rsidR="00B35869">
              <w:rPr>
                <w:noProof/>
                <w:webHidden/>
              </w:rPr>
            </w:r>
            <w:r w:rsidR="00B35869">
              <w:rPr>
                <w:noProof/>
                <w:webHidden/>
              </w:rPr>
              <w:fldChar w:fldCharType="separate"/>
            </w:r>
            <w:r w:rsidR="00B35869">
              <w:rPr>
                <w:noProof/>
                <w:webHidden/>
              </w:rPr>
              <w:t>10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17" w:history="1">
            <w:r w:rsidR="00B35869" w:rsidRPr="00704563">
              <w:rPr>
                <w:rStyle w:val="Hyperlink"/>
                <w:noProof/>
                <w:lang w:bidi="en-US"/>
              </w:rPr>
              <w:t>Vendim nr. 67,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_Toc164422717 \h </w:instrText>
            </w:r>
            <w:r w:rsidR="00B35869">
              <w:rPr>
                <w:noProof/>
                <w:webHidden/>
              </w:rPr>
            </w:r>
            <w:r w:rsidR="00B35869">
              <w:rPr>
                <w:noProof/>
                <w:webHidden/>
              </w:rPr>
              <w:fldChar w:fldCharType="separate"/>
            </w:r>
            <w:r w:rsidR="00B35869">
              <w:rPr>
                <w:noProof/>
                <w:webHidden/>
              </w:rPr>
              <w:t>11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19"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68, datë</w:t>
            </w:r>
            <w:r w:rsidR="00B35869" w:rsidRPr="00704563">
              <w:rPr>
                <w:rStyle w:val="Hyperlink"/>
                <w:noProof/>
                <w:spacing w:val="-2"/>
                <w:lang w:bidi="en-US"/>
              </w:rPr>
              <w:t xml:space="preserve"> </w:t>
            </w:r>
            <w:r w:rsidR="00B35869" w:rsidRPr="00704563">
              <w:rPr>
                <w:rStyle w:val="Hyperlink"/>
                <w:noProof/>
                <w:lang w:bidi="en-US"/>
              </w:rPr>
              <w:t>24.01.2024 (i shkurtuar)</w:t>
            </w:r>
            <w:r w:rsidR="00B35869">
              <w:rPr>
                <w:noProof/>
                <w:webHidden/>
              </w:rPr>
              <w:tab/>
            </w:r>
            <w:r w:rsidR="00B35869">
              <w:rPr>
                <w:noProof/>
                <w:webHidden/>
              </w:rPr>
              <w:fldChar w:fldCharType="begin"/>
            </w:r>
            <w:r w:rsidR="00B35869">
              <w:rPr>
                <w:noProof/>
                <w:webHidden/>
              </w:rPr>
              <w:instrText xml:space="preserve"> PAGEREF _Toc164422719 \h </w:instrText>
            </w:r>
            <w:r w:rsidR="00B35869">
              <w:rPr>
                <w:noProof/>
                <w:webHidden/>
              </w:rPr>
            </w:r>
            <w:r w:rsidR="00B35869">
              <w:rPr>
                <w:noProof/>
                <w:webHidden/>
              </w:rPr>
              <w:fldChar w:fldCharType="separate"/>
            </w:r>
            <w:r w:rsidR="00B35869">
              <w:rPr>
                <w:noProof/>
                <w:webHidden/>
              </w:rPr>
              <w:t>12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21" w:history="1">
            <w:r w:rsidR="00B35869" w:rsidRPr="00704563">
              <w:rPr>
                <w:rStyle w:val="Hyperlink"/>
                <w:noProof/>
                <w:lang w:bidi="en-US"/>
              </w:rPr>
              <w:t>Vendim nr. 78, datë 05.02.2024 (i shkurtuar)</w:t>
            </w:r>
            <w:r w:rsidR="00B35869">
              <w:rPr>
                <w:noProof/>
                <w:webHidden/>
              </w:rPr>
              <w:tab/>
            </w:r>
            <w:r w:rsidR="00B35869">
              <w:rPr>
                <w:noProof/>
                <w:webHidden/>
              </w:rPr>
              <w:fldChar w:fldCharType="begin"/>
            </w:r>
            <w:r w:rsidR="00B35869">
              <w:rPr>
                <w:noProof/>
                <w:webHidden/>
              </w:rPr>
              <w:instrText xml:space="preserve"> PAGEREF _Toc164422721 \h </w:instrText>
            </w:r>
            <w:r w:rsidR="00B35869">
              <w:rPr>
                <w:noProof/>
                <w:webHidden/>
              </w:rPr>
            </w:r>
            <w:r w:rsidR="00B35869">
              <w:rPr>
                <w:noProof/>
                <w:webHidden/>
              </w:rPr>
              <w:fldChar w:fldCharType="separate"/>
            </w:r>
            <w:r w:rsidR="00B35869">
              <w:rPr>
                <w:noProof/>
                <w:webHidden/>
              </w:rPr>
              <w:t>13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24" w:history="1">
            <w:r w:rsidR="00B35869" w:rsidRPr="00704563">
              <w:rPr>
                <w:rStyle w:val="Hyperlink"/>
                <w:noProof/>
                <w:lang w:bidi="en-US"/>
              </w:rPr>
              <w:t>Vendim nr. 79, datë 05.02.2024 (i shkurtuar)</w:t>
            </w:r>
            <w:r w:rsidR="00B35869">
              <w:rPr>
                <w:noProof/>
                <w:webHidden/>
              </w:rPr>
              <w:tab/>
            </w:r>
            <w:r w:rsidR="00B35869">
              <w:rPr>
                <w:noProof/>
                <w:webHidden/>
              </w:rPr>
              <w:fldChar w:fldCharType="begin"/>
            </w:r>
            <w:r w:rsidR="00B35869">
              <w:rPr>
                <w:noProof/>
                <w:webHidden/>
              </w:rPr>
              <w:instrText xml:space="preserve"> PAGEREF _Toc164422724 \h </w:instrText>
            </w:r>
            <w:r w:rsidR="00B35869">
              <w:rPr>
                <w:noProof/>
                <w:webHidden/>
              </w:rPr>
            </w:r>
            <w:r w:rsidR="00B35869">
              <w:rPr>
                <w:noProof/>
                <w:webHidden/>
              </w:rPr>
              <w:fldChar w:fldCharType="separate"/>
            </w:r>
            <w:r w:rsidR="00B35869">
              <w:rPr>
                <w:noProof/>
                <w:webHidden/>
              </w:rPr>
              <w:t>13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27" w:history="1">
            <w:r w:rsidR="00B35869" w:rsidRPr="00704563">
              <w:rPr>
                <w:rStyle w:val="Hyperlink"/>
                <w:noProof/>
                <w:lang w:bidi="en-US"/>
              </w:rPr>
              <w:t>Vendim nr. 91, datë 08.02.2024 (i shkurtuar)</w:t>
            </w:r>
            <w:r w:rsidR="00B35869">
              <w:rPr>
                <w:noProof/>
                <w:webHidden/>
              </w:rPr>
              <w:tab/>
            </w:r>
            <w:r w:rsidR="00B35869">
              <w:rPr>
                <w:noProof/>
                <w:webHidden/>
              </w:rPr>
              <w:fldChar w:fldCharType="begin"/>
            </w:r>
            <w:r w:rsidR="00B35869">
              <w:rPr>
                <w:noProof/>
                <w:webHidden/>
              </w:rPr>
              <w:instrText xml:space="preserve"> PAGEREF _Toc164422727 \h </w:instrText>
            </w:r>
            <w:r w:rsidR="00B35869">
              <w:rPr>
                <w:noProof/>
                <w:webHidden/>
              </w:rPr>
            </w:r>
            <w:r w:rsidR="00B35869">
              <w:rPr>
                <w:noProof/>
                <w:webHidden/>
              </w:rPr>
              <w:fldChar w:fldCharType="separate"/>
            </w:r>
            <w:r w:rsidR="00B35869">
              <w:rPr>
                <w:noProof/>
                <w:webHidden/>
              </w:rPr>
              <w:t>14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29" w:history="1">
            <w:r w:rsidR="00B35869" w:rsidRPr="00704563">
              <w:rPr>
                <w:rStyle w:val="Hyperlink"/>
                <w:noProof/>
                <w:lang w:bidi="en-US"/>
              </w:rPr>
              <w:t>Vendim nr. 93, datë 12.02.2024 (i shkurtuar)</w:t>
            </w:r>
            <w:r w:rsidR="00B35869">
              <w:rPr>
                <w:noProof/>
                <w:webHidden/>
              </w:rPr>
              <w:tab/>
            </w:r>
            <w:r w:rsidR="00B35869">
              <w:rPr>
                <w:noProof/>
                <w:webHidden/>
              </w:rPr>
              <w:fldChar w:fldCharType="begin"/>
            </w:r>
            <w:r w:rsidR="00B35869">
              <w:rPr>
                <w:noProof/>
                <w:webHidden/>
              </w:rPr>
              <w:instrText xml:space="preserve"> PAGEREF _Toc164422729 \h </w:instrText>
            </w:r>
            <w:r w:rsidR="00B35869">
              <w:rPr>
                <w:noProof/>
                <w:webHidden/>
              </w:rPr>
            </w:r>
            <w:r w:rsidR="00B35869">
              <w:rPr>
                <w:noProof/>
                <w:webHidden/>
              </w:rPr>
              <w:fldChar w:fldCharType="separate"/>
            </w:r>
            <w:r w:rsidR="00B35869">
              <w:rPr>
                <w:noProof/>
                <w:webHidden/>
              </w:rPr>
              <w:t>15</w:t>
            </w:r>
            <w:r w:rsidR="00B35869">
              <w:rPr>
                <w:noProof/>
                <w:webHidden/>
              </w:rPr>
              <w:fldChar w:fldCharType="end"/>
            </w:r>
          </w:hyperlink>
        </w:p>
        <w:p w:rsidR="00B35869" w:rsidRDefault="00783098">
          <w:pPr>
            <w:pStyle w:val="TOC1"/>
            <w:rPr>
              <w:rFonts w:cstheme="minorBidi"/>
              <w:b w:val="0"/>
              <w:sz w:val="22"/>
              <w:szCs w:val="22"/>
              <w:bdr w:val="none" w:sz="0" w:space="0" w:color="auto"/>
            </w:rPr>
          </w:pPr>
          <w:hyperlink w:anchor="_Toc164422731" w:history="1">
            <w:r w:rsidR="00B35869" w:rsidRPr="00704563">
              <w:rPr>
                <w:rStyle w:val="Hyperlink"/>
              </w:rPr>
              <w:t>VENDIME PËR PERSONA TË PREKUR, PALË TË TRETA, TË AFËRM TË TË VDEKURVE APO TË ZHDUKURVE, BASHKËPUNËTORËVE APO TË FAVORIZUARVE NGA ISH-SIGURIMI I SHTETIT</w:t>
            </w:r>
            <w:r w:rsidR="00B35869">
              <w:rPr>
                <w:webHidden/>
              </w:rPr>
              <w:tab/>
            </w:r>
            <w:r w:rsidR="00B35869">
              <w:rPr>
                <w:webHidden/>
              </w:rPr>
              <w:fldChar w:fldCharType="begin"/>
            </w:r>
            <w:r w:rsidR="00B35869">
              <w:rPr>
                <w:webHidden/>
              </w:rPr>
              <w:instrText xml:space="preserve"> PAGEREF _Toc164422731 \h </w:instrText>
            </w:r>
            <w:r w:rsidR="00B35869">
              <w:rPr>
                <w:webHidden/>
              </w:rPr>
            </w:r>
            <w:r w:rsidR="00B35869">
              <w:rPr>
                <w:webHidden/>
              </w:rPr>
              <w:fldChar w:fldCharType="separate"/>
            </w:r>
            <w:r w:rsidR="00B35869">
              <w:rPr>
                <w:webHidden/>
              </w:rPr>
              <w:t>16</w:t>
            </w:r>
            <w:r w:rsidR="00B35869">
              <w:rPr>
                <w:webHidden/>
              </w:rPr>
              <w:fldChar w:fldCharType="end"/>
            </w:r>
          </w:hyperlink>
        </w:p>
        <w:p w:rsidR="00B35869" w:rsidRDefault="00783098">
          <w:pPr>
            <w:pStyle w:val="TOC2"/>
            <w:tabs>
              <w:tab w:val="right" w:leader="dot" w:pos="9350"/>
            </w:tabs>
            <w:rPr>
              <w:rFonts w:cstheme="minorBidi"/>
              <w:noProof/>
            </w:rPr>
          </w:pPr>
          <w:hyperlink w:anchor="_Toc164422732" w:history="1">
            <w:r w:rsidR="00B35869" w:rsidRPr="00704563">
              <w:rPr>
                <w:rStyle w:val="Hyperlink"/>
                <w:noProof/>
                <w:lang w:bidi="en-US"/>
              </w:rPr>
              <w:t>Vendim nr. 4, datë 05.01.2024 (i shkurtuar)</w:t>
            </w:r>
            <w:r w:rsidR="00B35869">
              <w:rPr>
                <w:noProof/>
                <w:webHidden/>
              </w:rPr>
              <w:tab/>
            </w:r>
            <w:r w:rsidR="00B35869">
              <w:rPr>
                <w:noProof/>
                <w:webHidden/>
              </w:rPr>
              <w:fldChar w:fldCharType="begin"/>
            </w:r>
            <w:r w:rsidR="00B35869">
              <w:rPr>
                <w:noProof/>
                <w:webHidden/>
              </w:rPr>
              <w:instrText xml:space="preserve"> PAGEREF _Toc164422732 \h </w:instrText>
            </w:r>
            <w:r w:rsidR="00B35869">
              <w:rPr>
                <w:noProof/>
                <w:webHidden/>
              </w:rPr>
            </w:r>
            <w:r w:rsidR="00B35869">
              <w:rPr>
                <w:noProof/>
                <w:webHidden/>
              </w:rPr>
              <w:fldChar w:fldCharType="separate"/>
            </w:r>
            <w:r w:rsidR="00B35869">
              <w:rPr>
                <w:noProof/>
                <w:webHidden/>
              </w:rPr>
              <w:t>17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37" w:history="1">
            <w:r w:rsidR="00B35869" w:rsidRPr="00704563">
              <w:rPr>
                <w:rStyle w:val="Hyperlink"/>
                <w:noProof/>
                <w:lang w:bidi="en-US"/>
              </w:rPr>
              <w:t>Vendim nr. 5, datë 05.01.2024 (i shkurtuar)</w:t>
            </w:r>
            <w:r w:rsidR="00B35869">
              <w:rPr>
                <w:noProof/>
                <w:webHidden/>
              </w:rPr>
              <w:tab/>
            </w:r>
            <w:r w:rsidR="00B35869">
              <w:rPr>
                <w:noProof/>
                <w:webHidden/>
              </w:rPr>
              <w:fldChar w:fldCharType="begin"/>
            </w:r>
            <w:r w:rsidR="00B35869">
              <w:rPr>
                <w:noProof/>
                <w:webHidden/>
              </w:rPr>
              <w:instrText xml:space="preserve"> PAGEREF _Toc164422737 \h </w:instrText>
            </w:r>
            <w:r w:rsidR="00B35869">
              <w:rPr>
                <w:noProof/>
                <w:webHidden/>
              </w:rPr>
            </w:r>
            <w:r w:rsidR="00B35869">
              <w:rPr>
                <w:noProof/>
                <w:webHidden/>
              </w:rPr>
              <w:fldChar w:fldCharType="separate"/>
            </w:r>
            <w:r w:rsidR="00B35869">
              <w:rPr>
                <w:noProof/>
                <w:webHidden/>
              </w:rPr>
              <w:t>17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40" w:history="1">
            <w:r w:rsidR="00B35869" w:rsidRPr="00704563">
              <w:rPr>
                <w:rStyle w:val="Hyperlink"/>
                <w:noProof/>
                <w:lang w:bidi="en-US"/>
              </w:rPr>
              <w:t>Vendim nr. 6, datë 05.01.2024 (i shkurtuar)</w:t>
            </w:r>
            <w:r w:rsidR="00B35869">
              <w:rPr>
                <w:noProof/>
                <w:webHidden/>
              </w:rPr>
              <w:tab/>
            </w:r>
            <w:r w:rsidR="00B35869">
              <w:rPr>
                <w:noProof/>
                <w:webHidden/>
              </w:rPr>
              <w:fldChar w:fldCharType="begin"/>
            </w:r>
            <w:r w:rsidR="00B35869">
              <w:rPr>
                <w:noProof/>
                <w:webHidden/>
              </w:rPr>
              <w:instrText xml:space="preserve"> PAGEREF _Toc164422740 \h </w:instrText>
            </w:r>
            <w:r w:rsidR="00B35869">
              <w:rPr>
                <w:noProof/>
                <w:webHidden/>
              </w:rPr>
            </w:r>
            <w:r w:rsidR="00B35869">
              <w:rPr>
                <w:noProof/>
                <w:webHidden/>
              </w:rPr>
              <w:fldChar w:fldCharType="separate"/>
            </w:r>
            <w:r w:rsidR="00B35869">
              <w:rPr>
                <w:noProof/>
                <w:webHidden/>
              </w:rPr>
              <w:t>17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43" w:history="1">
            <w:r w:rsidR="00B35869" w:rsidRPr="00704563">
              <w:rPr>
                <w:rStyle w:val="Hyperlink"/>
                <w:noProof/>
                <w:lang w:bidi="en-US"/>
              </w:rPr>
              <w:t>Vendim nr. 7, datë 05.01.2024 (i shkurtuar)</w:t>
            </w:r>
            <w:r w:rsidR="00B35869">
              <w:rPr>
                <w:noProof/>
                <w:webHidden/>
              </w:rPr>
              <w:tab/>
            </w:r>
            <w:r w:rsidR="00B35869">
              <w:rPr>
                <w:noProof/>
                <w:webHidden/>
              </w:rPr>
              <w:fldChar w:fldCharType="begin"/>
            </w:r>
            <w:r w:rsidR="00B35869">
              <w:rPr>
                <w:noProof/>
                <w:webHidden/>
              </w:rPr>
              <w:instrText xml:space="preserve"> PAGEREF _Toc164422743 \h </w:instrText>
            </w:r>
            <w:r w:rsidR="00B35869">
              <w:rPr>
                <w:noProof/>
                <w:webHidden/>
              </w:rPr>
            </w:r>
            <w:r w:rsidR="00B35869">
              <w:rPr>
                <w:noProof/>
                <w:webHidden/>
              </w:rPr>
              <w:fldChar w:fldCharType="separate"/>
            </w:r>
            <w:r w:rsidR="00B35869">
              <w:rPr>
                <w:noProof/>
                <w:webHidden/>
              </w:rPr>
              <w:t>18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46" w:history="1">
            <w:r w:rsidR="00B35869" w:rsidRPr="00704563">
              <w:rPr>
                <w:rStyle w:val="Hyperlink"/>
                <w:noProof/>
                <w:lang w:bidi="en-US"/>
              </w:rPr>
              <w:t>Vendim nr. 8, datë 05.01.2024 (i shkurtuar)</w:t>
            </w:r>
            <w:r w:rsidR="00B35869">
              <w:rPr>
                <w:noProof/>
                <w:webHidden/>
              </w:rPr>
              <w:tab/>
            </w:r>
            <w:r w:rsidR="00B35869">
              <w:rPr>
                <w:noProof/>
                <w:webHidden/>
              </w:rPr>
              <w:fldChar w:fldCharType="begin"/>
            </w:r>
            <w:r w:rsidR="00B35869">
              <w:rPr>
                <w:noProof/>
                <w:webHidden/>
              </w:rPr>
              <w:instrText xml:space="preserve"> PAGEREF _Toc164422746 \h </w:instrText>
            </w:r>
            <w:r w:rsidR="00B35869">
              <w:rPr>
                <w:noProof/>
                <w:webHidden/>
              </w:rPr>
            </w:r>
            <w:r w:rsidR="00B35869">
              <w:rPr>
                <w:noProof/>
                <w:webHidden/>
              </w:rPr>
              <w:fldChar w:fldCharType="separate"/>
            </w:r>
            <w:r w:rsidR="00B35869">
              <w:rPr>
                <w:noProof/>
                <w:webHidden/>
              </w:rPr>
              <w:t>19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50" w:history="1">
            <w:r w:rsidR="00B35869" w:rsidRPr="00704563">
              <w:rPr>
                <w:rStyle w:val="Hyperlink"/>
                <w:noProof/>
                <w:lang w:bidi="en-US"/>
              </w:rPr>
              <w:t>Vendim nr. 9, datë 05.01.2024 (i shkurtuar)</w:t>
            </w:r>
            <w:r w:rsidR="00B35869">
              <w:rPr>
                <w:noProof/>
                <w:webHidden/>
              </w:rPr>
              <w:tab/>
            </w:r>
            <w:r w:rsidR="00B35869">
              <w:rPr>
                <w:noProof/>
                <w:webHidden/>
              </w:rPr>
              <w:fldChar w:fldCharType="begin"/>
            </w:r>
            <w:r w:rsidR="00B35869">
              <w:rPr>
                <w:noProof/>
                <w:webHidden/>
              </w:rPr>
              <w:instrText xml:space="preserve"> PAGEREF _Toc164422750 \h </w:instrText>
            </w:r>
            <w:r w:rsidR="00B35869">
              <w:rPr>
                <w:noProof/>
                <w:webHidden/>
              </w:rPr>
            </w:r>
            <w:r w:rsidR="00B35869">
              <w:rPr>
                <w:noProof/>
                <w:webHidden/>
              </w:rPr>
              <w:fldChar w:fldCharType="separate"/>
            </w:r>
            <w:r w:rsidR="00B35869">
              <w:rPr>
                <w:noProof/>
                <w:webHidden/>
              </w:rPr>
              <w:t>19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54" w:history="1">
            <w:r w:rsidR="00B35869" w:rsidRPr="00704563">
              <w:rPr>
                <w:rStyle w:val="Hyperlink"/>
                <w:noProof/>
                <w:lang w:bidi="en-US"/>
              </w:rPr>
              <w:t>Vendim nr. 10, datë 05.01.2024 (i shkurtuar)</w:t>
            </w:r>
            <w:r w:rsidR="00B35869">
              <w:rPr>
                <w:noProof/>
                <w:webHidden/>
              </w:rPr>
              <w:tab/>
            </w:r>
            <w:r w:rsidR="00B35869">
              <w:rPr>
                <w:noProof/>
                <w:webHidden/>
              </w:rPr>
              <w:fldChar w:fldCharType="begin"/>
            </w:r>
            <w:r w:rsidR="00B35869">
              <w:rPr>
                <w:noProof/>
                <w:webHidden/>
              </w:rPr>
              <w:instrText xml:space="preserve"> PAGEREF _Toc164422754 \h </w:instrText>
            </w:r>
            <w:r w:rsidR="00B35869">
              <w:rPr>
                <w:noProof/>
                <w:webHidden/>
              </w:rPr>
            </w:r>
            <w:r w:rsidR="00B35869">
              <w:rPr>
                <w:noProof/>
                <w:webHidden/>
              </w:rPr>
              <w:fldChar w:fldCharType="separate"/>
            </w:r>
            <w:r w:rsidR="00B35869">
              <w:rPr>
                <w:noProof/>
                <w:webHidden/>
              </w:rPr>
              <w:t>20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58" w:history="1">
            <w:r w:rsidR="00B35869" w:rsidRPr="00704563">
              <w:rPr>
                <w:rStyle w:val="Hyperlink"/>
                <w:noProof/>
                <w:lang w:bidi="en-US"/>
              </w:rPr>
              <w:t>Vendim nr. 11, datë 05.01.2024 (i shkurtuar)</w:t>
            </w:r>
            <w:r w:rsidR="00B35869">
              <w:rPr>
                <w:noProof/>
                <w:webHidden/>
              </w:rPr>
              <w:tab/>
            </w:r>
            <w:r w:rsidR="00B35869">
              <w:rPr>
                <w:noProof/>
                <w:webHidden/>
              </w:rPr>
              <w:fldChar w:fldCharType="begin"/>
            </w:r>
            <w:r w:rsidR="00B35869">
              <w:rPr>
                <w:noProof/>
                <w:webHidden/>
              </w:rPr>
              <w:instrText xml:space="preserve"> PAGEREF _Toc164422758 \h </w:instrText>
            </w:r>
            <w:r w:rsidR="00B35869">
              <w:rPr>
                <w:noProof/>
                <w:webHidden/>
              </w:rPr>
            </w:r>
            <w:r w:rsidR="00B35869">
              <w:rPr>
                <w:noProof/>
                <w:webHidden/>
              </w:rPr>
              <w:fldChar w:fldCharType="separate"/>
            </w:r>
            <w:r w:rsidR="00B35869">
              <w:rPr>
                <w:noProof/>
                <w:webHidden/>
              </w:rPr>
              <w:t>20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61" w:history="1">
            <w:r w:rsidR="00B35869" w:rsidRPr="00704563">
              <w:rPr>
                <w:rStyle w:val="Hyperlink"/>
                <w:noProof/>
                <w:lang w:bidi="en-US"/>
              </w:rPr>
              <w:t>Vendim nr. 12, datë 05.01.2024 (i shkurtuar)</w:t>
            </w:r>
            <w:r w:rsidR="00B35869">
              <w:rPr>
                <w:noProof/>
                <w:webHidden/>
              </w:rPr>
              <w:tab/>
            </w:r>
            <w:r w:rsidR="00B35869">
              <w:rPr>
                <w:noProof/>
                <w:webHidden/>
              </w:rPr>
              <w:fldChar w:fldCharType="begin"/>
            </w:r>
            <w:r w:rsidR="00B35869">
              <w:rPr>
                <w:noProof/>
                <w:webHidden/>
              </w:rPr>
              <w:instrText xml:space="preserve"> PAGEREF _Toc164422761 \h </w:instrText>
            </w:r>
            <w:r w:rsidR="00B35869">
              <w:rPr>
                <w:noProof/>
                <w:webHidden/>
              </w:rPr>
            </w:r>
            <w:r w:rsidR="00B35869">
              <w:rPr>
                <w:noProof/>
                <w:webHidden/>
              </w:rPr>
              <w:fldChar w:fldCharType="separate"/>
            </w:r>
            <w:r w:rsidR="00B35869">
              <w:rPr>
                <w:noProof/>
                <w:webHidden/>
              </w:rPr>
              <w:t>21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64" w:history="1">
            <w:r w:rsidR="00B35869" w:rsidRPr="00704563">
              <w:rPr>
                <w:rStyle w:val="Hyperlink"/>
                <w:noProof/>
                <w:lang w:bidi="en-US"/>
              </w:rPr>
              <w:t>Vendim nr. 13, datë 05.01.2024 (i shkurtuar)</w:t>
            </w:r>
            <w:r w:rsidR="00B35869">
              <w:rPr>
                <w:noProof/>
                <w:webHidden/>
              </w:rPr>
              <w:tab/>
            </w:r>
            <w:r w:rsidR="00B35869">
              <w:rPr>
                <w:noProof/>
                <w:webHidden/>
              </w:rPr>
              <w:fldChar w:fldCharType="begin"/>
            </w:r>
            <w:r w:rsidR="00B35869">
              <w:rPr>
                <w:noProof/>
                <w:webHidden/>
              </w:rPr>
              <w:instrText xml:space="preserve"> PAGEREF _Toc164422764 \h </w:instrText>
            </w:r>
            <w:r w:rsidR="00B35869">
              <w:rPr>
                <w:noProof/>
                <w:webHidden/>
              </w:rPr>
            </w:r>
            <w:r w:rsidR="00B35869">
              <w:rPr>
                <w:noProof/>
                <w:webHidden/>
              </w:rPr>
              <w:fldChar w:fldCharType="separate"/>
            </w:r>
            <w:r w:rsidR="00B35869">
              <w:rPr>
                <w:noProof/>
                <w:webHidden/>
              </w:rPr>
              <w:t>21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66" w:history="1">
            <w:r w:rsidR="00B35869" w:rsidRPr="00704563">
              <w:rPr>
                <w:rStyle w:val="Hyperlink"/>
                <w:noProof/>
                <w:lang w:bidi="en-US"/>
              </w:rPr>
              <w:t>Vendim nr. 20, datë 11.01.2024 (i shkurtuar)</w:t>
            </w:r>
            <w:r w:rsidR="00B35869">
              <w:rPr>
                <w:noProof/>
                <w:webHidden/>
              </w:rPr>
              <w:tab/>
            </w:r>
            <w:r w:rsidR="00B35869">
              <w:rPr>
                <w:noProof/>
                <w:webHidden/>
              </w:rPr>
              <w:fldChar w:fldCharType="begin"/>
            </w:r>
            <w:r w:rsidR="00B35869">
              <w:rPr>
                <w:noProof/>
                <w:webHidden/>
              </w:rPr>
              <w:instrText xml:space="preserve"> PAGEREF _Toc164422766 \h </w:instrText>
            </w:r>
            <w:r w:rsidR="00B35869">
              <w:rPr>
                <w:noProof/>
                <w:webHidden/>
              </w:rPr>
            </w:r>
            <w:r w:rsidR="00B35869">
              <w:rPr>
                <w:noProof/>
                <w:webHidden/>
              </w:rPr>
              <w:fldChar w:fldCharType="separate"/>
            </w:r>
            <w:r w:rsidR="00B35869">
              <w:rPr>
                <w:noProof/>
                <w:webHidden/>
              </w:rPr>
              <w:t>22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68" w:history="1">
            <w:r w:rsidR="00B35869" w:rsidRPr="00704563">
              <w:rPr>
                <w:rStyle w:val="Hyperlink"/>
                <w:noProof/>
                <w:lang w:bidi="en-US"/>
              </w:rPr>
              <w:t>Vendim nr. 21, datë 11.01.2024 (i shkurtuar)</w:t>
            </w:r>
            <w:r w:rsidR="00B35869">
              <w:rPr>
                <w:noProof/>
                <w:webHidden/>
              </w:rPr>
              <w:tab/>
            </w:r>
            <w:r w:rsidR="00B35869">
              <w:rPr>
                <w:noProof/>
                <w:webHidden/>
              </w:rPr>
              <w:fldChar w:fldCharType="begin"/>
            </w:r>
            <w:r w:rsidR="00B35869">
              <w:rPr>
                <w:noProof/>
                <w:webHidden/>
              </w:rPr>
              <w:instrText xml:space="preserve"> PAGEREF _Toc164422768 \h </w:instrText>
            </w:r>
            <w:r w:rsidR="00B35869">
              <w:rPr>
                <w:noProof/>
                <w:webHidden/>
              </w:rPr>
            </w:r>
            <w:r w:rsidR="00B35869">
              <w:rPr>
                <w:noProof/>
                <w:webHidden/>
              </w:rPr>
              <w:fldChar w:fldCharType="separate"/>
            </w:r>
            <w:r w:rsidR="00B35869">
              <w:rPr>
                <w:noProof/>
                <w:webHidden/>
              </w:rPr>
              <w:t>22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71" w:history="1">
            <w:r w:rsidR="00B35869" w:rsidRPr="00704563">
              <w:rPr>
                <w:rStyle w:val="Hyperlink"/>
                <w:noProof/>
                <w:lang w:bidi="en-US"/>
              </w:rPr>
              <w:t>Vendim nr. 22, datë 11.01.2024 (i shkurtuar)</w:t>
            </w:r>
            <w:r w:rsidR="00B35869">
              <w:rPr>
                <w:noProof/>
                <w:webHidden/>
              </w:rPr>
              <w:tab/>
            </w:r>
            <w:r w:rsidR="00B35869">
              <w:rPr>
                <w:noProof/>
                <w:webHidden/>
              </w:rPr>
              <w:fldChar w:fldCharType="begin"/>
            </w:r>
            <w:r w:rsidR="00B35869">
              <w:rPr>
                <w:noProof/>
                <w:webHidden/>
              </w:rPr>
              <w:instrText xml:space="preserve"> PAGEREF _Toc164422771 \h </w:instrText>
            </w:r>
            <w:r w:rsidR="00B35869">
              <w:rPr>
                <w:noProof/>
                <w:webHidden/>
              </w:rPr>
            </w:r>
            <w:r w:rsidR="00B35869">
              <w:rPr>
                <w:noProof/>
                <w:webHidden/>
              </w:rPr>
              <w:fldChar w:fldCharType="separate"/>
            </w:r>
            <w:r w:rsidR="00B35869">
              <w:rPr>
                <w:noProof/>
                <w:webHidden/>
              </w:rPr>
              <w:t>23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74" w:history="1">
            <w:r w:rsidR="00B35869" w:rsidRPr="00704563">
              <w:rPr>
                <w:rStyle w:val="Hyperlink"/>
                <w:noProof/>
                <w:lang w:bidi="en-US"/>
              </w:rPr>
              <w:t>Vendim nr. 23, datë 11.01.2024 (i shkurtuar)</w:t>
            </w:r>
            <w:r w:rsidR="00B35869">
              <w:rPr>
                <w:noProof/>
                <w:webHidden/>
              </w:rPr>
              <w:tab/>
            </w:r>
            <w:r w:rsidR="00B35869">
              <w:rPr>
                <w:noProof/>
                <w:webHidden/>
              </w:rPr>
              <w:fldChar w:fldCharType="begin"/>
            </w:r>
            <w:r w:rsidR="00B35869">
              <w:rPr>
                <w:noProof/>
                <w:webHidden/>
              </w:rPr>
              <w:instrText xml:space="preserve"> PAGEREF _Toc164422774 \h </w:instrText>
            </w:r>
            <w:r w:rsidR="00B35869">
              <w:rPr>
                <w:noProof/>
                <w:webHidden/>
              </w:rPr>
            </w:r>
            <w:r w:rsidR="00B35869">
              <w:rPr>
                <w:noProof/>
                <w:webHidden/>
              </w:rPr>
              <w:fldChar w:fldCharType="separate"/>
            </w:r>
            <w:r w:rsidR="00B35869">
              <w:rPr>
                <w:noProof/>
                <w:webHidden/>
              </w:rPr>
              <w:t>23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77" w:history="1">
            <w:r w:rsidR="00B35869" w:rsidRPr="00704563">
              <w:rPr>
                <w:rStyle w:val="Hyperlink"/>
                <w:noProof/>
                <w:lang w:bidi="en-US"/>
              </w:rPr>
              <w:t>Vendim nr. 24, datë 11.01.2024 (i shkurtuar)</w:t>
            </w:r>
            <w:r w:rsidR="00B35869">
              <w:rPr>
                <w:noProof/>
                <w:webHidden/>
              </w:rPr>
              <w:tab/>
            </w:r>
            <w:r w:rsidR="00B35869">
              <w:rPr>
                <w:noProof/>
                <w:webHidden/>
              </w:rPr>
              <w:fldChar w:fldCharType="begin"/>
            </w:r>
            <w:r w:rsidR="00B35869">
              <w:rPr>
                <w:noProof/>
                <w:webHidden/>
              </w:rPr>
              <w:instrText xml:space="preserve"> PAGEREF _Toc164422777 \h </w:instrText>
            </w:r>
            <w:r w:rsidR="00B35869">
              <w:rPr>
                <w:noProof/>
                <w:webHidden/>
              </w:rPr>
            </w:r>
            <w:r w:rsidR="00B35869">
              <w:rPr>
                <w:noProof/>
                <w:webHidden/>
              </w:rPr>
              <w:fldChar w:fldCharType="separate"/>
            </w:r>
            <w:r w:rsidR="00B35869">
              <w:rPr>
                <w:noProof/>
                <w:webHidden/>
              </w:rPr>
              <w:t>24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80" w:history="1">
            <w:r w:rsidR="00B35869" w:rsidRPr="00704563">
              <w:rPr>
                <w:rStyle w:val="Hyperlink"/>
                <w:noProof/>
                <w:lang w:bidi="en-US"/>
              </w:rPr>
              <w:t>Vendim nr. 25, datë 11.01.2024 (i shkurtuar)</w:t>
            </w:r>
            <w:r w:rsidR="00B35869">
              <w:rPr>
                <w:noProof/>
                <w:webHidden/>
              </w:rPr>
              <w:tab/>
            </w:r>
            <w:r w:rsidR="00B35869">
              <w:rPr>
                <w:noProof/>
                <w:webHidden/>
              </w:rPr>
              <w:fldChar w:fldCharType="begin"/>
            </w:r>
            <w:r w:rsidR="00B35869">
              <w:rPr>
                <w:noProof/>
                <w:webHidden/>
              </w:rPr>
              <w:instrText xml:space="preserve"> PAGEREF _Toc164422780 \h </w:instrText>
            </w:r>
            <w:r w:rsidR="00B35869">
              <w:rPr>
                <w:noProof/>
                <w:webHidden/>
              </w:rPr>
            </w:r>
            <w:r w:rsidR="00B35869">
              <w:rPr>
                <w:noProof/>
                <w:webHidden/>
              </w:rPr>
              <w:fldChar w:fldCharType="separate"/>
            </w:r>
            <w:r w:rsidR="00B35869">
              <w:rPr>
                <w:noProof/>
                <w:webHidden/>
              </w:rPr>
              <w:t>25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83" w:history="1">
            <w:r w:rsidR="00B35869" w:rsidRPr="00704563">
              <w:rPr>
                <w:rStyle w:val="Hyperlink"/>
                <w:noProof/>
                <w:lang w:bidi="en-US"/>
              </w:rPr>
              <w:t>Vendim nr. 26, datë 11.01.2024 (i shkurtuar)</w:t>
            </w:r>
            <w:r w:rsidR="00B35869">
              <w:rPr>
                <w:noProof/>
                <w:webHidden/>
              </w:rPr>
              <w:tab/>
            </w:r>
            <w:r w:rsidR="00B35869">
              <w:rPr>
                <w:noProof/>
                <w:webHidden/>
              </w:rPr>
              <w:fldChar w:fldCharType="begin"/>
            </w:r>
            <w:r w:rsidR="00B35869">
              <w:rPr>
                <w:noProof/>
                <w:webHidden/>
              </w:rPr>
              <w:instrText xml:space="preserve"> PAGEREF _Toc164422783 \h </w:instrText>
            </w:r>
            <w:r w:rsidR="00B35869">
              <w:rPr>
                <w:noProof/>
                <w:webHidden/>
              </w:rPr>
            </w:r>
            <w:r w:rsidR="00B35869">
              <w:rPr>
                <w:noProof/>
                <w:webHidden/>
              </w:rPr>
              <w:fldChar w:fldCharType="separate"/>
            </w:r>
            <w:r w:rsidR="00B35869">
              <w:rPr>
                <w:noProof/>
                <w:webHidden/>
              </w:rPr>
              <w:t>25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86" w:history="1">
            <w:r w:rsidR="00B35869" w:rsidRPr="00704563">
              <w:rPr>
                <w:rStyle w:val="Hyperlink"/>
                <w:noProof/>
                <w:lang w:bidi="en-US"/>
              </w:rPr>
              <w:t>Vendim nr. 27, datë 11.01.2024 (i shkurtuar)</w:t>
            </w:r>
            <w:r w:rsidR="00B35869">
              <w:rPr>
                <w:noProof/>
                <w:webHidden/>
              </w:rPr>
              <w:tab/>
            </w:r>
            <w:r w:rsidR="00B35869">
              <w:rPr>
                <w:noProof/>
                <w:webHidden/>
              </w:rPr>
              <w:fldChar w:fldCharType="begin"/>
            </w:r>
            <w:r w:rsidR="00B35869">
              <w:rPr>
                <w:noProof/>
                <w:webHidden/>
              </w:rPr>
              <w:instrText xml:space="preserve"> PAGEREF _Toc164422786 \h </w:instrText>
            </w:r>
            <w:r w:rsidR="00B35869">
              <w:rPr>
                <w:noProof/>
                <w:webHidden/>
              </w:rPr>
            </w:r>
            <w:r w:rsidR="00B35869">
              <w:rPr>
                <w:noProof/>
                <w:webHidden/>
              </w:rPr>
              <w:fldChar w:fldCharType="separate"/>
            </w:r>
            <w:r w:rsidR="00B35869">
              <w:rPr>
                <w:noProof/>
                <w:webHidden/>
              </w:rPr>
              <w:t>26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88" w:history="1">
            <w:r w:rsidR="00B35869" w:rsidRPr="00704563">
              <w:rPr>
                <w:rStyle w:val="Hyperlink"/>
                <w:noProof/>
                <w:lang w:bidi="en-US"/>
              </w:rPr>
              <w:t>Vendim nr. 28, datë 11.01.2024 (i shkurtuar)</w:t>
            </w:r>
            <w:r w:rsidR="00B35869">
              <w:rPr>
                <w:noProof/>
                <w:webHidden/>
              </w:rPr>
              <w:tab/>
            </w:r>
            <w:r w:rsidR="00B35869">
              <w:rPr>
                <w:noProof/>
                <w:webHidden/>
              </w:rPr>
              <w:fldChar w:fldCharType="begin"/>
            </w:r>
            <w:r w:rsidR="00B35869">
              <w:rPr>
                <w:noProof/>
                <w:webHidden/>
              </w:rPr>
              <w:instrText xml:space="preserve"> PAGEREF _Toc164422788 \h </w:instrText>
            </w:r>
            <w:r w:rsidR="00B35869">
              <w:rPr>
                <w:noProof/>
                <w:webHidden/>
              </w:rPr>
            </w:r>
            <w:r w:rsidR="00B35869">
              <w:rPr>
                <w:noProof/>
                <w:webHidden/>
              </w:rPr>
              <w:fldChar w:fldCharType="separate"/>
            </w:r>
            <w:r w:rsidR="00B35869">
              <w:rPr>
                <w:noProof/>
                <w:webHidden/>
              </w:rPr>
              <w:t>27</w:t>
            </w:r>
            <w:r w:rsidR="00B35869">
              <w:rPr>
                <w:noProof/>
                <w:webHidden/>
              </w:rPr>
              <w:fldChar w:fldCharType="end"/>
            </w:r>
          </w:hyperlink>
        </w:p>
        <w:p w:rsidR="00B35869" w:rsidRPr="009D7CE4" w:rsidRDefault="00783098" w:rsidP="009D7CE4">
          <w:pPr>
            <w:pStyle w:val="TOC2"/>
            <w:tabs>
              <w:tab w:val="right" w:leader="dot" w:pos="9350"/>
            </w:tabs>
            <w:rPr>
              <w:rFonts w:cstheme="minorBidi"/>
              <w:noProof/>
            </w:rPr>
          </w:pPr>
          <w:hyperlink w:anchor="_Toc164422791" w:history="1">
            <w:r w:rsidR="00B35869" w:rsidRPr="00704563">
              <w:rPr>
                <w:rStyle w:val="Hyperlink"/>
                <w:noProof/>
                <w:lang w:bidi="en-US"/>
              </w:rPr>
              <w:t>Vendim nr. 29, datë 11.01.2024 (i shkurtuar)</w:t>
            </w:r>
            <w:r w:rsidR="00B35869">
              <w:rPr>
                <w:noProof/>
                <w:webHidden/>
              </w:rPr>
              <w:tab/>
            </w:r>
            <w:r w:rsidR="00B35869">
              <w:rPr>
                <w:noProof/>
                <w:webHidden/>
              </w:rPr>
              <w:fldChar w:fldCharType="begin"/>
            </w:r>
            <w:r w:rsidR="00B35869">
              <w:rPr>
                <w:noProof/>
                <w:webHidden/>
              </w:rPr>
              <w:instrText xml:space="preserve"> PAGEREF _Toc164422791 \h </w:instrText>
            </w:r>
            <w:r w:rsidR="00B35869">
              <w:rPr>
                <w:noProof/>
                <w:webHidden/>
              </w:rPr>
            </w:r>
            <w:r w:rsidR="00B35869">
              <w:rPr>
                <w:noProof/>
                <w:webHidden/>
              </w:rPr>
              <w:fldChar w:fldCharType="separate"/>
            </w:r>
            <w:r w:rsidR="00B35869">
              <w:rPr>
                <w:noProof/>
                <w:webHidden/>
              </w:rPr>
              <w:t>27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797" w:history="1">
            <w:r w:rsidR="00B35869" w:rsidRPr="00704563">
              <w:rPr>
                <w:rStyle w:val="Hyperlink"/>
                <w:noProof/>
                <w:lang w:bidi="en-US"/>
              </w:rPr>
              <w:t>Vendim nr. 30, datë 18.01.2024 (i shkurtuar)</w:t>
            </w:r>
            <w:r w:rsidR="00B35869">
              <w:rPr>
                <w:noProof/>
                <w:webHidden/>
              </w:rPr>
              <w:tab/>
            </w:r>
            <w:r w:rsidR="00B35869">
              <w:rPr>
                <w:noProof/>
                <w:webHidden/>
              </w:rPr>
              <w:fldChar w:fldCharType="begin"/>
            </w:r>
            <w:r w:rsidR="00B35869">
              <w:rPr>
                <w:noProof/>
                <w:webHidden/>
              </w:rPr>
              <w:instrText xml:space="preserve"> PAGEREF _Toc164422797 \h </w:instrText>
            </w:r>
            <w:r w:rsidR="00B35869">
              <w:rPr>
                <w:noProof/>
                <w:webHidden/>
              </w:rPr>
            </w:r>
            <w:r w:rsidR="00B35869">
              <w:rPr>
                <w:noProof/>
                <w:webHidden/>
              </w:rPr>
              <w:fldChar w:fldCharType="separate"/>
            </w:r>
            <w:r w:rsidR="00B35869">
              <w:rPr>
                <w:noProof/>
                <w:webHidden/>
              </w:rPr>
              <w:t>28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02" w:history="1">
            <w:r w:rsidR="00B35869" w:rsidRPr="00704563">
              <w:rPr>
                <w:rStyle w:val="Hyperlink"/>
                <w:noProof/>
                <w:lang w:bidi="en-US"/>
              </w:rPr>
              <w:t>Vendim nr. 31, datë 11.01.2024 (i shkurtuar)</w:t>
            </w:r>
            <w:r w:rsidR="00B35869">
              <w:rPr>
                <w:noProof/>
                <w:webHidden/>
              </w:rPr>
              <w:tab/>
            </w:r>
            <w:r w:rsidR="00B35869">
              <w:rPr>
                <w:noProof/>
                <w:webHidden/>
              </w:rPr>
              <w:fldChar w:fldCharType="begin"/>
            </w:r>
            <w:r w:rsidR="00B35869">
              <w:rPr>
                <w:noProof/>
                <w:webHidden/>
              </w:rPr>
              <w:instrText xml:space="preserve"> PAGEREF _Toc164422802 \h </w:instrText>
            </w:r>
            <w:r w:rsidR="00B35869">
              <w:rPr>
                <w:noProof/>
                <w:webHidden/>
              </w:rPr>
            </w:r>
            <w:r w:rsidR="00B35869">
              <w:rPr>
                <w:noProof/>
                <w:webHidden/>
              </w:rPr>
              <w:fldChar w:fldCharType="separate"/>
            </w:r>
            <w:r w:rsidR="00B35869">
              <w:rPr>
                <w:noProof/>
                <w:webHidden/>
              </w:rPr>
              <w:t>28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07" w:history="1">
            <w:r w:rsidR="00B35869" w:rsidRPr="00704563">
              <w:rPr>
                <w:rStyle w:val="Hyperlink"/>
                <w:noProof/>
                <w:lang w:bidi="en-US"/>
              </w:rPr>
              <w:t>Vendim nr. 32, datë 11.01.2024 (i shkurtuar)</w:t>
            </w:r>
            <w:r w:rsidR="00B35869">
              <w:rPr>
                <w:noProof/>
                <w:webHidden/>
              </w:rPr>
              <w:tab/>
            </w:r>
            <w:r w:rsidR="00B35869">
              <w:rPr>
                <w:noProof/>
                <w:webHidden/>
              </w:rPr>
              <w:fldChar w:fldCharType="begin"/>
            </w:r>
            <w:r w:rsidR="00B35869">
              <w:rPr>
                <w:noProof/>
                <w:webHidden/>
              </w:rPr>
              <w:instrText xml:space="preserve"> PAGEREF _Toc164422807 \h </w:instrText>
            </w:r>
            <w:r w:rsidR="00B35869">
              <w:rPr>
                <w:noProof/>
                <w:webHidden/>
              </w:rPr>
            </w:r>
            <w:r w:rsidR="00B35869">
              <w:rPr>
                <w:noProof/>
                <w:webHidden/>
              </w:rPr>
              <w:fldChar w:fldCharType="separate"/>
            </w:r>
            <w:r w:rsidR="00B35869">
              <w:rPr>
                <w:noProof/>
                <w:webHidden/>
              </w:rPr>
              <w:t>28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10" w:history="1">
            <w:r w:rsidR="00B35869" w:rsidRPr="00704563">
              <w:rPr>
                <w:rStyle w:val="Hyperlink"/>
                <w:noProof/>
                <w:lang w:bidi="en-US"/>
              </w:rPr>
              <w:t>Vendim nr. 33, datë 11.05.2024 (i shkurtuar)</w:t>
            </w:r>
            <w:r w:rsidR="00B35869">
              <w:rPr>
                <w:noProof/>
                <w:webHidden/>
              </w:rPr>
              <w:tab/>
            </w:r>
            <w:r w:rsidR="00B35869">
              <w:rPr>
                <w:noProof/>
                <w:webHidden/>
              </w:rPr>
              <w:fldChar w:fldCharType="begin"/>
            </w:r>
            <w:r w:rsidR="00B35869">
              <w:rPr>
                <w:noProof/>
                <w:webHidden/>
              </w:rPr>
              <w:instrText xml:space="preserve"> PAGEREF _Toc164422810 \h </w:instrText>
            </w:r>
            <w:r w:rsidR="00B35869">
              <w:rPr>
                <w:noProof/>
                <w:webHidden/>
              </w:rPr>
            </w:r>
            <w:r w:rsidR="00B35869">
              <w:rPr>
                <w:noProof/>
                <w:webHidden/>
              </w:rPr>
              <w:fldChar w:fldCharType="separate"/>
            </w:r>
            <w:r w:rsidR="00B35869">
              <w:rPr>
                <w:noProof/>
                <w:webHidden/>
              </w:rPr>
              <w:t>29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13" w:history="1">
            <w:r w:rsidR="00B35869" w:rsidRPr="00704563">
              <w:rPr>
                <w:rStyle w:val="Hyperlink"/>
                <w:noProof/>
                <w:lang w:bidi="en-US"/>
              </w:rPr>
              <w:t>Vendim nr. 34, datë 11.01.2024 (i shkurtuar)</w:t>
            </w:r>
            <w:r w:rsidR="00B35869">
              <w:rPr>
                <w:noProof/>
                <w:webHidden/>
              </w:rPr>
              <w:tab/>
            </w:r>
            <w:r w:rsidR="00B35869">
              <w:rPr>
                <w:noProof/>
                <w:webHidden/>
              </w:rPr>
              <w:fldChar w:fldCharType="begin"/>
            </w:r>
            <w:r w:rsidR="00B35869">
              <w:rPr>
                <w:noProof/>
                <w:webHidden/>
              </w:rPr>
              <w:instrText xml:space="preserve"> PAGEREF _Toc164422813 \h </w:instrText>
            </w:r>
            <w:r w:rsidR="00B35869">
              <w:rPr>
                <w:noProof/>
                <w:webHidden/>
              </w:rPr>
            </w:r>
            <w:r w:rsidR="00B35869">
              <w:rPr>
                <w:noProof/>
                <w:webHidden/>
              </w:rPr>
              <w:fldChar w:fldCharType="separate"/>
            </w:r>
            <w:r w:rsidR="00B35869">
              <w:rPr>
                <w:noProof/>
                <w:webHidden/>
              </w:rPr>
              <w:t>30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16" w:history="1">
            <w:r w:rsidR="00B35869" w:rsidRPr="00704563">
              <w:rPr>
                <w:rStyle w:val="Hyperlink"/>
                <w:noProof/>
                <w:lang w:bidi="en-US"/>
              </w:rPr>
              <w:t>Vendim nr. 35, datë 11.01.2024 (i shkurtuar)</w:t>
            </w:r>
            <w:r w:rsidR="00B35869">
              <w:rPr>
                <w:noProof/>
                <w:webHidden/>
              </w:rPr>
              <w:tab/>
            </w:r>
            <w:r w:rsidR="00B35869">
              <w:rPr>
                <w:noProof/>
                <w:webHidden/>
              </w:rPr>
              <w:fldChar w:fldCharType="begin"/>
            </w:r>
            <w:r w:rsidR="00B35869">
              <w:rPr>
                <w:noProof/>
                <w:webHidden/>
              </w:rPr>
              <w:instrText xml:space="preserve"> PAGEREF _Toc164422816 \h </w:instrText>
            </w:r>
            <w:r w:rsidR="00B35869">
              <w:rPr>
                <w:noProof/>
                <w:webHidden/>
              </w:rPr>
            </w:r>
            <w:r w:rsidR="00B35869">
              <w:rPr>
                <w:noProof/>
                <w:webHidden/>
              </w:rPr>
              <w:fldChar w:fldCharType="separate"/>
            </w:r>
            <w:r w:rsidR="00B35869">
              <w:rPr>
                <w:noProof/>
                <w:webHidden/>
              </w:rPr>
              <w:t>30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19" w:history="1">
            <w:r w:rsidR="00B35869" w:rsidRPr="00704563">
              <w:rPr>
                <w:rStyle w:val="Hyperlink"/>
                <w:noProof/>
                <w:lang w:bidi="en-US"/>
              </w:rPr>
              <w:t>Vendim nr. 46, datë 18.01.2024 (i shkurtuar)</w:t>
            </w:r>
            <w:r w:rsidR="00B35869">
              <w:rPr>
                <w:noProof/>
                <w:webHidden/>
              </w:rPr>
              <w:tab/>
            </w:r>
            <w:r w:rsidR="00B35869">
              <w:rPr>
                <w:noProof/>
                <w:webHidden/>
              </w:rPr>
              <w:fldChar w:fldCharType="begin"/>
            </w:r>
            <w:r w:rsidR="00B35869">
              <w:rPr>
                <w:noProof/>
                <w:webHidden/>
              </w:rPr>
              <w:instrText xml:space="preserve"> PAGEREF _Toc164422819 \h </w:instrText>
            </w:r>
            <w:r w:rsidR="00B35869">
              <w:rPr>
                <w:noProof/>
                <w:webHidden/>
              </w:rPr>
            </w:r>
            <w:r w:rsidR="00B35869">
              <w:rPr>
                <w:noProof/>
                <w:webHidden/>
              </w:rPr>
              <w:fldChar w:fldCharType="separate"/>
            </w:r>
            <w:r w:rsidR="00B35869">
              <w:rPr>
                <w:noProof/>
                <w:webHidden/>
              </w:rPr>
              <w:t>31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22" w:history="1">
            <w:r w:rsidR="00B35869" w:rsidRPr="00704563">
              <w:rPr>
                <w:rStyle w:val="Hyperlink"/>
                <w:noProof/>
                <w:lang w:bidi="en-US"/>
              </w:rPr>
              <w:t>Vendim nr. 47, datë 18.01.2024 (i shkurtuar)</w:t>
            </w:r>
            <w:r w:rsidR="00B35869">
              <w:rPr>
                <w:noProof/>
                <w:webHidden/>
              </w:rPr>
              <w:tab/>
            </w:r>
            <w:r w:rsidR="00B35869">
              <w:rPr>
                <w:noProof/>
                <w:webHidden/>
              </w:rPr>
              <w:fldChar w:fldCharType="begin"/>
            </w:r>
            <w:r w:rsidR="00B35869">
              <w:rPr>
                <w:noProof/>
                <w:webHidden/>
              </w:rPr>
              <w:instrText xml:space="preserve"> PAGEREF _Toc164422822 \h </w:instrText>
            </w:r>
            <w:r w:rsidR="00B35869">
              <w:rPr>
                <w:noProof/>
                <w:webHidden/>
              </w:rPr>
            </w:r>
            <w:r w:rsidR="00B35869">
              <w:rPr>
                <w:noProof/>
                <w:webHidden/>
              </w:rPr>
              <w:fldChar w:fldCharType="separate"/>
            </w:r>
            <w:r w:rsidR="00B35869">
              <w:rPr>
                <w:noProof/>
                <w:webHidden/>
              </w:rPr>
              <w:t>31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25" w:history="1">
            <w:r w:rsidR="00B35869" w:rsidRPr="00704563">
              <w:rPr>
                <w:rStyle w:val="Hyperlink"/>
                <w:noProof/>
                <w:lang w:bidi="en-US"/>
              </w:rPr>
              <w:t>Vendim nr. 48, datë 18.01.2024 (i shkurtuar)</w:t>
            </w:r>
            <w:r w:rsidR="00B35869">
              <w:rPr>
                <w:noProof/>
                <w:webHidden/>
              </w:rPr>
              <w:tab/>
            </w:r>
            <w:r w:rsidR="00B35869">
              <w:rPr>
                <w:noProof/>
                <w:webHidden/>
              </w:rPr>
              <w:fldChar w:fldCharType="begin"/>
            </w:r>
            <w:r w:rsidR="00B35869">
              <w:rPr>
                <w:noProof/>
                <w:webHidden/>
              </w:rPr>
              <w:instrText xml:space="preserve"> PAGEREF _Toc164422825 \h </w:instrText>
            </w:r>
            <w:r w:rsidR="00B35869">
              <w:rPr>
                <w:noProof/>
                <w:webHidden/>
              </w:rPr>
            </w:r>
            <w:r w:rsidR="00B35869">
              <w:rPr>
                <w:noProof/>
                <w:webHidden/>
              </w:rPr>
              <w:fldChar w:fldCharType="separate"/>
            </w:r>
            <w:r w:rsidR="00B35869">
              <w:rPr>
                <w:noProof/>
                <w:webHidden/>
              </w:rPr>
              <w:t>32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28" w:history="1">
            <w:r w:rsidR="00B35869" w:rsidRPr="00704563">
              <w:rPr>
                <w:rStyle w:val="Hyperlink"/>
                <w:noProof/>
                <w:lang w:bidi="en-US"/>
              </w:rPr>
              <w:t>Vendim nr. 49, datë 18.01.2024 (i shkurtuar)</w:t>
            </w:r>
            <w:r w:rsidR="00B35869">
              <w:rPr>
                <w:noProof/>
                <w:webHidden/>
              </w:rPr>
              <w:tab/>
            </w:r>
            <w:r w:rsidR="00B35869">
              <w:rPr>
                <w:noProof/>
                <w:webHidden/>
              </w:rPr>
              <w:fldChar w:fldCharType="begin"/>
            </w:r>
            <w:r w:rsidR="00B35869">
              <w:rPr>
                <w:noProof/>
                <w:webHidden/>
              </w:rPr>
              <w:instrText xml:space="preserve"> PAGEREF _Toc164422828 \h </w:instrText>
            </w:r>
            <w:r w:rsidR="00B35869">
              <w:rPr>
                <w:noProof/>
                <w:webHidden/>
              </w:rPr>
            </w:r>
            <w:r w:rsidR="00B35869">
              <w:rPr>
                <w:noProof/>
                <w:webHidden/>
              </w:rPr>
              <w:fldChar w:fldCharType="separate"/>
            </w:r>
            <w:r w:rsidR="00B35869">
              <w:rPr>
                <w:noProof/>
                <w:webHidden/>
              </w:rPr>
              <w:t>33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31" w:history="1">
            <w:r w:rsidR="00B35869" w:rsidRPr="00704563">
              <w:rPr>
                <w:rStyle w:val="Hyperlink"/>
                <w:noProof/>
                <w:lang w:bidi="en-US"/>
              </w:rPr>
              <w:t>Vendim nr. 50 datë 18.01.2024 (i shkurtuar)</w:t>
            </w:r>
            <w:r w:rsidR="00B35869">
              <w:rPr>
                <w:noProof/>
                <w:webHidden/>
              </w:rPr>
              <w:tab/>
            </w:r>
            <w:r w:rsidR="00B35869">
              <w:rPr>
                <w:noProof/>
                <w:webHidden/>
              </w:rPr>
              <w:fldChar w:fldCharType="begin"/>
            </w:r>
            <w:r w:rsidR="00B35869">
              <w:rPr>
                <w:noProof/>
                <w:webHidden/>
              </w:rPr>
              <w:instrText xml:space="preserve"> PAGEREF _Toc164422831 \h </w:instrText>
            </w:r>
            <w:r w:rsidR="00B35869">
              <w:rPr>
                <w:noProof/>
                <w:webHidden/>
              </w:rPr>
            </w:r>
            <w:r w:rsidR="00B35869">
              <w:rPr>
                <w:noProof/>
                <w:webHidden/>
              </w:rPr>
              <w:fldChar w:fldCharType="separate"/>
            </w:r>
            <w:r w:rsidR="00B35869">
              <w:rPr>
                <w:noProof/>
                <w:webHidden/>
              </w:rPr>
              <w:t>33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33" w:history="1">
            <w:r w:rsidR="00B35869" w:rsidRPr="00704563">
              <w:rPr>
                <w:rStyle w:val="Hyperlink"/>
                <w:noProof/>
                <w:lang w:bidi="en-US"/>
              </w:rPr>
              <w:t>Vendim nr. 51, datë 18.01.2024 (i shkurtuar)</w:t>
            </w:r>
            <w:r w:rsidR="00B35869">
              <w:rPr>
                <w:noProof/>
                <w:webHidden/>
              </w:rPr>
              <w:tab/>
            </w:r>
            <w:r w:rsidR="00B35869">
              <w:rPr>
                <w:noProof/>
                <w:webHidden/>
              </w:rPr>
              <w:fldChar w:fldCharType="begin"/>
            </w:r>
            <w:r w:rsidR="00B35869">
              <w:rPr>
                <w:noProof/>
                <w:webHidden/>
              </w:rPr>
              <w:instrText xml:space="preserve"> PAGEREF _Toc164422833 \h </w:instrText>
            </w:r>
            <w:r w:rsidR="00B35869">
              <w:rPr>
                <w:noProof/>
                <w:webHidden/>
              </w:rPr>
            </w:r>
            <w:r w:rsidR="00B35869">
              <w:rPr>
                <w:noProof/>
                <w:webHidden/>
              </w:rPr>
              <w:fldChar w:fldCharType="separate"/>
            </w:r>
            <w:r w:rsidR="00B35869">
              <w:rPr>
                <w:noProof/>
                <w:webHidden/>
              </w:rPr>
              <w:t>33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38" w:history="1">
            <w:r w:rsidR="00B35869" w:rsidRPr="00704563">
              <w:rPr>
                <w:rStyle w:val="Hyperlink"/>
                <w:noProof/>
                <w:lang w:bidi="en-US"/>
              </w:rPr>
              <w:t>Vendim nr. 52, datë 18.01.2024 (i shkurtuar)</w:t>
            </w:r>
            <w:r w:rsidR="00B35869">
              <w:rPr>
                <w:noProof/>
                <w:webHidden/>
              </w:rPr>
              <w:tab/>
            </w:r>
            <w:r w:rsidR="00B35869">
              <w:rPr>
                <w:noProof/>
                <w:webHidden/>
              </w:rPr>
              <w:fldChar w:fldCharType="begin"/>
            </w:r>
            <w:r w:rsidR="00B35869">
              <w:rPr>
                <w:noProof/>
                <w:webHidden/>
              </w:rPr>
              <w:instrText xml:space="preserve"> PAGEREF _Toc164422838 \h </w:instrText>
            </w:r>
            <w:r w:rsidR="00B35869">
              <w:rPr>
                <w:noProof/>
                <w:webHidden/>
              </w:rPr>
            </w:r>
            <w:r w:rsidR="00B35869">
              <w:rPr>
                <w:noProof/>
                <w:webHidden/>
              </w:rPr>
              <w:fldChar w:fldCharType="separate"/>
            </w:r>
            <w:r w:rsidR="00B35869">
              <w:rPr>
                <w:noProof/>
                <w:webHidden/>
              </w:rPr>
              <w:t>34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43" w:history="1">
            <w:r w:rsidR="00B35869" w:rsidRPr="00704563">
              <w:rPr>
                <w:rStyle w:val="Hyperlink"/>
                <w:rFonts w:eastAsia="MS Mincho"/>
                <w:noProof/>
                <w:lang w:bidi="en-US"/>
              </w:rPr>
              <w:t>Vendim nr. 53, datë 18.01.2024 (i shkurtuar)</w:t>
            </w:r>
            <w:r w:rsidR="00B35869">
              <w:rPr>
                <w:noProof/>
                <w:webHidden/>
              </w:rPr>
              <w:tab/>
            </w:r>
            <w:r w:rsidR="00B35869">
              <w:rPr>
                <w:noProof/>
                <w:webHidden/>
              </w:rPr>
              <w:fldChar w:fldCharType="begin"/>
            </w:r>
            <w:r w:rsidR="00B35869">
              <w:rPr>
                <w:noProof/>
                <w:webHidden/>
              </w:rPr>
              <w:instrText xml:space="preserve"> PAGEREF _Toc164422843 \h </w:instrText>
            </w:r>
            <w:r w:rsidR="00B35869">
              <w:rPr>
                <w:noProof/>
                <w:webHidden/>
              </w:rPr>
            </w:r>
            <w:r w:rsidR="00B35869">
              <w:rPr>
                <w:noProof/>
                <w:webHidden/>
              </w:rPr>
              <w:fldChar w:fldCharType="separate"/>
            </w:r>
            <w:r w:rsidR="00B35869">
              <w:rPr>
                <w:noProof/>
                <w:webHidden/>
              </w:rPr>
              <w:t>34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48" w:history="1">
            <w:r w:rsidR="00B35869" w:rsidRPr="00704563">
              <w:rPr>
                <w:rStyle w:val="Hyperlink"/>
                <w:noProof/>
                <w:lang w:bidi="en-US"/>
              </w:rPr>
              <w:t>Vendim nr. 54, datë 18.01.2024 (i shkurtuar)</w:t>
            </w:r>
            <w:r w:rsidR="00B35869">
              <w:rPr>
                <w:noProof/>
                <w:webHidden/>
              </w:rPr>
              <w:tab/>
            </w:r>
            <w:r w:rsidR="00B35869">
              <w:rPr>
                <w:noProof/>
                <w:webHidden/>
              </w:rPr>
              <w:fldChar w:fldCharType="begin"/>
            </w:r>
            <w:r w:rsidR="00B35869">
              <w:rPr>
                <w:noProof/>
                <w:webHidden/>
              </w:rPr>
              <w:instrText xml:space="preserve"> PAGEREF _Toc164422848 \h </w:instrText>
            </w:r>
            <w:r w:rsidR="00B35869">
              <w:rPr>
                <w:noProof/>
                <w:webHidden/>
              </w:rPr>
            </w:r>
            <w:r w:rsidR="00B35869">
              <w:rPr>
                <w:noProof/>
                <w:webHidden/>
              </w:rPr>
              <w:fldChar w:fldCharType="separate"/>
            </w:r>
            <w:r w:rsidR="00B35869">
              <w:rPr>
                <w:noProof/>
                <w:webHidden/>
              </w:rPr>
              <w:t>35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51" w:history="1">
            <w:r w:rsidR="00B35869" w:rsidRPr="00704563">
              <w:rPr>
                <w:rStyle w:val="Hyperlink"/>
                <w:noProof/>
                <w:lang w:bidi="en-US"/>
              </w:rPr>
              <w:t>Vendim nr. 55, datë 18.01.2024 (i shkurtuar)</w:t>
            </w:r>
            <w:r w:rsidR="00B35869">
              <w:rPr>
                <w:noProof/>
                <w:webHidden/>
              </w:rPr>
              <w:tab/>
            </w:r>
            <w:r w:rsidR="00B35869">
              <w:rPr>
                <w:noProof/>
                <w:webHidden/>
              </w:rPr>
              <w:fldChar w:fldCharType="begin"/>
            </w:r>
            <w:r w:rsidR="00B35869">
              <w:rPr>
                <w:noProof/>
                <w:webHidden/>
              </w:rPr>
              <w:instrText xml:space="preserve"> PAGEREF _Toc164422851 \h </w:instrText>
            </w:r>
            <w:r w:rsidR="00B35869">
              <w:rPr>
                <w:noProof/>
                <w:webHidden/>
              </w:rPr>
            </w:r>
            <w:r w:rsidR="00B35869">
              <w:rPr>
                <w:noProof/>
                <w:webHidden/>
              </w:rPr>
              <w:fldChar w:fldCharType="separate"/>
            </w:r>
            <w:r w:rsidR="00B35869">
              <w:rPr>
                <w:noProof/>
                <w:webHidden/>
              </w:rPr>
              <w:t>35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54" w:history="1">
            <w:r w:rsidR="00B35869" w:rsidRPr="00704563">
              <w:rPr>
                <w:rStyle w:val="Hyperlink"/>
                <w:noProof/>
                <w:lang w:bidi="en-US"/>
              </w:rPr>
              <w:t>Vendim nr. 56, datë 18.01.2024 (i shkurtuar)</w:t>
            </w:r>
            <w:r w:rsidR="00B35869">
              <w:rPr>
                <w:noProof/>
                <w:webHidden/>
              </w:rPr>
              <w:tab/>
            </w:r>
            <w:r w:rsidR="00B35869">
              <w:rPr>
                <w:noProof/>
                <w:webHidden/>
              </w:rPr>
              <w:fldChar w:fldCharType="begin"/>
            </w:r>
            <w:r w:rsidR="00B35869">
              <w:rPr>
                <w:noProof/>
                <w:webHidden/>
              </w:rPr>
              <w:instrText xml:space="preserve"> PAGEREF _Toc164422854 \h </w:instrText>
            </w:r>
            <w:r w:rsidR="00B35869">
              <w:rPr>
                <w:noProof/>
                <w:webHidden/>
              </w:rPr>
            </w:r>
            <w:r w:rsidR="00B35869">
              <w:rPr>
                <w:noProof/>
                <w:webHidden/>
              </w:rPr>
              <w:fldChar w:fldCharType="separate"/>
            </w:r>
            <w:r w:rsidR="00B35869">
              <w:rPr>
                <w:noProof/>
                <w:webHidden/>
              </w:rPr>
              <w:t>36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58" w:history="1">
            <w:r w:rsidR="00B35869" w:rsidRPr="00704563">
              <w:rPr>
                <w:rStyle w:val="Hyperlink"/>
                <w:noProof/>
                <w:lang w:bidi="en-US"/>
              </w:rPr>
              <w:t>Vendim nr. 57, datë 18.01.2024 (i shkurtuar)</w:t>
            </w:r>
            <w:r w:rsidR="00B35869">
              <w:rPr>
                <w:noProof/>
                <w:webHidden/>
              </w:rPr>
              <w:tab/>
            </w:r>
            <w:r w:rsidR="00B35869">
              <w:rPr>
                <w:noProof/>
                <w:webHidden/>
              </w:rPr>
              <w:fldChar w:fldCharType="begin"/>
            </w:r>
            <w:r w:rsidR="00B35869">
              <w:rPr>
                <w:noProof/>
                <w:webHidden/>
              </w:rPr>
              <w:instrText xml:space="preserve"> PAGEREF _Toc164422858 \h </w:instrText>
            </w:r>
            <w:r w:rsidR="00B35869">
              <w:rPr>
                <w:noProof/>
                <w:webHidden/>
              </w:rPr>
            </w:r>
            <w:r w:rsidR="00B35869">
              <w:rPr>
                <w:noProof/>
                <w:webHidden/>
              </w:rPr>
              <w:fldChar w:fldCharType="separate"/>
            </w:r>
            <w:r w:rsidR="00B35869">
              <w:rPr>
                <w:noProof/>
                <w:webHidden/>
              </w:rPr>
              <w:t>37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62" w:history="1">
            <w:r w:rsidR="00B35869" w:rsidRPr="00704563">
              <w:rPr>
                <w:rStyle w:val="Hyperlink"/>
                <w:noProof/>
                <w:lang w:bidi="en-US"/>
              </w:rPr>
              <w:t>Vendim nr. 58, datë 18.01.2024 (i shkurtuar)</w:t>
            </w:r>
            <w:r w:rsidR="00B35869">
              <w:rPr>
                <w:noProof/>
                <w:webHidden/>
              </w:rPr>
              <w:tab/>
            </w:r>
            <w:r w:rsidR="00B35869">
              <w:rPr>
                <w:noProof/>
                <w:webHidden/>
              </w:rPr>
              <w:fldChar w:fldCharType="begin"/>
            </w:r>
            <w:r w:rsidR="00B35869">
              <w:rPr>
                <w:noProof/>
                <w:webHidden/>
              </w:rPr>
              <w:instrText xml:space="preserve"> PAGEREF _Toc164422862 \h </w:instrText>
            </w:r>
            <w:r w:rsidR="00B35869">
              <w:rPr>
                <w:noProof/>
                <w:webHidden/>
              </w:rPr>
            </w:r>
            <w:r w:rsidR="00B35869">
              <w:rPr>
                <w:noProof/>
                <w:webHidden/>
              </w:rPr>
              <w:fldChar w:fldCharType="separate"/>
            </w:r>
            <w:r w:rsidR="00B35869">
              <w:rPr>
                <w:noProof/>
                <w:webHidden/>
              </w:rPr>
              <w:t>37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65" w:history="1">
            <w:r w:rsidR="00B35869" w:rsidRPr="00704563">
              <w:rPr>
                <w:rStyle w:val="Hyperlink"/>
                <w:noProof/>
                <w:lang w:bidi="en-US"/>
              </w:rPr>
              <w:t>Vendim nr. 59, datë 18.01.2024 (i shkurtuar)</w:t>
            </w:r>
            <w:r w:rsidR="00B35869">
              <w:rPr>
                <w:noProof/>
                <w:webHidden/>
              </w:rPr>
              <w:tab/>
            </w:r>
            <w:r w:rsidR="00B35869">
              <w:rPr>
                <w:noProof/>
                <w:webHidden/>
              </w:rPr>
              <w:fldChar w:fldCharType="begin"/>
            </w:r>
            <w:r w:rsidR="00B35869">
              <w:rPr>
                <w:noProof/>
                <w:webHidden/>
              </w:rPr>
              <w:instrText xml:space="preserve"> PAGEREF _Toc164422865 \h </w:instrText>
            </w:r>
            <w:r w:rsidR="00B35869">
              <w:rPr>
                <w:noProof/>
                <w:webHidden/>
              </w:rPr>
            </w:r>
            <w:r w:rsidR="00B35869">
              <w:rPr>
                <w:noProof/>
                <w:webHidden/>
              </w:rPr>
              <w:fldChar w:fldCharType="separate"/>
            </w:r>
            <w:r w:rsidR="00B35869">
              <w:rPr>
                <w:noProof/>
                <w:webHidden/>
              </w:rPr>
              <w:t>38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70" w:history="1">
            <w:r w:rsidR="00B35869" w:rsidRPr="00704563">
              <w:rPr>
                <w:rStyle w:val="Hyperlink"/>
                <w:noProof/>
                <w:lang w:bidi="en-US"/>
              </w:rPr>
              <w:t>Vendim nr. 60, datë 18.01.2024 (i shkurtuar)</w:t>
            </w:r>
            <w:r w:rsidR="00B35869">
              <w:rPr>
                <w:noProof/>
                <w:webHidden/>
              </w:rPr>
              <w:tab/>
            </w:r>
            <w:r w:rsidR="00B35869">
              <w:rPr>
                <w:noProof/>
                <w:webHidden/>
              </w:rPr>
              <w:fldChar w:fldCharType="begin"/>
            </w:r>
            <w:r w:rsidR="00B35869">
              <w:rPr>
                <w:noProof/>
                <w:webHidden/>
              </w:rPr>
              <w:instrText xml:space="preserve"> PAGEREF _Toc164422870 \h </w:instrText>
            </w:r>
            <w:r w:rsidR="00B35869">
              <w:rPr>
                <w:noProof/>
                <w:webHidden/>
              </w:rPr>
            </w:r>
            <w:r w:rsidR="00B35869">
              <w:rPr>
                <w:noProof/>
                <w:webHidden/>
              </w:rPr>
              <w:fldChar w:fldCharType="separate"/>
            </w:r>
            <w:r w:rsidR="00B35869">
              <w:rPr>
                <w:noProof/>
                <w:webHidden/>
              </w:rPr>
              <w:t>39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73" w:history="1">
            <w:r w:rsidR="00B35869" w:rsidRPr="00704563">
              <w:rPr>
                <w:rStyle w:val="Hyperlink"/>
                <w:noProof/>
                <w:lang w:bidi="en-US"/>
              </w:rPr>
              <w:t>Vendim nr. 69, datë 24.01.2024 (i shkurtuar)</w:t>
            </w:r>
            <w:r w:rsidR="00B35869">
              <w:rPr>
                <w:noProof/>
                <w:webHidden/>
              </w:rPr>
              <w:tab/>
            </w:r>
            <w:r w:rsidR="00B35869">
              <w:rPr>
                <w:noProof/>
                <w:webHidden/>
              </w:rPr>
              <w:fldChar w:fldCharType="begin"/>
            </w:r>
            <w:r w:rsidR="00B35869">
              <w:rPr>
                <w:noProof/>
                <w:webHidden/>
              </w:rPr>
              <w:instrText xml:space="preserve"> PAGEREF _Toc164422873 \h </w:instrText>
            </w:r>
            <w:r w:rsidR="00B35869">
              <w:rPr>
                <w:noProof/>
                <w:webHidden/>
              </w:rPr>
            </w:r>
            <w:r w:rsidR="00B35869">
              <w:rPr>
                <w:noProof/>
                <w:webHidden/>
              </w:rPr>
              <w:fldChar w:fldCharType="separate"/>
            </w:r>
            <w:r w:rsidR="00B35869">
              <w:rPr>
                <w:noProof/>
                <w:webHidden/>
              </w:rPr>
              <w:t>39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76" w:history="1">
            <w:r w:rsidR="00B35869" w:rsidRPr="00704563">
              <w:rPr>
                <w:rStyle w:val="Hyperlink"/>
                <w:noProof/>
                <w:lang w:bidi="en-US"/>
              </w:rPr>
              <w:t>Vendim nr. 70, datë 24.01.2024 (i shkurtuar)</w:t>
            </w:r>
            <w:r w:rsidR="00B35869">
              <w:rPr>
                <w:noProof/>
                <w:webHidden/>
              </w:rPr>
              <w:tab/>
            </w:r>
            <w:r w:rsidR="00B35869">
              <w:rPr>
                <w:noProof/>
                <w:webHidden/>
              </w:rPr>
              <w:fldChar w:fldCharType="begin"/>
            </w:r>
            <w:r w:rsidR="00B35869">
              <w:rPr>
                <w:noProof/>
                <w:webHidden/>
              </w:rPr>
              <w:instrText xml:space="preserve"> PAGEREF _Toc164422876 \h </w:instrText>
            </w:r>
            <w:r w:rsidR="00B35869">
              <w:rPr>
                <w:noProof/>
                <w:webHidden/>
              </w:rPr>
            </w:r>
            <w:r w:rsidR="00B35869">
              <w:rPr>
                <w:noProof/>
                <w:webHidden/>
              </w:rPr>
              <w:fldChar w:fldCharType="separate"/>
            </w:r>
            <w:r w:rsidR="00B35869">
              <w:rPr>
                <w:noProof/>
                <w:webHidden/>
              </w:rPr>
              <w:t>40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79" w:history="1">
            <w:r w:rsidR="00B35869" w:rsidRPr="00704563">
              <w:rPr>
                <w:rStyle w:val="Hyperlink"/>
                <w:noProof/>
                <w:lang w:bidi="en-US"/>
              </w:rPr>
              <w:t>Vendim nr. 71, datë 24.01.2024 (i shkurtuar)</w:t>
            </w:r>
            <w:r w:rsidR="00B35869">
              <w:rPr>
                <w:noProof/>
                <w:webHidden/>
              </w:rPr>
              <w:tab/>
            </w:r>
            <w:r w:rsidR="00B35869">
              <w:rPr>
                <w:noProof/>
                <w:webHidden/>
              </w:rPr>
              <w:fldChar w:fldCharType="begin"/>
            </w:r>
            <w:r w:rsidR="00B35869">
              <w:rPr>
                <w:noProof/>
                <w:webHidden/>
              </w:rPr>
              <w:instrText xml:space="preserve"> PAGEREF _Toc164422879 \h </w:instrText>
            </w:r>
            <w:r w:rsidR="00B35869">
              <w:rPr>
                <w:noProof/>
                <w:webHidden/>
              </w:rPr>
            </w:r>
            <w:r w:rsidR="00B35869">
              <w:rPr>
                <w:noProof/>
                <w:webHidden/>
              </w:rPr>
              <w:fldChar w:fldCharType="separate"/>
            </w:r>
            <w:r w:rsidR="00B35869">
              <w:rPr>
                <w:noProof/>
                <w:webHidden/>
              </w:rPr>
              <w:t>40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85" w:history="1">
            <w:r w:rsidR="00B35869" w:rsidRPr="00704563">
              <w:rPr>
                <w:rStyle w:val="Hyperlink"/>
                <w:noProof/>
                <w:lang w:bidi="en-US"/>
              </w:rPr>
              <w:t>Vendim nr. 72 datë 24.01.2024 (i shkurtuar)</w:t>
            </w:r>
            <w:r w:rsidR="00B35869">
              <w:rPr>
                <w:noProof/>
                <w:webHidden/>
              </w:rPr>
              <w:tab/>
            </w:r>
            <w:r w:rsidR="00B35869">
              <w:rPr>
                <w:noProof/>
                <w:webHidden/>
              </w:rPr>
              <w:fldChar w:fldCharType="begin"/>
            </w:r>
            <w:r w:rsidR="00B35869">
              <w:rPr>
                <w:noProof/>
                <w:webHidden/>
              </w:rPr>
              <w:instrText xml:space="preserve"> PAGEREF _Toc164422885 \h </w:instrText>
            </w:r>
            <w:r w:rsidR="00B35869">
              <w:rPr>
                <w:noProof/>
                <w:webHidden/>
              </w:rPr>
            </w:r>
            <w:r w:rsidR="00B35869">
              <w:rPr>
                <w:noProof/>
                <w:webHidden/>
              </w:rPr>
              <w:fldChar w:fldCharType="separate"/>
            </w:r>
            <w:r w:rsidR="00B35869">
              <w:rPr>
                <w:noProof/>
                <w:webHidden/>
              </w:rPr>
              <w:t>41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89" w:history="1">
            <w:r w:rsidR="00B35869" w:rsidRPr="00704563">
              <w:rPr>
                <w:rStyle w:val="Hyperlink"/>
                <w:rFonts w:eastAsia="MS Mincho"/>
                <w:noProof/>
                <w:lang w:bidi="en-US"/>
              </w:rPr>
              <w:t>Vendim nr. 73, datë 24.01.2024 (i shkurtuar)</w:t>
            </w:r>
            <w:r w:rsidR="00B35869">
              <w:rPr>
                <w:noProof/>
                <w:webHidden/>
              </w:rPr>
              <w:tab/>
            </w:r>
            <w:r w:rsidR="00B35869">
              <w:rPr>
                <w:noProof/>
                <w:webHidden/>
              </w:rPr>
              <w:fldChar w:fldCharType="begin"/>
            </w:r>
            <w:r w:rsidR="00B35869">
              <w:rPr>
                <w:noProof/>
                <w:webHidden/>
              </w:rPr>
              <w:instrText xml:space="preserve"> PAGEREF _Toc164422889 \h </w:instrText>
            </w:r>
            <w:r w:rsidR="00B35869">
              <w:rPr>
                <w:noProof/>
                <w:webHidden/>
              </w:rPr>
            </w:r>
            <w:r w:rsidR="00B35869">
              <w:rPr>
                <w:noProof/>
                <w:webHidden/>
              </w:rPr>
              <w:fldChar w:fldCharType="separate"/>
            </w:r>
            <w:r w:rsidR="00B35869">
              <w:rPr>
                <w:noProof/>
                <w:webHidden/>
              </w:rPr>
              <w:t>41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91" w:history="1">
            <w:r w:rsidR="00B35869" w:rsidRPr="00704563">
              <w:rPr>
                <w:rStyle w:val="Hyperlink"/>
                <w:noProof/>
                <w:lang w:bidi="en-US"/>
              </w:rPr>
              <w:t>Vendim nr. 74, datë 24.01.2024 (i shkurtuar)</w:t>
            </w:r>
            <w:r w:rsidR="00B35869">
              <w:rPr>
                <w:noProof/>
                <w:webHidden/>
              </w:rPr>
              <w:tab/>
            </w:r>
            <w:r w:rsidR="00B35869">
              <w:rPr>
                <w:noProof/>
                <w:webHidden/>
              </w:rPr>
              <w:fldChar w:fldCharType="begin"/>
            </w:r>
            <w:r w:rsidR="00B35869">
              <w:rPr>
                <w:noProof/>
                <w:webHidden/>
              </w:rPr>
              <w:instrText xml:space="preserve"> PAGEREF _Toc164422891 \h </w:instrText>
            </w:r>
            <w:r w:rsidR="00B35869">
              <w:rPr>
                <w:noProof/>
                <w:webHidden/>
              </w:rPr>
            </w:r>
            <w:r w:rsidR="00B35869">
              <w:rPr>
                <w:noProof/>
                <w:webHidden/>
              </w:rPr>
              <w:fldChar w:fldCharType="separate"/>
            </w:r>
            <w:r w:rsidR="00B35869">
              <w:rPr>
                <w:noProof/>
                <w:webHidden/>
              </w:rPr>
              <w:t>42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896" w:history="1">
            <w:r w:rsidR="00B35869" w:rsidRPr="00704563">
              <w:rPr>
                <w:rStyle w:val="Hyperlink"/>
                <w:noProof/>
                <w:lang w:bidi="en-US"/>
              </w:rPr>
              <w:t>Vendim nr. 75, datë 24.01.2024 (i shkurtuar)</w:t>
            </w:r>
            <w:r w:rsidR="00B35869">
              <w:rPr>
                <w:noProof/>
                <w:webHidden/>
              </w:rPr>
              <w:tab/>
            </w:r>
            <w:r w:rsidR="00B35869">
              <w:rPr>
                <w:noProof/>
                <w:webHidden/>
              </w:rPr>
              <w:fldChar w:fldCharType="begin"/>
            </w:r>
            <w:r w:rsidR="00B35869">
              <w:rPr>
                <w:noProof/>
                <w:webHidden/>
              </w:rPr>
              <w:instrText xml:space="preserve"> PAGEREF _Toc164422896 \h </w:instrText>
            </w:r>
            <w:r w:rsidR="00B35869">
              <w:rPr>
                <w:noProof/>
                <w:webHidden/>
              </w:rPr>
            </w:r>
            <w:r w:rsidR="00B35869">
              <w:rPr>
                <w:noProof/>
                <w:webHidden/>
              </w:rPr>
              <w:fldChar w:fldCharType="separate"/>
            </w:r>
            <w:r w:rsidR="00B35869">
              <w:rPr>
                <w:noProof/>
                <w:webHidden/>
              </w:rPr>
              <w:t>42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00" w:history="1">
            <w:r w:rsidR="00B35869" w:rsidRPr="00704563">
              <w:rPr>
                <w:rStyle w:val="Hyperlink"/>
                <w:noProof/>
                <w:lang w:bidi="en-US"/>
              </w:rPr>
              <w:t>Vendim nr. 83, datë 05.02.2024 (i shkurtuar)</w:t>
            </w:r>
            <w:r w:rsidR="00B35869">
              <w:rPr>
                <w:noProof/>
                <w:webHidden/>
              </w:rPr>
              <w:tab/>
            </w:r>
            <w:r w:rsidR="00B35869">
              <w:rPr>
                <w:noProof/>
                <w:webHidden/>
              </w:rPr>
              <w:fldChar w:fldCharType="begin"/>
            </w:r>
            <w:r w:rsidR="00B35869">
              <w:rPr>
                <w:noProof/>
                <w:webHidden/>
              </w:rPr>
              <w:instrText xml:space="preserve"> PAGEREF _Toc164422900 \h </w:instrText>
            </w:r>
            <w:r w:rsidR="00B35869">
              <w:rPr>
                <w:noProof/>
                <w:webHidden/>
              </w:rPr>
            </w:r>
            <w:r w:rsidR="00B35869">
              <w:rPr>
                <w:noProof/>
                <w:webHidden/>
              </w:rPr>
              <w:fldChar w:fldCharType="separate"/>
            </w:r>
            <w:r w:rsidR="00B35869">
              <w:rPr>
                <w:noProof/>
                <w:webHidden/>
              </w:rPr>
              <w:t>43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04" w:history="1">
            <w:r w:rsidR="00B35869" w:rsidRPr="00704563">
              <w:rPr>
                <w:rStyle w:val="Hyperlink"/>
                <w:noProof/>
                <w:lang w:bidi="en-US"/>
              </w:rPr>
              <w:t>Vendim nr. 84, datë 05.02.2024 (i shkurtuar)</w:t>
            </w:r>
            <w:r w:rsidR="00B35869">
              <w:rPr>
                <w:noProof/>
                <w:webHidden/>
              </w:rPr>
              <w:tab/>
            </w:r>
            <w:r w:rsidR="00B35869">
              <w:rPr>
                <w:noProof/>
                <w:webHidden/>
              </w:rPr>
              <w:fldChar w:fldCharType="begin"/>
            </w:r>
            <w:r w:rsidR="00B35869">
              <w:rPr>
                <w:noProof/>
                <w:webHidden/>
              </w:rPr>
              <w:instrText xml:space="preserve"> PAGEREF _Toc164422904 \h </w:instrText>
            </w:r>
            <w:r w:rsidR="00B35869">
              <w:rPr>
                <w:noProof/>
                <w:webHidden/>
              </w:rPr>
            </w:r>
            <w:r w:rsidR="00B35869">
              <w:rPr>
                <w:noProof/>
                <w:webHidden/>
              </w:rPr>
              <w:fldChar w:fldCharType="separate"/>
            </w:r>
            <w:r w:rsidR="00B35869">
              <w:rPr>
                <w:noProof/>
                <w:webHidden/>
              </w:rPr>
              <w:t>43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07" w:history="1">
            <w:r w:rsidR="00B35869" w:rsidRPr="00704563">
              <w:rPr>
                <w:rStyle w:val="Hyperlink"/>
                <w:noProof/>
                <w:lang w:bidi="en-US"/>
              </w:rPr>
              <w:t>Vendim nr. 85, datë 05.02.2024 (i shkurtuar)</w:t>
            </w:r>
            <w:r w:rsidR="00B35869">
              <w:rPr>
                <w:noProof/>
                <w:webHidden/>
              </w:rPr>
              <w:tab/>
            </w:r>
            <w:r w:rsidR="00B35869">
              <w:rPr>
                <w:noProof/>
                <w:webHidden/>
              </w:rPr>
              <w:fldChar w:fldCharType="begin"/>
            </w:r>
            <w:r w:rsidR="00B35869">
              <w:rPr>
                <w:noProof/>
                <w:webHidden/>
              </w:rPr>
              <w:instrText xml:space="preserve"> PAGEREF _Toc164422907 \h </w:instrText>
            </w:r>
            <w:r w:rsidR="00B35869">
              <w:rPr>
                <w:noProof/>
                <w:webHidden/>
              </w:rPr>
            </w:r>
            <w:r w:rsidR="00B35869">
              <w:rPr>
                <w:noProof/>
                <w:webHidden/>
              </w:rPr>
              <w:fldChar w:fldCharType="separate"/>
            </w:r>
            <w:r w:rsidR="00B35869">
              <w:rPr>
                <w:noProof/>
                <w:webHidden/>
              </w:rPr>
              <w:t>44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11" w:history="1">
            <w:r w:rsidR="00B35869" w:rsidRPr="00704563">
              <w:rPr>
                <w:rStyle w:val="Hyperlink"/>
                <w:noProof/>
                <w:lang w:bidi="en-US"/>
              </w:rPr>
              <w:t>Vendim nr. 86, datë 05.02.2024 (i shkurtuar)</w:t>
            </w:r>
            <w:r w:rsidR="00B35869">
              <w:rPr>
                <w:noProof/>
                <w:webHidden/>
              </w:rPr>
              <w:tab/>
            </w:r>
            <w:r w:rsidR="00B35869">
              <w:rPr>
                <w:noProof/>
                <w:webHidden/>
              </w:rPr>
              <w:fldChar w:fldCharType="begin"/>
            </w:r>
            <w:r w:rsidR="00B35869">
              <w:rPr>
                <w:noProof/>
                <w:webHidden/>
              </w:rPr>
              <w:instrText xml:space="preserve"> PAGEREF _Toc164422911 \h </w:instrText>
            </w:r>
            <w:r w:rsidR="00B35869">
              <w:rPr>
                <w:noProof/>
                <w:webHidden/>
              </w:rPr>
            </w:r>
            <w:r w:rsidR="00B35869">
              <w:rPr>
                <w:noProof/>
                <w:webHidden/>
              </w:rPr>
              <w:fldChar w:fldCharType="separate"/>
            </w:r>
            <w:r w:rsidR="00B35869">
              <w:rPr>
                <w:noProof/>
                <w:webHidden/>
              </w:rPr>
              <w:t>44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13" w:history="1">
            <w:r w:rsidR="00B35869" w:rsidRPr="00704563">
              <w:rPr>
                <w:rStyle w:val="Hyperlink"/>
                <w:noProof/>
                <w:lang w:bidi="en-US"/>
              </w:rPr>
              <w:t>Vendim nr. 87, datë 05.02.2024 (i shkurtuar)</w:t>
            </w:r>
            <w:r w:rsidR="00B35869">
              <w:rPr>
                <w:noProof/>
                <w:webHidden/>
              </w:rPr>
              <w:tab/>
            </w:r>
            <w:r w:rsidR="00B35869">
              <w:rPr>
                <w:noProof/>
                <w:webHidden/>
              </w:rPr>
              <w:fldChar w:fldCharType="begin"/>
            </w:r>
            <w:r w:rsidR="00B35869">
              <w:rPr>
                <w:noProof/>
                <w:webHidden/>
              </w:rPr>
              <w:instrText xml:space="preserve"> PAGEREF _Toc164422913 \h </w:instrText>
            </w:r>
            <w:r w:rsidR="00B35869">
              <w:rPr>
                <w:noProof/>
                <w:webHidden/>
              </w:rPr>
            </w:r>
            <w:r w:rsidR="00B35869">
              <w:rPr>
                <w:noProof/>
                <w:webHidden/>
              </w:rPr>
              <w:fldChar w:fldCharType="separate"/>
            </w:r>
            <w:r w:rsidR="00B35869">
              <w:rPr>
                <w:noProof/>
                <w:webHidden/>
              </w:rPr>
              <w:t>44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15" w:history="1">
            <w:r w:rsidR="00B35869" w:rsidRPr="00704563">
              <w:rPr>
                <w:rStyle w:val="Hyperlink"/>
                <w:noProof/>
                <w:lang w:bidi="en-US"/>
              </w:rPr>
              <w:t>Vendim nr. 88, datë 05.02.2024 (i shkurtuar)</w:t>
            </w:r>
            <w:r w:rsidR="00B35869">
              <w:rPr>
                <w:noProof/>
                <w:webHidden/>
              </w:rPr>
              <w:tab/>
            </w:r>
            <w:r w:rsidR="00B35869">
              <w:rPr>
                <w:noProof/>
                <w:webHidden/>
              </w:rPr>
              <w:fldChar w:fldCharType="begin"/>
            </w:r>
            <w:r w:rsidR="00B35869">
              <w:rPr>
                <w:noProof/>
                <w:webHidden/>
              </w:rPr>
              <w:instrText xml:space="preserve"> PAGEREF _Toc164422915 \h </w:instrText>
            </w:r>
            <w:r w:rsidR="00B35869">
              <w:rPr>
                <w:noProof/>
                <w:webHidden/>
              </w:rPr>
            </w:r>
            <w:r w:rsidR="00B35869">
              <w:rPr>
                <w:noProof/>
                <w:webHidden/>
              </w:rPr>
              <w:fldChar w:fldCharType="separate"/>
            </w:r>
            <w:r w:rsidR="00B35869">
              <w:rPr>
                <w:noProof/>
                <w:webHidden/>
              </w:rPr>
              <w:t>45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17" w:history="1">
            <w:r w:rsidR="00B35869" w:rsidRPr="00704563">
              <w:rPr>
                <w:rStyle w:val="Hyperlink"/>
                <w:noProof/>
                <w:lang w:bidi="en-US"/>
              </w:rPr>
              <w:t>Vendim nr. 89 datë 05.02.2024 (i shkurtuar)</w:t>
            </w:r>
            <w:r w:rsidR="00B35869">
              <w:rPr>
                <w:noProof/>
                <w:webHidden/>
              </w:rPr>
              <w:tab/>
            </w:r>
            <w:r w:rsidR="00B35869">
              <w:rPr>
                <w:noProof/>
                <w:webHidden/>
              </w:rPr>
              <w:fldChar w:fldCharType="begin"/>
            </w:r>
            <w:r w:rsidR="00B35869">
              <w:rPr>
                <w:noProof/>
                <w:webHidden/>
              </w:rPr>
              <w:instrText xml:space="preserve"> PAGEREF _Toc164422917 \h </w:instrText>
            </w:r>
            <w:r w:rsidR="00B35869">
              <w:rPr>
                <w:noProof/>
                <w:webHidden/>
              </w:rPr>
            </w:r>
            <w:r w:rsidR="00B35869">
              <w:rPr>
                <w:noProof/>
                <w:webHidden/>
              </w:rPr>
              <w:fldChar w:fldCharType="separate"/>
            </w:r>
            <w:r w:rsidR="00B35869">
              <w:rPr>
                <w:noProof/>
                <w:webHidden/>
              </w:rPr>
              <w:t>45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21" w:history="1">
            <w:r w:rsidR="00B35869" w:rsidRPr="00704563">
              <w:rPr>
                <w:rStyle w:val="Hyperlink"/>
                <w:noProof/>
                <w:lang w:bidi="en-US"/>
              </w:rPr>
              <w:t>Vendim nr. 98, datë 12.02.2024 (i shkurtuar)</w:t>
            </w:r>
            <w:r w:rsidR="00B35869">
              <w:rPr>
                <w:noProof/>
                <w:webHidden/>
              </w:rPr>
              <w:tab/>
            </w:r>
            <w:r w:rsidR="00B35869">
              <w:rPr>
                <w:noProof/>
                <w:webHidden/>
              </w:rPr>
              <w:fldChar w:fldCharType="begin"/>
            </w:r>
            <w:r w:rsidR="00B35869">
              <w:rPr>
                <w:noProof/>
                <w:webHidden/>
              </w:rPr>
              <w:instrText xml:space="preserve"> PAGEREF _Toc164422921 \h </w:instrText>
            </w:r>
            <w:r w:rsidR="00B35869">
              <w:rPr>
                <w:noProof/>
                <w:webHidden/>
              </w:rPr>
            </w:r>
            <w:r w:rsidR="00B35869">
              <w:rPr>
                <w:noProof/>
                <w:webHidden/>
              </w:rPr>
              <w:fldChar w:fldCharType="separate"/>
            </w:r>
            <w:r w:rsidR="00B35869">
              <w:rPr>
                <w:noProof/>
                <w:webHidden/>
              </w:rPr>
              <w:t>46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24" w:history="1">
            <w:r w:rsidR="00B35869" w:rsidRPr="00704563">
              <w:rPr>
                <w:rStyle w:val="Hyperlink"/>
                <w:noProof/>
                <w:lang w:bidi="en-US"/>
              </w:rPr>
              <w:t>Vendim nr. 99, datë 12.02.2024 (i shkurtuar)</w:t>
            </w:r>
            <w:r w:rsidR="00B35869">
              <w:rPr>
                <w:noProof/>
                <w:webHidden/>
              </w:rPr>
              <w:tab/>
            </w:r>
            <w:r w:rsidR="00B35869">
              <w:rPr>
                <w:noProof/>
                <w:webHidden/>
              </w:rPr>
              <w:fldChar w:fldCharType="begin"/>
            </w:r>
            <w:r w:rsidR="00B35869">
              <w:rPr>
                <w:noProof/>
                <w:webHidden/>
              </w:rPr>
              <w:instrText xml:space="preserve"> PAGEREF _Toc164422924 \h </w:instrText>
            </w:r>
            <w:r w:rsidR="00B35869">
              <w:rPr>
                <w:noProof/>
                <w:webHidden/>
              </w:rPr>
            </w:r>
            <w:r w:rsidR="00B35869">
              <w:rPr>
                <w:noProof/>
                <w:webHidden/>
              </w:rPr>
              <w:fldChar w:fldCharType="separate"/>
            </w:r>
            <w:r w:rsidR="00B35869">
              <w:rPr>
                <w:noProof/>
                <w:webHidden/>
              </w:rPr>
              <w:t>47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27" w:history="1">
            <w:r w:rsidR="00B35869" w:rsidRPr="00704563">
              <w:rPr>
                <w:rStyle w:val="Hyperlink"/>
                <w:noProof/>
                <w:lang w:bidi="en-US"/>
              </w:rPr>
              <w:t>Vendim nr. 100, datë 12.02.2024 (i shkurtuar)</w:t>
            </w:r>
            <w:r w:rsidR="00B35869">
              <w:rPr>
                <w:noProof/>
                <w:webHidden/>
              </w:rPr>
              <w:tab/>
            </w:r>
            <w:r w:rsidR="00B35869">
              <w:rPr>
                <w:noProof/>
                <w:webHidden/>
              </w:rPr>
              <w:fldChar w:fldCharType="begin"/>
            </w:r>
            <w:r w:rsidR="00B35869">
              <w:rPr>
                <w:noProof/>
                <w:webHidden/>
              </w:rPr>
              <w:instrText xml:space="preserve"> PAGEREF _Toc164422927 \h </w:instrText>
            </w:r>
            <w:r w:rsidR="00B35869">
              <w:rPr>
                <w:noProof/>
                <w:webHidden/>
              </w:rPr>
            </w:r>
            <w:r w:rsidR="00B35869">
              <w:rPr>
                <w:noProof/>
                <w:webHidden/>
              </w:rPr>
              <w:fldChar w:fldCharType="separate"/>
            </w:r>
            <w:r w:rsidR="00B35869">
              <w:rPr>
                <w:noProof/>
                <w:webHidden/>
              </w:rPr>
              <w:t>47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28" w:history="1">
            <w:r w:rsidR="00B35869" w:rsidRPr="00704563">
              <w:rPr>
                <w:rStyle w:val="Hyperlink"/>
                <w:noProof/>
                <w:lang w:bidi="en-US"/>
              </w:rPr>
              <w:t>Vendim nr. 101, datë 12.02.2024 (i shkurtuar)</w:t>
            </w:r>
            <w:r w:rsidR="00B35869">
              <w:rPr>
                <w:noProof/>
                <w:webHidden/>
              </w:rPr>
              <w:tab/>
            </w:r>
            <w:r w:rsidR="00B35869">
              <w:rPr>
                <w:noProof/>
                <w:webHidden/>
              </w:rPr>
              <w:fldChar w:fldCharType="begin"/>
            </w:r>
            <w:r w:rsidR="00B35869">
              <w:rPr>
                <w:noProof/>
                <w:webHidden/>
              </w:rPr>
              <w:instrText xml:space="preserve"> PAGEREF _Toc164422928 \h </w:instrText>
            </w:r>
            <w:r w:rsidR="00B35869">
              <w:rPr>
                <w:noProof/>
                <w:webHidden/>
              </w:rPr>
            </w:r>
            <w:r w:rsidR="00B35869">
              <w:rPr>
                <w:noProof/>
                <w:webHidden/>
              </w:rPr>
              <w:fldChar w:fldCharType="separate"/>
            </w:r>
            <w:r w:rsidR="00B35869">
              <w:rPr>
                <w:noProof/>
                <w:webHidden/>
              </w:rPr>
              <w:t>48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31" w:history="1">
            <w:r w:rsidR="00B35869" w:rsidRPr="00704563">
              <w:rPr>
                <w:rStyle w:val="Hyperlink"/>
                <w:noProof/>
                <w:lang w:bidi="en-US"/>
              </w:rPr>
              <w:t>Vendim nr. 102, datë 12.02.2024 (i shkurtuar)</w:t>
            </w:r>
            <w:r w:rsidR="00B35869">
              <w:rPr>
                <w:noProof/>
                <w:webHidden/>
              </w:rPr>
              <w:tab/>
            </w:r>
            <w:r w:rsidR="00B35869">
              <w:rPr>
                <w:noProof/>
                <w:webHidden/>
              </w:rPr>
              <w:fldChar w:fldCharType="begin"/>
            </w:r>
            <w:r w:rsidR="00B35869">
              <w:rPr>
                <w:noProof/>
                <w:webHidden/>
              </w:rPr>
              <w:instrText xml:space="preserve"> PAGEREF _Toc164422931 \h </w:instrText>
            </w:r>
            <w:r w:rsidR="00B35869">
              <w:rPr>
                <w:noProof/>
                <w:webHidden/>
              </w:rPr>
            </w:r>
            <w:r w:rsidR="00B35869">
              <w:rPr>
                <w:noProof/>
                <w:webHidden/>
              </w:rPr>
              <w:fldChar w:fldCharType="separate"/>
            </w:r>
            <w:r w:rsidR="00B35869">
              <w:rPr>
                <w:noProof/>
                <w:webHidden/>
              </w:rPr>
              <w:t>49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34" w:history="1">
            <w:r w:rsidR="00B35869" w:rsidRPr="00704563">
              <w:rPr>
                <w:rStyle w:val="Hyperlink"/>
                <w:noProof/>
                <w:lang w:bidi="en-US"/>
              </w:rPr>
              <w:t>Vendim nr. 103, datë 12.02.2024 (i shkurtuar)</w:t>
            </w:r>
            <w:r w:rsidR="00B35869">
              <w:rPr>
                <w:noProof/>
                <w:webHidden/>
              </w:rPr>
              <w:tab/>
            </w:r>
            <w:r w:rsidR="00B35869">
              <w:rPr>
                <w:noProof/>
                <w:webHidden/>
              </w:rPr>
              <w:fldChar w:fldCharType="begin"/>
            </w:r>
            <w:r w:rsidR="00B35869">
              <w:rPr>
                <w:noProof/>
                <w:webHidden/>
              </w:rPr>
              <w:instrText xml:space="preserve"> PAGEREF _Toc164422934 \h </w:instrText>
            </w:r>
            <w:r w:rsidR="00B35869">
              <w:rPr>
                <w:noProof/>
                <w:webHidden/>
              </w:rPr>
            </w:r>
            <w:r w:rsidR="00B35869">
              <w:rPr>
                <w:noProof/>
                <w:webHidden/>
              </w:rPr>
              <w:fldChar w:fldCharType="separate"/>
            </w:r>
            <w:r w:rsidR="00B35869">
              <w:rPr>
                <w:noProof/>
                <w:webHidden/>
              </w:rPr>
              <w:t>49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37" w:history="1">
            <w:r w:rsidR="00B35869" w:rsidRPr="00704563">
              <w:rPr>
                <w:rStyle w:val="Hyperlink"/>
                <w:noProof/>
                <w:lang w:bidi="en-US"/>
              </w:rPr>
              <w:t>Vendim nr. 104, datë 12.02.2024 (i shkurtuar)</w:t>
            </w:r>
            <w:r w:rsidR="00B35869">
              <w:rPr>
                <w:noProof/>
                <w:webHidden/>
              </w:rPr>
              <w:tab/>
            </w:r>
            <w:r w:rsidR="00B35869">
              <w:rPr>
                <w:noProof/>
                <w:webHidden/>
              </w:rPr>
              <w:fldChar w:fldCharType="begin"/>
            </w:r>
            <w:r w:rsidR="00B35869">
              <w:rPr>
                <w:noProof/>
                <w:webHidden/>
              </w:rPr>
              <w:instrText xml:space="preserve"> PAGEREF _Toc164422937 \h </w:instrText>
            </w:r>
            <w:r w:rsidR="00B35869">
              <w:rPr>
                <w:noProof/>
                <w:webHidden/>
              </w:rPr>
            </w:r>
            <w:r w:rsidR="00B35869">
              <w:rPr>
                <w:noProof/>
                <w:webHidden/>
              </w:rPr>
              <w:fldChar w:fldCharType="separate"/>
            </w:r>
            <w:r w:rsidR="00B35869">
              <w:rPr>
                <w:noProof/>
                <w:webHidden/>
              </w:rPr>
              <w:t>50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39" w:history="1">
            <w:r w:rsidR="00B35869" w:rsidRPr="00704563">
              <w:rPr>
                <w:rStyle w:val="Hyperlink"/>
                <w:noProof/>
                <w:lang w:bidi="en-US"/>
              </w:rPr>
              <w:t>Vendim nr. 105, datë 12.02.2024 (i shkurtuar)</w:t>
            </w:r>
            <w:r w:rsidR="00B35869">
              <w:rPr>
                <w:noProof/>
                <w:webHidden/>
              </w:rPr>
              <w:tab/>
            </w:r>
            <w:r w:rsidR="00B35869">
              <w:rPr>
                <w:noProof/>
                <w:webHidden/>
              </w:rPr>
              <w:fldChar w:fldCharType="begin"/>
            </w:r>
            <w:r w:rsidR="00B35869">
              <w:rPr>
                <w:noProof/>
                <w:webHidden/>
              </w:rPr>
              <w:instrText xml:space="preserve"> PAGEREF _Toc164422939 \h </w:instrText>
            </w:r>
            <w:r w:rsidR="00B35869">
              <w:rPr>
                <w:noProof/>
                <w:webHidden/>
              </w:rPr>
            </w:r>
            <w:r w:rsidR="00B35869">
              <w:rPr>
                <w:noProof/>
                <w:webHidden/>
              </w:rPr>
              <w:fldChar w:fldCharType="separate"/>
            </w:r>
            <w:r w:rsidR="00B35869">
              <w:rPr>
                <w:noProof/>
                <w:webHidden/>
              </w:rPr>
              <w:t>50</w:t>
            </w:r>
            <w:r w:rsidR="00B35869">
              <w:rPr>
                <w:noProof/>
                <w:webHidden/>
              </w:rPr>
              <w:fldChar w:fldCharType="end"/>
            </w:r>
          </w:hyperlink>
        </w:p>
        <w:p w:rsidR="00B35869" w:rsidRDefault="00783098">
          <w:pPr>
            <w:pStyle w:val="TOC1"/>
            <w:rPr>
              <w:rFonts w:cstheme="minorBidi"/>
              <w:b w:val="0"/>
              <w:sz w:val="22"/>
              <w:szCs w:val="22"/>
              <w:bdr w:val="none" w:sz="0" w:space="0" w:color="auto"/>
            </w:rPr>
          </w:pPr>
          <w:hyperlink w:anchor="_Toc164422943" w:history="1">
            <w:r w:rsidR="00B35869" w:rsidRPr="00704563">
              <w:rPr>
                <w:rStyle w:val="Hyperlink"/>
              </w:rPr>
              <w:t>VENDIME MBI BAZËN E KËRKESAVE PËR QËLLIME STUDIMORE/MEDIATIKE</w:t>
            </w:r>
            <w:r w:rsidR="00B35869">
              <w:rPr>
                <w:webHidden/>
              </w:rPr>
              <w:tab/>
            </w:r>
            <w:r w:rsidR="00B35869">
              <w:rPr>
                <w:webHidden/>
              </w:rPr>
              <w:fldChar w:fldCharType="begin"/>
            </w:r>
            <w:r w:rsidR="00B35869">
              <w:rPr>
                <w:webHidden/>
              </w:rPr>
              <w:instrText xml:space="preserve"> PAGEREF _Toc164422943 \h </w:instrText>
            </w:r>
            <w:r w:rsidR="00B35869">
              <w:rPr>
                <w:webHidden/>
              </w:rPr>
            </w:r>
            <w:r w:rsidR="00B35869">
              <w:rPr>
                <w:webHidden/>
              </w:rPr>
              <w:fldChar w:fldCharType="separate"/>
            </w:r>
            <w:r w:rsidR="00B35869">
              <w:rPr>
                <w:webHidden/>
              </w:rPr>
              <w:t>52</w:t>
            </w:r>
            <w:r w:rsidR="00B35869">
              <w:rPr>
                <w:webHidden/>
              </w:rPr>
              <w:fldChar w:fldCharType="end"/>
            </w:r>
          </w:hyperlink>
        </w:p>
        <w:p w:rsidR="00B35869" w:rsidRDefault="00783098">
          <w:pPr>
            <w:pStyle w:val="TOC2"/>
            <w:tabs>
              <w:tab w:val="right" w:leader="dot" w:pos="9350"/>
            </w:tabs>
            <w:rPr>
              <w:rFonts w:cstheme="minorBidi"/>
              <w:noProof/>
            </w:rPr>
          </w:pPr>
          <w:hyperlink w:anchor="_Toc164422944" w:history="1">
            <w:r w:rsidR="00B35869" w:rsidRPr="00704563">
              <w:rPr>
                <w:rStyle w:val="Hyperlink"/>
                <w:noProof/>
                <w:lang w:bidi="en-US"/>
              </w:rPr>
              <w:t>Vendim nr. 1, datë 05.01.2024</w:t>
            </w:r>
            <w:r w:rsidR="00B35869">
              <w:rPr>
                <w:noProof/>
                <w:webHidden/>
              </w:rPr>
              <w:tab/>
            </w:r>
            <w:r w:rsidR="00B35869">
              <w:rPr>
                <w:noProof/>
                <w:webHidden/>
              </w:rPr>
              <w:fldChar w:fldCharType="begin"/>
            </w:r>
            <w:r w:rsidR="00B35869">
              <w:rPr>
                <w:noProof/>
                <w:webHidden/>
              </w:rPr>
              <w:instrText xml:space="preserve"> PAGEREF _Toc164422944 \h </w:instrText>
            </w:r>
            <w:r w:rsidR="00B35869">
              <w:rPr>
                <w:noProof/>
                <w:webHidden/>
              </w:rPr>
            </w:r>
            <w:r w:rsidR="00B35869">
              <w:rPr>
                <w:noProof/>
                <w:webHidden/>
              </w:rPr>
              <w:fldChar w:fldCharType="separate"/>
            </w:r>
            <w:r w:rsidR="00B35869">
              <w:rPr>
                <w:noProof/>
                <w:webHidden/>
              </w:rPr>
              <w:t>53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45" w:history="1">
            <w:r w:rsidR="00B35869" w:rsidRPr="00704563">
              <w:rPr>
                <w:rStyle w:val="Hyperlink"/>
                <w:noProof/>
                <w:lang w:bidi="en-US"/>
              </w:rPr>
              <w:t>Vendim nr. 2, datë 05.01.2024 (i shkurtuar)</w:t>
            </w:r>
            <w:r w:rsidR="00B35869">
              <w:rPr>
                <w:noProof/>
                <w:webHidden/>
              </w:rPr>
              <w:tab/>
            </w:r>
            <w:r w:rsidR="00B35869">
              <w:rPr>
                <w:noProof/>
                <w:webHidden/>
              </w:rPr>
              <w:fldChar w:fldCharType="begin"/>
            </w:r>
            <w:r w:rsidR="00B35869">
              <w:rPr>
                <w:noProof/>
                <w:webHidden/>
              </w:rPr>
              <w:instrText xml:space="preserve"> PAGEREF _Toc164422945 \h </w:instrText>
            </w:r>
            <w:r w:rsidR="00B35869">
              <w:rPr>
                <w:noProof/>
                <w:webHidden/>
              </w:rPr>
            </w:r>
            <w:r w:rsidR="00B35869">
              <w:rPr>
                <w:noProof/>
                <w:webHidden/>
              </w:rPr>
              <w:fldChar w:fldCharType="separate"/>
            </w:r>
            <w:r w:rsidR="00B35869">
              <w:rPr>
                <w:noProof/>
                <w:webHidden/>
              </w:rPr>
              <w:t>53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47" w:history="1">
            <w:r w:rsidR="00B35869" w:rsidRPr="00704563">
              <w:rPr>
                <w:rStyle w:val="Hyperlink"/>
                <w:noProof/>
                <w:lang w:bidi="en-US"/>
              </w:rPr>
              <w:t>Vendim nr. 3, datë 05.01.2024 (i shkurtuar)</w:t>
            </w:r>
            <w:r w:rsidR="00B35869">
              <w:rPr>
                <w:noProof/>
                <w:webHidden/>
              </w:rPr>
              <w:tab/>
            </w:r>
            <w:r w:rsidR="00B35869">
              <w:rPr>
                <w:noProof/>
                <w:webHidden/>
              </w:rPr>
              <w:fldChar w:fldCharType="begin"/>
            </w:r>
            <w:r w:rsidR="00B35869">
              <w:rPr>
                <w:noProof/>
                <w:webHidden/>
              </w:rPr>
              <w:instrText xml:space="preserve"> PAGEREF _Toc164422947 \h </w:instrText>
            </w:r>
            <w:r w:rsidR="00B35869">
              <w:rPr>
                <w:noProof/>
                <w:webHidden/>
              </w:rPr>
            </w:r>
            <w:r w:rsidR="00B35869">
              <w:rPr>
                <w:noProof/>
                <w:webHidden/>
              </w:rPr>
              <w:fldChar w:fldCharType="separate"/>
            </w:r>
            <w:r w:rsidR="00B35869">
              <w:rPr>
                <w:noProof/>
                <w:webHidden/>
              </w:rPr>
              <w:t>57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49" w:history="1">
            <w:r w:rsidR="00B35869" w:rsidRPr="00704563">
              <w:rPr>
                <w:rStyle w:val="Hyperlink"/>
                <w:noProof/>
                <w:lang w:bidi="en-US"/>
              </w:rPr>
              <w:t>Vendim nr.17, datë 11.01.2024 (i shkurtuar)</w:t>
            </w:r>
            <w:r w:rsidR="00B35869">
              <w:rPr>
                <w:noProof/>
                <w:webHidden/>
              </w:rPr>
              <w:tab/>
            </w:r>
            <w:r w:rsidR="00B35869">
              <w:rPr>
                <w:noProof/>
                <w:webHidden/>
              </w:rPr>
              <w:fldChar w:fldCharType="begin"/>
            </w:r>
            <w:r w:rsidR="00B35869">
              <w:rPr>
                <w:noProof/>
                <w:webHidden/>
              </w:rPr>
              <w:instrText xml:space="preserve"> PAGEREF _Toc164422949 \h </w:instrText>
            </w:r>
            <w:r w:rsidR="00B35869">
              <w:rPr>
                <w:noProof/>
                <w:webHidden/>
              </w:rPr>
            </w:r>
            <w:r w:rsidR="00B35869">
              <w:rPr>
                <w:noProof/>
                <w:webHidden/>
              </w:rPr>
              <w:fldChar w:fldCharType="separate"/>
            </w:r>
            <w:r w:rsidR="00B35869">
              <w:rPr>
                <w:noProof/>
                <w:webHidden/>
              </w:rPr>
              <w:t>58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51" w:history="1">
            <w:r w:rsidR="00B35869" w:rsidRPr="00704563">
              <w:rPr>
                <w:rStyle w:val="Hyperlink"/>
                <w:noProof/>
                <w:lang w:bidi="en-US"/>
              </w:rPr>
              <w:t>Vendim nr.18, datë 11.01.2024 (i shkurtuar)</w:t>
            </w:r>
            <w:r w:rsidR="00B35869">
              <w:rPr>
                <w:noProof/>
                <w:webHidden/>
              </w:rPr>
              <w:tab/>
            </w:r>
            <w:r w:rsidR="00B35869">
              <w:rPr>
                <w:noProof/>
                <w:webHidden/>
              </w:rPr>
              <w:fldChar w:fldCharType="begin"/>
            </w:r>
            <w:r w:rsidR="00B35869">
              <w:rPr>
                <w:noProof/>
                <w:webHidden/>
              </w:rPr>
              <w:instrText xml:space="preserve"> PAGEREF _Toc164422951 \h </w:instrText>
            </w:r>
            <w:r w:rsidR="00B35869">
              <w:rPr>
                <w:noProof/>
                <w:webHidden/>
              </w:rPr>
            </w:r>
            <w:r w:rsidR="00B35869">
              <w:rPr>
                <w:noProof/>
                <w:webHidden/>
              </w:rPr>
              <w:fldChar w:fldCharType="separate"/>
            </w:r>
            <w:r w:rsidR="00B35869">
              <w:rPr>
                <w:noProof/>
                <w:webHidden/>
              </w:rPr>
              <w:t>60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53" w:history="1">
            <w:r w:rsidR="00B35869" w:rsidRPr="00704563">
              <w:rPr>
                <w:rStyle w:val="Hyperlink"/>
                <w:noProof/>
                <w:lang w:bidi="en-US"/>
              </w:rPr>
              <w:t>Vendim nr.19, datë 11.01.2024 (i shkurtuar)</w:t>
            </w:r>
            <w:r w:rsidR="00B35869">
              <w:rPr>
                <w:noProof/>
                <w:webHidden/>
              </w:rPr>
              <w:tab/>
            </w:r>
            <w:r w:rsidR="00B35869">
              <w:rPr>
                <w:noProof/>
                <w:webHidden/>
              </w:rPr>
              <w:fldChar w:fldCharType="begin"/>
            </w:r>
            <w:r w:rsidR="00B35869">
              <w:rPr>
                <w:noProof/>
                <w:webHidden/>
              </w:rPr>
              <w:instrText xml:space="preserve"> PAGEREF _Toc164422953 \h </w:instrText>
            </w:r>
            <w:r w:rsidR="00B35869">
              <w:rPr>
                <w:noProof/>
                <w:webHidden/>
              </w:rPr>
            </w:r>
            <w:r w:rsidR="00B35869">
              <w:rPr>
                <w:noProof/>
                <w:webHidden/>
              </w:rPr>
              <w:fldChar w:fldCharType="separate"/>
            </w:r>
            <w:r w:rsidR="00B35869">
              <w:rPr>
                <w:noProof/>
                <w:webHidden/>
              </w:rPr>
              <w:t>61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55" w:history="1">
            <w:r w:rsidR="00B35869" w:rsidRPr="00704563">
              <w:rPr>
                <w:rStyle w:val="Hyperlink"/>
                <w:noProof/>
                <w:lang w:bidi="en-US"/>
              </w:rPr>
              <w:t>Vendim nr. 38, datë 11.01.2024 (i shkurtuar)</w:t>
            </w:r>
            <w:r w:rsidR="00B35869">
              <w:rPr>
                <w:noProof/>
                <w:webHidden/>
              </w:rPr>
              <w:tab/>
            </w:r>
            <w:r w:rsidR="00B35869">
              <w:rPr>
                <w:noProof/>
                <w:webHidden/>
              </w:rPr>
              <w:fldChar w:fldCharType="begin"/>
            </w:r>
            <w:r w:rsidR="00B35869">
              <w:rPr>
                <w:noProof/>
                <w:webHidden/>
              </w:rPr>
              <w:instrText xml:space="preserve"> PAGEREF _Toc164422955 \h </w:instrText>
            </w:r>
            <w:r w:rsidR="00B35869">
              <w:rPr>
                <w:noProof/>
                <w:webHidden/>
              </w:rPr>
            </w:r>
            <w:r w:rsidR="00B35869">
              <w:rPr>
                <w:noProof/>
                <w:webHidden/>
              </w:rPr>
              <w:fldChar w:fldCharType="separate"/>
            </w:r>
            <w:r w:rsidR="00B35869">
              <w:rPr>
                <w:noProof/>
                <w:webHidden/>
              </w:rPr>
              <w:t>64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57" w:history="1">
            <w:r w:rsidR="00B35869" w:rsidRPr="00704563">
              <w:rPr>
                <w:rStyle w:val="Hyperlink"/>
                <w:noProof/>
                <w:lang w:bidi="en-US"/>
              </w:rPr>
              <w:t>Vendim nr. 40, datë 18.01.2024 (i shkurtuar)</w:t>
            </w:r>
            <w:r w:rsidR="00B35869">
              <w:rPr>
                <w:noProof/>
                <w:webHidden/>
              </w:rPr>
              <w:tab/>
            </w:r>
            <w:r w:rsidR="00B35869">
              <w:rPr>
                <w:noProof/>
                <w:webHidden/>
              </w:rPr>
              <w:fldChar w:fldCharType="begin"/>
            </w:r>
            <w:r w:rsidR="00B35869">
              <w:rPr>
                <w:noProof/>
                <w:webHidden/>
              </w:rPr>
              <w:instrText xml:space="preserve"> PAGEREF _Toc164422957 \h </w:instrText>
            </w:r>
            <w:r w:rsidR="00B35869">
              <w:rPr>
                <w:noProof/>
                <w:webHidden/>
              </w:rPr>
            </w:r>
            <w:r w:rsidR="00B35869">
              <w:rPr>
                <w:noProof/>
                <w:webHidden/>
              </w:rPr>
              <w:fldChar w:fldCharType="separate"/>
            </w:r>
            <w:r w:rsidR="00B35869">
              <w:rPr>
                <w:noProof/>
                <w:webHidden/>
              </w:rPr>
              <w:t>65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59" w:history="1">
            <w:r w:rsidR="00B35869" w:rsidRPr="00704563">
              <w:rPr>
                <w:rStyle w:val="Hyperlink"/>
                <w:noProof/>
                <w:lang w:bidi="en-US"/>
              </w:rPr>
              <w:t>Vendim nr. 41, datë 18.01.2024 (i shkurtuar)</w:t>
            </w:r>
            <w:r w:rsidR="00B35869">
              <w:rPr>
                <w:noProof/>
                <w:webHidden/>
              </w:rPr>
              <w:tab/>
            </w:r>
            <w:r w:rsidR="00B35869">
              <w:rPr>
                <w:noProof/>
                <w:webHidden/>
              </w:rPr>
              <w:fldChar w:fldCharType="begin"/>
            </w:r>
            <w:r w:rsidR="00B35869">
              <w:rPr>
                <w:noProof/>
                <w:webHidden/>
              </w:rPr>
              <w:instrText xml:space="preserve"> PAGEREF _Toc164422959 \h </w:instrText>
            </w:r>
            <w:r w:rsidR="00B35869">
              <w:rPr>
                <w:noProof/>
                <w:webHidden/>
              </w:rPr>
            </w:r>
            <w:r w:rsidR="00B35869">
              <w:rPr>
                <w:noProof/>
                <w:webHidden/>
              </w:rPr>
              <w:fldChar w:fldCharType="separate"/>
            </w:r>
            <w:r w:rsidR="00B35869">
              <w:rPr>
                <w:noProof/>
                <w:webHidden/>
              </w:rPr>
              <w:t>66</w:t>
            </w:r>
            <w:r w:rsidR="00B35869">
              <w:rPr>
                <w:noProof/>
                <w:webHidden/>
              </w:rPr>
              <w:fldChar w:fldCharType="end"/>
            </w:r>
          </w:hyperlink>
        </w:p>
        <w:p w:rsidR="00B35869" w:rsidRPr="00614F15" w:rsidRDefault="00783098" w:rsidP="00614F15">
          <w:pPr>
            <w:pStyle w:val="TOC2"/>
            <w:tabs>
              <w:tab w:val="right" w:leader="dot" w:pos="9350"/>
            </w:tabs>
            <w:rPr>
              <w:rFonts w:cstheme="minorBidi"/>
              <w:noProof/>
            </w:rPr>
          </w:pPr>
          <w:hyperlink w:anchor="_Toc164422961" w:history="1">
            <w:r w:rsidR="00B35869" w:rsidRPr="00704563">
              <w:rPr>
                <w:rStyle w:val="Hyperlink"/>
                <w:noProof/>
                <w:lang w:bidi="en-US"/>
              </w:rPr>
              <w:t>Vendim nr. 42, datë 18.01.2024 (i shkurtuar)</w:t>
            </w:r>
            <w:r w:rsidR="00B35869">
              <w:rPr>
                <w:noProof/>
                <w:webHidden/>
              </w:rPr>
              <w:tab/>
            </w:r>
            <w:r w:rsidR="00B35869">
              <w:rPr>
                <w:noProof/>
                <w:webHidden/>
              </w:rPr>
              <w:fldChar w:fldCharType="begin"/>
            </w:r>
            <w:r w:rsidR="00B35869">
              <w:rPr>
                <w:noProof/>
                <w:webHidden/>
              </w:rPr>
              <w:instrText xml:space="preserve"> PAGEREF _Toc164422961 \h </w:instrText>
            </w:r>
            <w:r w:rsidR="00B35869">
              <w:rPr>
                <w:noProof/>
                <w:webHidden/>
              </w:rPr>
            </w:r>
            <w:r w:rsidR="00B35869">
              <w:rPr>
                <w:noProof/>
                <w:webHidden/>
              </w:rPr>
              <w:fldChar w:fldCharType="separate"/>
            </w:r>
            <w:r w:rsidR="00B35869">
              <w:rPr>
                <w:noProof/>
                <w:webHidden/>
              </w:rPr>
              <w:t>67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63" w:history="1">
            <w:r w:rsidR="00B35869" w:rsidRPr="00704563">
              <w:rPr>
                <w:rStyle w:val="Hyperlink"/>
                <w:noProof/>
                <w:lang w:bidi="en-US"/>
              </w:rPr>
              <w:t>Vendim nr. 43, datë 18.01.2024 (i shkurtuar)</w:t>
            </w:r>
            <w:r w:rsidR="00B35869">
              <w:rPr>
                <w:noProof/>
                <w:webHidden/>
              </w:rPr>
              <w:tab/>
            </w:r>
            <w:r w:rsidR="00B35869">
              <w:rPr>
                <w:noProof/>
                <w:webHidden/>
              </w:rPr>
              <w:fldChar w:fldCharType="begin"/>
            </w:r>
            <w:r w:rsidR="00B35869">
              <w:rPr>
                <w:noProof/>
                <w:webHidden/>
              </w:rPr>
              <w:instrText xml:space="preserve"> PAGEREF _Toc164422963 \h </w:instrText>
            </w:r>
            <w:r w:rsidR="00B35869">
              <w:rPr>
                <w:noProof/>
                <w:webHidden/>
              </w:rPr>
            </w:r>
            <w:r w:rsidR="00B35869">
              <w:rPr>
                <w:noProof/>
                <w:webHidden/>
              </w:rPr>
              <w:fldChar w:fldCharType="separate"/>
            </w:r>
            <w:r w:rsidR="00B35869">
              <w:rPr>
                <w:noProof/>
                <w:webHidden/>
              </w:rPr>
              <w:t>75</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65" w:history="1">
            <w:r w:rsidR="00B35869" w:rsidRPr="00704563">
              <w:rPr>
                <w:rStyle w:val="Hyperlink"/>
                <w:noProof/>
                <w:lang w:bidi="en-US"/>
              </w:rPr>
              <w:t>Vendim nr. 44, datë 18.01.2024 (i shkurtuar)</w:t>
            </w:r>
            <w:r w:rsidR="00B35869">
              <w:rPr>
                <w:noProof/>
                <w:webHidden/>
              </w:rPr>
              <w:tab/>
            </w:r>
            <w:r w:rsidR="00B35869">
              <w:rPr>
                <w:noProof/>
                <w:webHidden/>
              </w:rPr>
              <w:fldChar w:fldCharType="begin"/>
            </w:r>
            <w:r w:rsidR="00B35869">
              <w:rPr>
                <w:noProof/>
                <w:webHidden/>
              </w:rPr>
              <w:instrText xml:space="preserve"> PAGEREF _Toc164422965 \h </w:instrText>
            </w:r>
            <w:r w:rsidR="00B35869">
              <w:rPr>
                <w:noProof/>
                <w:webHidden/>
              </w:rPr>
            </w:r>
            <w:r w:rsidR="00B35869">
              <w:rPr>
                <w:noProof/>
                <w:webHidden/>
              </w:rPr>
              <w:fldChar w:fldCharType="separate"/>
            </w:r>
            <w:r w:rsidR="00B35869">
              <w:rPr>
                <w:noProof/>
                <w:webHidden/>
              </w:rPr>
              <w:t>76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67" w:history="1">
            <w:r w:rsidR="00B35869" w:rsidRPr="00704563">
              <w:rPr>
                <w:rStyle w:val="Hyperlink"/>
                <w:noProof/>
                <w:lang w:bidi="en-US"/>
              </w:rPr>
              <w:t>Vendim nr. 45, datë 18.01.2024 (i shkurtuar)</w:t>
            </w:r>
            <w:r w:rsidR="00B35869">
              <w:rPr>
                <w:noProof/>
                <w:webHidden/>
              </w:rPr>
              <w:tab/>
            </w:r>
            <w:r w:rsidR="00B35869">
              <w:rPr>
                <w:noProof/>
                <w:webHidden/>
              </w:rPr>
              <w:fldChar w:fldCharType="begin"/>
            </w:r>
            <w:r w:rsidR="00B35869">
              <w:rPr>
                <w:noProof/>
                <w:webHidden/>
              </w:rPr>
              <w:instrText xml:space="preserve"> PAGEREF _Toc164422967 \h </w:instrText>
            </w:r>
            <w:r w:rsidR="00B35869">
              <w:rPr>
                <w:noProof/>
                <w:webHidden/>
              </w:rPr>
            </w:r>
            <w:r w:rsidR="00B35869">
              <w:rPr>
                <w:noProof/>
                <w:webHidden/>
              </w:rPr>
              <w:fldChar w:fldCharType="separate"/>
            </w:r>
            <w:r w:rsidR="00B35869">
              <w:rPr>
                <w:noProof/>
                <w:webHidden/>
              </w:rPr>
              <w:t>77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69" w:history="1">
            <w:r w:rsidR="00B35869" w:rsidRPr="00704563">
              <w:rPr>
                <w:rStyle w:val="Hyperlink"/>
                <w:noProof/>
                <w:lang w:bidi="en-US"/>
              </w:rPr>
              <w:t>Vendim nr. 61, datë 24.01.2024 (i shkurtuar)</w:t>
            </w:r>
            <w:r w:rsidR="00B35869">
              <w:rPr>
                <w:noProof/>
                <w:webHidden/>
              </w:rPr>
              <w:tab/>
            </w:r>
            <w:r w:rsidR="00B35869">
              <w:rPr>
                <w:noProof/>
                <w:webHidden/>
              </w:rPr>
              <w:fldChar w:fldCharType="begin"/>
            </w:r>
            <w:r w:rsidR="00B35869">
              <w:rPr>
                <w:noProof/>
                <w:webHidden/>
              </w:rPr>
              <w:instrText xml:space="preserve"> PAGEREF _Toc164422969 \h </w:instrText>
            </w:r>
            <w:r w:rsidR="00B35869">
              <w:rPr>
                <w:noProof/>
                <w:webHidden/>
              </w:rPr>
            </w:r>
            <w:r w:rsidR="00B35869">
              <w:rPr>
                <w:noProof/>
                <w:webHidden/>
              </w:rPr>
              <w:fldChar w:fldCharType="separate"/>
            </w:r>
            <w:r w:rsidR="00B35869">
              <w:rPr>
                <w:noProof/>
                <w:webHidden/>
              </w:rPr>
              <w:t>78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1" w:history="1">
            <w:r w:rsidR="00B35869" w:rsidRPr="00704563">
              <w:rPr>
                <w:rStyle w:val="Hyperlink"/>
                <w:noProof/>
                <w:lang w:bidi="en-US"/>
              </w:rPr>
              <w:t>Vendim nr. 62, datë 24.01.2024 (i shkurtuar)</w:t>
            </w:r>
            <w:r w:rsidR="00B35869">
              <w:rPr>
                <w:noProof/>
                <w:webHidden/>
              </w:rPr>
              <w:tab/>
            </w:r>
            <w:r w:rsidR="00B35869">
              <w:rPr>
                <w:noProof/>
                <w:webHidden/>
              </w:rPr>
              <w:fldChar w:fldCharType="begin"/>
            </w:r>
            <w:r w:rsidR="00B35869">
              <w:rPr>
                <w:noProof/>
                <w:webHidden/>
              </w:rPr>
              <w:instrText xml:space="preserve"> PAGEREF _Toc164422971 \h </w:instrText>
            </w:r>
            <w:r w:rsidR="00B35869">
              <w:rPr>
                <w:noProof/>
                <w:webHidden/>
              </w:rPr>
            </w:r>
            <w:r w:rsidR="00B35869">
              <w:rPr>
                <w:noProof/>
                <w:webHidden/>
              </w:rPr>
              <w:fldChar w:fldCharType="separate"/>
            </w:r>
            <w:r w:rsidR="00B35869">
              <w:rPr>
                <w:noProof/>
                <w:webHidden/>
              </w:rPr>
              <w:t>79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3" w:history="1">
            <w:r w:rsidR="00B35869" w:rsidRPr="00704563">
              <w:rPr>
                <w:rStyle w:val="Hyperlink"/>
                <w:noProof/>
                <w:lang w:bidi="en-US"/>
              </w:rPr>
              <w:t>Vendim nr. 80, datë 05. 02. 2024 (i shkurtuar)</w:t>
            </w:r>
            <w:r w:rsidR="00B35869">
              <w:rPr>
                <w:noProof/>
                <w:webHidden/>
              </w:rPr>
              <w:tab/>
            </w:r>
            <w:r w:rsidR="00B35869">
              <w:rPr>
                <w:noProof/>
                <w:webHidden/>
              </w:rPr>
              <w:fldChar w:fldCharType="begin"/>
            </w:r>
            <w:r w:rsidR="00B35869">
              <w:rPr>
                <w:noProof/>
                <w:webHidden/>
              </w:rPr>
              <w:instrText xml:space="preserve"> PAGEREF _Toc164422973 \h </w:instrText>
            </w:r>
            <w:r w:rsidR="00B35869">
              <w:rPr>
                <w:noProof/>
                <w:webHidden/>
              </w:rPr>
            </w:r>
            <w:r w:rsidR="00B35869">
              <w:rPr>
                <w:noProof/>
                <w:webHidden/>
              </w:rPr>
              <w:fldChar w:fldCharType="separate"/>
            </w:r>
            <w:r w:rsidR="00B35869">
              <w:rPr>
                <w:noProof/>
                <w:webHidden/>
              </w:rPr>
              <w:t>79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4" w:history="1">
            <w:r w:rsidR="00B35869" w:rsidRPr="00704563">
              <w:rPr>
                <w:rStyle w:val="Hyperlink"/>
                <w:noProof/>
                <w:lang w:bidi="en-US"/>
              </w:rPr>
              <w:t>Vendim nr. 81, datë 05. 02. 2024 (i shkurtuar)</w:t>
            </w:r>
            <w:r w:rsidR="00B35869">
              <w:rPr>
                <w:noProof/>
                <w:webHidden/>
              </w:rPr>
              <w:tab/>
            </w:r>
            <w:r w:rsidR="00B35869">
              <w:rPr>
                <w:noProof/>
                <w:webHidden/>
              </w:rPr>
              <w:fldChar w:fldCharType="begin"/>
            </w:r>
            <w:r w:rsidR="00B35869">
              <w:rPr>
                <w:noProof/>
                <w:webHidden/>
              </w:rPr>
              <w:instrText xml:space="preserve"> PAGEREF _Toc164422974 \h </w:instrText>
            </w:r>
            <w:r w:rsidR="00B35869">
              <w:rPr>
                <w:noProof/>
                <w:webHidden/>
              </w:rPr>
            </w:r>
            <w:r w:rsidR="00B35869">
              <w:rPr>
                <w:noProof/>
                <w:webHidden/>
              </w:rPr>
              <w:fldChar w:fldCharType="separate"/>
            </w:r>
            <w:r w:rsidR="00B35869">
              <w:rPr>
                <w:noProof/>
                <w:webHidden/>
              </w:rPr>
              <w:t>80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5" w:history="1">
            <w:r w:rsidR="00B35869" w:rsidRPr="00704563">
              <w:rPr>
                <w:rStyle w:val="Hyperlink"/>
                <w:noProof/>
                <w:lang w:bidi="en-US"/>
              </w:rPr>
              <w:t>Vendim nr. 82, datë 05. 02. 2024 (i shkurtuar)</w:t>
            </w:r>
            <w:r w:rsidR="00B35869">
              <w:rPr>
                <w:noProof/>
                <w:webHidden/>
              </w:rPr>
              <w:tab/>
            </w:r>
            <w:r w:rsidR="00B35869">
              <w:rPr>
                <w:noProof/>
                <w:webHidden/>
              </w:rPr>
              <w:fldChar w:fldCharType="begin"/>
            </w:r>
            <w:r w:rsidR="00B35869">
              <w:rPr>
                <w:noProof/>
                <w:webHidden/>
              </w:rPr>
              <w:instrText xml:space="preserve"> PAGEREF _Toc164422975 \h </w:instrText>
            </w:r>
            <w:r w:rsidR="00B35869">
              <w:rPr>
                <w:noProof/>
                <w:webHidden/>
              </w:rPr>
            </w:r>
            <w:r w:rsidR="00B35869">
              <w:rPr>
                <w:noProof/>
                <w:webHidden/>
              </w:rPr>
              <w:fldChar w:fldCharType="separate"/>
            </w:r>
            <w:r w:rsidR="00B35869">
              <w:rPr>
                <w:noProof/>
                <w:webHidden/>
              </w:rPr>
              <w:t>81</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6" w:history="1">
            <w:r w:rsidR="00B35869" w:rsidRPr="00704563">
              <w:rPr>
                <w:rStyle w:val="Hyperlink"/>
                <w:noProof/>
                <w:lang w:bidi="en-US"/>
              </w:rPr>
              <w:t>Vendim nr. 94, datë 12. 02. 2024 (i shkurtuar)</w:t>
            </w:r>
            <w:r w:rsidR="00B35869">
              <w:rPr>
                <w:noProof/>
                <w:webHidden/>
              </w:rPr>
              <w:tab/>
            </w:r>
            <w:r w:rsidR="00B35869">
              <w:rPr>
                <w:noProof/>
                <w:webHidden/>
              </w:rPr>
              <w:fldChar w:fldCharType="begin"/>
            </w:r>
            <w:r w:rsidR="00B35869">
              <w:rPr>
                <w:noProof/>
                <w:webHidden/>
              </w:rPr>
              <w:instrText xml:space="preserve"> PAGEREF _Toc164422976 \h </w:instrText>
            </w:r>
            <w:r w:rsidR="00B35869">
              <w:rPr>
                <w:noProof/>
                <w:webHidden/>
              </w:rPr>
            </w:r>
            <w:r w:rsidR="00B35869">
              <w:rPr>
                <w:noProof/>
                <w:webHidden/>
              </w:rPr>
              <w:fldChar w:fldCharType="separate"/>
            </w:r>
            <w:r w:rsidR="00B35869">
              <w:rPr>
                <w:noProof/>
                <w:webHidden/>
              </w:rPr>
              <w:t>82</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7" w:history="1">
            <w:r w:rsidR="00B35869" w:rsidRPr="00704563">
              <w:rPr>
                <w:rStyle w:val="Hyperlink"/>
                <w:noProof/>
                <w:lang w:bidi="en-US"/>
              </w:rPr>
              <w:t>Vendim nr. 95, datë 12. 02. 2024 (i shkurtuar)</w:t>
            </w:r>
            <w:r w:rsidR="00B35869">
              <w:rPr>
                <w:noProof/>
                <w:webHidden/>
              </w:rPr>
              <w:tab/>
            </w:r>
            <w:r w:rsidR="00B35869">
              <w:rPr>
                <w:noProof/>
                <w:webHidden/>
              </w:rPr>
              <w:fldChar w:fldCharType="begin"/>
            </w:r>
            <w:r w:rsidR="00B35869">
              <w:rPr>
                <w:noProof/>
                <w:webHidden/>
              </w:rPr>
              <w:instrText xml:space="preserve"> PAGEREF _Toc164422977 \h </w:instrText>
            </w:r>
            <w:r w:rsidR="00B35869">
              <w:rPr>
                <w:noProof/>
                <w:webHidden/>
              </w:rPr>
            </w:r>
            <w:r w:rsidR="00B35869">
              <w:rPr>
                <w:noProof/>
                <w:webHidden/>
              </w:rPr>
              <w:fldChar w:fldCharType="separate"/>
            </w:r>
            <w:r w:rsidR="00B35869">
              <w:rPr>
                <w:noProof/>
                <w:webHidden/>
              </w:rPr>
              <w:t>83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79" w:history="1">
            <w:r w:rsidR="00B35869" w:rsidRPr="00704563">
              <w:rPr>
                <w:rStyle w:val="Hyperlink"/>
                <w:noProof/>
                <w:lang w:bidi="en-US"/>
              </w:rPr>
              <w:t>Vendim nr. 109, datë 15. 02. 2024 (i shkurtuar)</w:t>
            </w:r>
            <w:r w:rsidR="00B35869">
              <w:rPr>
                <w:noProof/>
                <w:webHidden/>
              </w:rPr>
              <w:tab/>
            </w:r>
            <w:r w:rsidR="00B35869">
              <w:rPr>
                <w:noProof/>
                <w:webHidden/>
              </w:rPr>
              <w:fldChar w:fldCharType="begin"/>
            </w:r>
            <w:r w:rsidR="00B35869">
              <w:rPr>
                <w:noProof/>
                <w:webHidden/>
              </w:rPr>
              <w:instrText xml:space="preserve"> PAGEREF _Toc164422979 \h </w:instrText>
            </w:r>
            <w:r w:rsidR="00B35869">
              <w:rPr>
                <w:noProof/>
                <w:webHidden/>
              </w:rPr>
            </w:r>
            <w:r w:rsidR="00B35869">
              <w:rPr>
                <w:noProof/>
                <w:webHidden/>
              </w:rPr>
              <w:fldChar w:fldCharType="separate"/>
            </w:r>
            <w:r w:rsidR="00B35869">
              <w:rPr>
                <w:noProof/>
                <w:webHidden/>
              </w:rPr>
              <w:t>84</w:t>
            </w:r>
            <w:r w:rsidR="00B35869">
              <w:rPr>
                <w:noProof/>
                <w:webHidden/>
              </w:rPr>
              <w:fldChar w:fldCharType="end"/>
            </w:r>
          </w:hyperlink>
        </w:p>
        <w:p w:rsidR="00B35869" w:rsidRDefault="00783098">
          <w:pPr>
            <w:pStyle w:val="TOC1"/>
            <w:rPr>
              <w:rFonts w:cstheme="minorBidi"/>
              <w:b w:val="0"/>
              <w:sz w:val="22"/>
              <w:szCs w:val="22"/>
              <w:bdr w:val="none" w:sz="0" w:space="0" w:color="auto"/>
            </w:rPr>
          </w:pPr>
          <w:hyperlink w:anchor="_Toc164422980" w:history="1">
            <w:r w:rsidR="00B35869" w:rsidRPr="00704563">
              <w:rPr>
                <w:rStyle w:val="Hyperlink"/>
              </w:rPr>
              <w:t>VENDIME TË ORGANIZIMIT TË BRENDSHËM TË AUTORITETIT</w:t>
            </w:r>
            <w:r w:rsidR="00B35869">
              <w:rPr>
                <w:webHidden/>
              </w:rPr>
              <w:tab/>
            </w:r>
            <w:r w:rsidR="00B35869">
              <w:rPr>
                <w:webHidden/>
              </w:rPr>
              <w:fldChar w:fldCharType="begin"/>
            </w:r>
            <w:r w:rsidR="00B35869">
              <w:rPr>
                <w:webHidden/>
              </w:rPr>
              <w:instrText xml:space="preserve"> PAGEREF _Toc164422980 \h </w:instrText>
            </w:r>
            <w:r w:rsidR="00B35869">
              <w:rPr>
                <w:webHidden/>
              </w:rPr>
            </w:r>
            <w:r w:rsidR="00B35869">
              <w:rPr>
                <w:webHidden/>
              </w:rPr>
              <w:fldChar w:fldCharType="separate"/>
            </w:r>
            <w:r w:rsidR="00B35869">
              <w:rPr>
                <w:webHidden/>
              </w:rPr>
              <w:t>86</w:t>
            </w:r>
            <w:r w:rsidR="00B35869">
              <w:rPr>
                <w:webHidden/>
              </w:rPr>
              <w:fldChar w:fldCharType="end"/>
            </w:r>
          </w:hyperlink>
        </w:p>
        <w:p w:rsidR="00B35869" w:rsidRDefault="00783098">
          <w:pPr>
            <w:pStyle w:val="TOC2"/>
            <w:tabs>
              <w:tab w:val="right" w:leader="dot" w:pos="9350"/>
            </w:tabs>
            <w:rPr>
              <w:rFonts w:cstheme="minorBidi"/>
              <w:noProof/>
            </w:rPr>
          </w:pPr>
          <w:hyperlink w:anchor="_Toc164422981"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nr.15 datë 15.01.2024 (i shkurtuar)</w:t>
            </w:r>
            <w:r w:rsidR="00B35869">
              <w:rPr>
                <w:noProof/>
                <w:webHidden/>
              </w:rPr>
              <w:tab/>
            </w:r>
            <w:r w:rsidR="00B35869">
              <w:rPr>
                <w:noProof/>
                <w:webHidden/>
              </w:rPr>
              <w:fldChar w:fldCharType="begin"/>
            </w:r>
            <w:r w:rsidR="00B35869">
              <w:rPr>
                <w:noProof/>
                <w:webHidden/>
              </w:rPr>
              <w:instrText xml:space="preserve"> PAGEREF _Toc164422981 \h </w:instrText>
            </w:r>
            <w:r w:rsidR="00B35869">
              <w:rPr>
                <w:noProof/>
                <w:webHidden/>
              </w:rPr>
            </w:r>
            <w:r w:rsidR="00B35869">
              <w:rPr>
                <w:noProof/>
                <w:webHidden/>
              </w:rPr>
              <w:fldChar w:fldCharType="separate"/>
            </w:r>
            <w:r w:rsidR="00B35869">
              <w:rPr>
                <w:noProof/>
                <w:webHidden/>
              </w:rPr>
              <w:t>87</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85" w:history="1">
            <w:r w:rsidR="00B35869" w:rsidRPr="00704563">
              <w:rPr>
                <w:rStyle w:val="Hyperlink"/>
                <w:noProof/>
                <w:lang w:bidi="en-US"/>
              </w:rPr>
              <w:t>Vendim Nr. 96, dt. 12.02.2024 (i shkurtuar)</w:t>
            </w:r>
            <w:r w:rsidR="00B35869">
              <w:rPr>
                <w:noProof/>
                <w:webHidden/>
              </w:rPr>
              <w:tab/>
            </w:r>
            <w:r w:rsidR="00B35869">
              <w:rPr>
                <w:noProof/>
                <w:webHidden/>
              </w:rPr>
              <w:fldChar w:fldCharType="begin"/>
            </w:r>
            <w:r w:rsidR="00B35869">
              <w:rPr>
                <w:noProof/>
                <w:webHidden/>
              </w:rPr>
              <w:instrText xml:space="preserve"> PAGEREF _Toc164422985 \h </w:instrText>
            </w:r>
            <w:r w:rsidR="00B35869">
              <w:rPr>
                <w:noProof/>
                <w:webHidden/>
              </w:rPr>
            </w:r>
            <w:r w:rsidR="00B35869">
              <w:rPr>
                <w:noProof/>
                <w:webHidden/>
              </w:rPr>
              <w:fldChar w:fldCharType="separate"/>
            </w:r>
            <w:r w:rsidR="00B35869">
              <w:rPr>
                <w:noProof/>
                <w:webHidden/>
              </w:rPr>
              <w:t>89</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86" w:history="1">
            <w:r w:rsidR="00B35869" w:rsidRPr="00704563">
              <w:rPr>
                <w:rStyle w:val="Hyperlink"/>
                <w:noProof/>
                <w:lang w:bidi="en-US"/>
              </w:rPr>
              <w:t>Vendim Nr. 97, dt. 12.02.2024 (i shkurtuar)</w:t>
            </w:r>
            <w:r w:rsidR="00B35869">
              <w:rPr>
                <w:noProof/>
                <w:webHidden/>
              </w:rPr>
              <w:tab/>
            </w:r>
            <w:r w:rsidR="00B35869">
              <w:rPr>
                <w:noProof/>
                <w:webHidden/>
              </w:rPr>
              <w:fldChar w:fldCharType="begin"/>
            </w:r>
            <w:r w:rsidR="00B35869">
              <w:rPr>
                <w:noProof/>
                <w:webHidden/>
              </w:rPr>
              <w:instrText xml:space="preserve"> PAGEREF _Toc164422986 \h </w:instrText>
            </w:r>
            <w:r w:rsidR="00B35869">
              <w:rPr>
                <w:noProof/>
                <w:webHidden/>
              </w:rPr>
            </w:r>
            <w:r w:rsidR="00B35869">
              <w:rPr>
                <w:noProof/>
                <w:webHidden/>
              </w:rPr>
              <w:fldChar w:fldCharType="separate"/>
            </w:r>
            <w:r w:rsidR="00B35869">
              <w:rPr>
                <w:noProof/>
                <w:webHidden/>
              </w:rPr>
              <w:t>90</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87" w:history="1">
            <w:r w:rsidR="00B35869" w:rsidRPr="00704563">
              <w:rPr>
                <w:rStyle w:val="Hyperlink"/>
                <w:noProof/>
                <w:lang w:bidi="en-US"/>
              </w:rPr>
              <w:t>Vendim Nr. 106, dt. 12.02.2024 (i shkurtuar)</w:t>
            </w:r>
            <w:r w:rsidR="00B35869">
              <w:rPr>
                <w:noProof/>
                <w:webHidden/>
              </w:rPr>
              <w:tab/>
            </w:r>
            <w:r w:rsidR="00B35869">
              <w:rPr>
                <w:noProof/>
                <w:webHidden/>
              </w:rPr>
              <w:fldChar w:fldCharType="begin"/>
            </w:r>
            <w:r w:rsidR="00B35869">
              <w:rPr>
                <w:noProof/>
                <w:webHidden/>
              </w:rPr>
              <w:instrText xml:space="preserve"> PAGEREF _Toc164422987 \h </w:instrText>
            </w:r>
            <w:r w:rsidR="00B35869">
              <w:rPr>
                <w:noProof/>
                <w:webHidden/>
              </w:rPr>
            </w:r>
            <w:r w:rsidR="00B35869">
              <w:rPr>
                <w:noProof/>
                <w:webHidden/>
              </w:rPr>
              <w:fldChar w:fldCharType="separate"/>
            </w:r>
            <w:r w:rsidR="00B35869">
              <w:rPr>
                <w:noProof/>
                <w:webHidden/>
              </w:rPr>
              <w:t>90</w:t>
            </w:r>
            <w:r w:rsidR="00B35869">
              <w:rPr>
                <w:noProof/>
                <w:webHidden/>
              </w:rPr>
              <w:fldChar w:fldCharType="end"/>
            </w:r>
          </w:hyperlink>
        </w:p>
        <w:p w:rsidR="00B35869" w:rsidRDefault="00783098">
          <w:pPr>
            <w:pStyle w:val="TOC1"/>
            <w:rPr>
              <w:rFonts w:cstheme="minorBidi"/>
              <w:b w:val="0"/>
              <w:sz w:val="22"/>
              <w:szCs w:val="22"/>
              <w:bdr w:val="none" w:sz="0" w:space="0" w:color="auto"/>
            </w:rPr>
          </w:pPr>
          <w:hyperlink w:anchor="_Toc164422988" w:history="1">
            <w:r w:rsidR="00B35869" w:rsidRPr="00704563">
              <w:rPr>
                <w:rStyle w:val="Hyperlink"/>
              </w:rPr>
              <w:t>BIBLIOGRA FIA E INFORMACIONIT TË DEKLASIFIKUAR NË AIDSSH</w:t>
            </w:r>
            <w:r w:rsidR="00B35869">
              <w:rPr>
                <w:webHidden/>
              </w:rPr>
              <w:tab/>
            </w:r>
            <w:r w:rsidR="00B35869">
              <w:rPr>
                <w:webHidden/>
              </w:rPr>
              <w:fldChar w:fldCharType="begin"/>
            </w:r>
            <w:r w:rsidR="00B35869">
              <w:rPr>
                <w:webHidden/>
              </w:rPr>
              <w:instrText xml:space="preserve"> PAGEREF _Toc164422988 \h </w:instrText>
            </w:r>
            <w:r w:rsidR="00B35869">
              <w:rPr>
                <w:webHidden/>
              </w:rPr>
            </w:r>
            <w:r w:rsidR="00B35869">
              <w:rPr>
                <w:webHidden/>
              </w:rPr>
              <w:fldChar w:fldCharType="separate"/>
            </w:r>
            <w:r w:rsidR="00B35869">
              <w:rPr>
                <w:webHidden/>
              </w:rPr>
              <w:t>92</w:t>
            </w:r>
            <w:r w:rsidR="00B35869">
              <w:rPr>
                <w:webHidden/>
              </w:rPr>
              <w:fldChar w:fldCharType="end"/>
            </w:r>
          </w:hyperlink>
        </w:p>
        <w:p w:rsidR="00B35869" w:rsidRDefault="00783098">
          <w:pPr>
            <w:pStyle w:val="TOC2"/>
            <w:tabs>
              <w:tab w:val="right" w:leader="dot" w:pos="9350"/>
            </w:tabs>
            <w:rPr>
              <w:rFonts w:cstheme="minorBidi"/>
              <w:noProof/>
            </w:rPr>
          </w:pPr>
          <w:hyperlink w:anchor="_Toc164422989"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1, datë</w:t>
            </w:r>
            <w:r w:rsidR="00B35869" w:rsidRPr="00704563">
              <w:rPr>
                <w:rStyle w:val="Hyperlink"/>
                <w:noProof/>
                <w:spacing w:val="-2"/>
                <w:lang w:bidi="en-US"/>
              </w:rPr>
              <w:t xml:space="preserve"> </w:t>
            </w:r>
            <w:r w:rsidR="00B35869" w:rsidRPr="00704563">
              <w:rPr>
                <w:rStyle w:val="Hyperlink"/>
                <w:noProof/>
                <w:lang w:bidi="en-US"/>
              </w:rPr>
              <w:t>03.01.2024 (i</w:t>
            </w:r>
            <w:r w:rsidR="00B35869" w:rsidRPr="00704563">
              <w:rPr>
                <w:rStyle w:val="Hyperlink"/>
                <w:noProof/>
                <w:spacing w:val="2"/>
                <w:lang w:bidi="en-US"/>
              </w:rPr>
              <w:t xml:space="preserve"> </w:t>
            </w:r>
            <w:r w:rsidR="00B35869" w:rsidRPr="00704563">
              <w:rPr>
                <w:rStyle w:val="Hyperlink"/>
                <w:noProof/>
                <w:lang w:bidi="en-US"/>
              </w:rPr>
              <w:t>shkurtuar)</w:t>
            </w:r>
            <w:r w:rsidR="00B35869">
              <w:rPr>
                <w:noProof/>
                <w:webHidden/>
              </w:rPr>
              <w:tab/>
            </w:r>
            <w:r w:rsidR="00B35869">
              <w:rPr>
                <w:noProof/>
                <w:webHidden/>
              </w:rPr>
              <w:fldChar w:fldCharType="begin"/>
            </w:r>
            <w:r w:rsidR="00B35869">
              <w:rPr>
                <w:noProof/>
                <w:webHidden/>
              </w:rPr>
              <w:instrText xml:space="preserve"> PAGEREF _Toc164422989 \h </w:instrText>
            </w:r>
            <w:r w:rsidR="00B35869">
              <w:rPr>
                <w:noProof/>
                <w:webHidden/>
              </w:rPr>
            </w:r>
            <w:r w:rsidR="00B35869">
              <w:rPr>
                <w:noProof/>
                <w:webHidden/>
              </w:rPr>
              <w:fldChar w:fldCharType="separate"/>
            </w:r>
            <w:r w:rsidR="00B35869">
              <w:rPr>
                <w:noProof/>
                <w:webHidden/>
              </w:rPr>
              <w:t>93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92"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2, datë</w:t>
            </w:r>
            <w:r w:rsidR="00B35869" w:rsidRPr="00704563">
              <w:rPr>
                <w:rStyle w:val="Hyperlink"/>
                <w:noProof/>
                <w:spacing w:val="-2"/>
                <w:lang w:bidi="en-US"/>
              </w:rPr>
              <w:t xml:space="preserve"> </w:t>
            </w:r>
            <w:r w:rsidR="00B35869" w:rsidRPr="00704563">
              <w:rPr>
                <w:rStyle w:val="Hyperlink"/>
                <w:noProof/>
                <w:lang w:bidi="en-US"/>
              </w:rPr>
              <w:t>03.01.2024</w:t>
            </w:r>
            <w:r w:rsidR="00B35869" w:rsidRPr="00704563">
              <w:rPr>
                <w:rStyle w:val="Hyperlink"/>
                <w:noProof/>
                <w:spacing w:val="1"/>
                <w:lang w:bidi="en-US"/>
              </w:rPr>
              <w:t xml:space="preserve"> </w:t>
            </w:r>
            <w:r w:rsidR="00B35869" w:rsidRPr="00704563">
              <w:rPr>
                <w:rStyle w:val="Hyperlink"/>
                <w:noProof/>
                <w:lang w:bidi="en-US"/>
              </w:rPr>
              <w:t>(i shkurtuar)</w:t>
            </w:r>
            <w:r w:rsidR="00B35869">
              <w:rPr>
                <w:noProof/>
                <w:webHidden/>
              </w:rPr>
              <w:tab/>
            </w:r>
            <w:r w:rsidR="00B35869">
              <w:rPr>
                <w:noProof/>
                <w:webHidden/>
              </w:rPr>
              <w:fldChar w:fldCharType="begin"/>
            </w:r>
            <w:r w:rsidR="00B35869">
              <w:rPr>
                <w:noProof/>
                <w:webHidden/>
              </w:rPr>
              <w:instrText xml:space="preserve"> PAGEREF _Toc164422992 \h </w:instrText>
            </w:r>
            <w:r w:rsidR="00B35869">
              <w:rPr>
                <w:noProof/>
                <w:webHidden/>
              </w:rPr>
            </w:r>
            <w:r w:rsidR="00B35869">
              <w:rPr>
                <w:noProof/>
                <w:webHidden/>
              </w:rPr>
              <w:fldChar w:fldCharType="separate"/>
            </w:r>
            <w:r w:rsidR="00B35869">
              <w:rPr>
                <w:noProof/>
                <w:webHidden/>
              </w:rPr>
              <w:t>93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94" w:history="1">
            <w:r w:rsidR="00B35869" w:rsidRPr="00704563">
              <w:rPr>
                <w:rStyle w:val="Hyperlink"/>
                <w:noProof/>
                <w:lang w:bidi="en-US"/>
              </w:rPr>
              <w:t>Vendim</w:t>
            </w:r>
            <w:r w:rsidR="00B35869" w:rsidRPr="00704563">
              <w:rPr>
                <w:rStyle w:val="Hyperlink"/>
                <w:noProof/>
                <w:spacing w:val="-3"/>
                <w:lang w:bidi="en-US"/>
              </w:rPr>
              <w:t xml:space="preserve"> </w:t>
            </w:r>
            <w:r w:rsidR="00B35869" w:rsidRPr="00704563">
              <w:rPr>
                <w:rStyle w:val="Hyperlink"/>
                <w:noProof/>
                <w:lang w:bidi="en-US"/>
              </w:rPr>
              <w:t>nr. 3, datë</w:t>
            </w:r>
            <w:r w:rsidR="00B35869" w:rsidRPr="00704563">
              <w:rPr>
                <w:rStyle w:val="Hyperlink"/>
                <w:noProof/>
                <w:spacing w:val="-2"/>
                <w:lang w:bidi="en-US"/>
              </w:rPr>
              <w:t xml:space="preserve"> </w:t>
            </w:r>
            <w:r w:rsidR="00B35869" w:rsidRPr="00704563">
              <w:rPr>
                <w:rStyle w:val="Hyperlink"/>
                <w:noProof/>
                <w:lang w:bidi="en-US"/>
              </w:rPr>
              <w:t>19.01.2024 (i shkurtuar)</w:t>
            </w:r>
            <w:r w:rsidR="00B35869">
              <w:rPr>
                <w:noProof/>
                <w:webHidden/>
              </w:rPr>
              <w:tab/>
            </w:r>
            <w:r w:rsidR="00B35869">
              <w:rPr>
                <w:noProof/>
                <w:webHidden/>
              </w:rPr>
              <w:fldChar w:fldCharType="begin"/>
            </w:r>
            <w:r w:rsidR="00B35869">
              <w:rPr>
                <w:noProof/>
                <w:webHidden/>
              </w:rPr>
              <w:instrText xml:space="preserve"> PAGEREF _Toc164422994 \h </w:instrText>
            </w:r>
            <w:r w:rsidR="00B35869">
              <w:rPr>
                <w:noProof/>
                <w:webHidden/>
              </w:rPr>
            </w:r>
            <w:r w:rsidR="00B35869">
              <w:rPr>
                <w:noProof/>
                <w:webHidden/>
              </w:rPr>
              <w:fldChar w:fldCharType="separate"/>
            </w:r>
            <w:r w:rsidR="00B35869">
              <w:rPr>
                <w:noProof/>
                <w:webHidden/>
              </w:rPr>
              <w:t>94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97" w:history="1">
            <w:r w:rsidR="00B35869" w:rsidRPr="00704563">
              <w:rPr>
                <w:rStyle w:val="Hyperlink"/>
                <w:noProof/>
                <w:lang w:bidi="en-US"/>
              </w:rPr>
              <w:t>Vendim nr. 4, datë 12.02.2024 ( i shkurtuar)</w:t>
            </w:r>
            <w:r w:rsidR="00B35869">
              <w:rPr>
                <w:noProof/>
                <w:webHidden/>
              </w:rPr>
              <w:tab/>
            </w:r>
            <w:r w:rsidR="00B35869">
              <w:rPr>
                <w:noProof/>
                <w:webHidden/>
              </w:rPr>
              <w:fldChar w:fldCharType="begin"/>
            </w:r>
            <w:r w:rsidR="00B35869">
              <w:rPr>
                <w:noProof/>
                <w:webHidden/>
              </w:rPr>
              <w:instrText xml:space="preserve"> PAGEREF _Toc164422997 \h </w:instrText>
            </w:r>
            <w:r w:rsidR="00B35869">
              <w:rPr>
                <w:noProof/>
                <w:webHidden/>
              </w:rPr>
            </w:r>
            <w:r w:rsidR="00B35869">
              <w:rPr>
                <w:noProof/>
                <w:webHidden/>
              </w:rPr>
              <w:fldChar w:fldCharType="separate"/>
            </w:r>
            <w:r w:rsidR="00B35869">
              <w:rPr>
                <w:noProof/>
                <w:webHidden/>
              </w:rPr>
              <w:t>96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98" w:history="1">
            <w:r w:rsidR="00B35869" w:rsidRPr="00704563">
              <w:rPr>
                <w:rStyle w:val="Hyperlink"/>
                <w:noProof/>
                <w:lang w:bidi="en-US"/>
              </w:rPr>
              <w:t>Vendim nr. 5, datë 26.02.2024 (i shkurtuar)</w:t>
            </w:r>
            <w:r w:rsidR="00B35869">
              <w:rPr>
                <w:noProof/>
                <w:webHidden/>
              </w:rPr>
              <w:tab/>
            </w:r>
            <w:r w:rsidR="00B35869">
              <w:rPr>
                <w:noProof/>
                <w:webHidden/>
              </w:rPr>
              <w:fldChar w:fldCharType="begin"/>
            </w:r>
            <w:r w:rsidR="00B35869">
              <w:rPr>
                <w:noProof/>
                <w:webHidden/>
              </w:rPr>
              <w:instrText xml:space="preserve"> PAGEREF _Toc164422998 \h </w:instrText>
            </w:r>
            <w:r w:rsidR="00B35869">
              <w:rPr>
                <w:noProof/>
                <w:webHidden/>
              </w:rPr>
            </w:r>
            <w:r w:rsidR="00B35869">
              <w:rPr>
                <w:noProof/>
                <w:webHidden/>
              </w:rPr>
              <w:fldChar w:fldCharType="separate"/>
            </w:r>
            <w:r w:rsidR="00B35869">
              <w:rPr>
                <w:noProof/>
                <w:webHidden/>
              </w:rPr>
              <w:t>98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2999" w:history="1">
            <w:r w:rsidR="00B35869" w:rsidRPr="00704563">
              <w:rPr>
                <w:rStyle w:val="Hyperlink"/>
                <w:noProof/>
                <w:lang w:bidi="en-US"/>
              </w:rPr>
              <w:t>Vendim nr. 6, datë 26.02.2024 (i shkurtuar)</w:t>
            </w:r>
            <w:r w:rsidR="00B35869">
              <w:rPr>
                <w:noProof/>
                <w:webHidden/>
              </w:rPr>
              <w:tab/>
            </w:r>
            <w:r w:rsidR="00B35869">
              <w:rPr>
                <w:noProof/>
                <w:webHidden/>
              </w:rPr>
              <w:fldChar w:fldCharType="begin"/>
            </w:r>
            <w:r w:rsidR="00B35869">
              <w:rPr>
                <w:noProof/>
                <w:webHidden/>
              </w:rPr>
              <w:instrText xml:space="preserve"> PAGEREF _Toc164422999 \h </w:instrText>
            </w:r>
            <w:r w:rsidR="00B35869">
              <w:rPr>
                <w:noProof/>
                <w:webHidden/>
              </w:rPr>
            </w:r>
            <w:r w:rsidR="00B35869">
              <w:rPr>
                <w:noProof/>
                <w:webHidden/>
              </w:rPr>
              <w:fldChar w:fldCharType="separate"/>
            </w:r>
            <w:r w:rsidR="00B35869">
              <w:rPr>
                <w:noProof/>
                <w:webHidden/>
              </w:rPr>
              <w:t>189</w:t>
            </w:r>
            <w:r w:rsidR="00B35869">
              <w:rPr>
                <w:noProof/>
                <w:webHidden/>
              </w:rPr>
              <w:fldChar w:fldCharType="end"/>
            </w:r>
          </w:hyperlink>
        </w:p>
        <w:p w:rsidR="00B35869" w:rsidRDefault="00783098">
          <w:pPr>
            <w:pStyle w:val="TOC1"/>
            <w:rPr>
              <w:rFonts w:cstheme="minorBidi"/>
              <w:b w:val="0"/>
              <w:sz w:val="22"/>
              <w:szCs w:val="22"/>
              <w:bdr w:val="none" w:sz="0" w:space="0" w:color="auto"/>
            </w:rPr>
          </w:pPr>
          <w:hyperlink w:anchor="_Toc164423000" w:history="1">
            <w:r w:rsidR="00B35869" w:rsidRPr="00704563">
              <w:rPr>
                <w:rStyle w:val="Hyperlink"/>
              </w:rPr>
              <w:t>KUJTESA DHE DUKIMI QYTETAR</w:t>
            </w:r>
            <w:r w:rsidR="00B35869">
              <w:rPr>
                <w:webHidden/>
              </w:rPr>
              <w:tab/>
            </w:r>
            <w:r w:rsidR="00B35869">
              <w:rPr>
                <w:webHidden/>
              </w:rPr>
              <w:fldChar w:fldCharType="begin"/>
            </w:r>
            <w:r w:rsidR="00B35869">
              <w:rPr>
                <w:webHidden/>
              </w:rPr>
              <w:instrText xml:space="preserve"> PAGEREF _Toc164423000 \h </w:instrText>
            </w:r>
            <w:r w:rsidR="00B35869">
              <w:rPr>
                <w:webHidden/>
              </w:rPr>
            </w:r>
            <w:r w:rsidR="00B35869">
              <w:rPr>
                <w:webHidden/>
              </w:rPr>
              <w:fldChar w:fldCharType="separate"/>
            </w:r>
            <w:r w:rsidR="00B35869">
              <w:rPr>
                <w:webHidden/>
              </w:rPr>
              <w:t>192</w:t>
            </w:r>
            <w:r w:rsidR="00B35869">
              <w:rPr>
                <w:webHidden/>
              </w:rPr>
              <w:fldChar w:fldCharType="end"/>
            </w:r>
          </w:hyperlink>
        </w:p>
        <w:p w:rsidR="00B35869" w:rsidRDefault="00783098">
          <w:pPr>
            <w:pStyle w:val="TOC2"/>
            <w:tabs>
              <w:tab w:val="right" w:leader="dot" w:pos="9350"/>
            </w:tabs>
            <w:rPr>
              <w:rFonts w:cstheme="minorBidi"/>
              <w:noProof/>
            </w:rPr>
          </w:pPr>
          <w:hyperlink w:anchor="_Toc164423001" w:history="1">
            <w:r w:rsidR="00B35869" w:rsidRPr="00704563">
              <w:rPr>
                <w:rStyle w:val="Hyperlink"/>
                <w:noProof/>
                <w:lang w:bidi="en-US"/>
              </w:rPr>
              <w:t>Katër martirët e Revoltës së Spaçit/ AIDSSH përgatit fillimin e procesit të rikuperimit të trupave - 18 janar 2024, Mirditë</w:t>
            </w:r>
            <w:r w:rsidR="00B35869">
              <w:rPr>
                <w:noProof/>
                <w:webHidden/>
              </w:rPr>
              <w:tab/>
            </w:r>
            <w:r w:rsidR="00B35869">
              <w:rPr>
                <w:noProof/>
                <w:webHidden/>
              </w:rPr>
              <w:fldChar w:fldCharType="begin"/>
            </w:r>
            <w:r w:rsidR="00B35869">
              <w:rPr>
                <w:noProof/>
                <w:webHidden/>
              </w:rPr>
              <w:instrText xml:space="preserve"> PAGEREF _Toc164423001 \h </w:instrText>
            </w:r>
            <w:r w:rsidR="00B35869">
              <w:rPr>
                <w:noProof/>
                <w:webHidden/>
              </w:rPr>
            </w:r>
            <w:r w:rsidR="00B35869">
              <w:rPr>
                <w:noProof/>
                <w:webHidden/>
              </w:rPr>
              <w:fldChar w:fldCharType="separate"/>
            </w:r>
            <w:r w:rsidR="00B35869">
              <w:rPr>
                <w:noProof/>
                <w:webHidden/>
              </w:rPr>
              <w:t>193</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2" w:history="1">
            <w:r w:rsidR="00B35869" w:rsidRPr="00704563">
              <w:rPr>
                <w:rStyle w:val="Hyperlink"/>
                <w:noProof/>
                <w:lang w:bidi="en-US"/>
              </w:rPr>
              <w:t>Dialogu lokal në Mirditë / Takime me të ish-përndjekurit politikë të zonës - 19 janar Mirditë</w:t>
            </w:r>
            <w:r w:rsidR="00B35869">
              <w:rPr>
                <w:noProof/>
                <w:webHidden/>
              </w:rPr>
              <w:tab/>
            </w:r>
            <w:r w:rsidR="00B35869">
              <w:rPr>
                <w:noProof/>
                <w:webHidden/>
              </w:rPr>
              <w:fldChar w:fldCharType="begin"/>
            </w:r>
            <w:r w:rsidR="00B35869">
              <w:rPr>
                <w:noProof/>
                <w:webHidden/>
              </w:rPr>
              <w:instrText xml:space="preserve"> PAGEREF _Toc164423002 \h </w:instrText>
            </w:r>
            <w:r w:rsidR="00B35869">
              <w:rPr>
                <w:noProof/>
                <w:webHidden/>
              </w:rPr>
            </w:r>
            <w:r w:rsidR="00B35869">
              <w:rPr>
                <w:noProof/>
                <w:webHidden/>
              </w:rPr>
              <w:fldChar w:fldCharType="separate"/>
            </w:r>
            <w:r w:rsidR="00B35869">
              <w:rPr>
                <w:noProof/>
                <w:webHidden/>
              </w:rPr>
              <w:t>194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3" w:history="1">
            <w:r w:rsidR="00B35869" w:rsidRPr="00704563">
              <w:rPr>
                <w:rStyle w:val="Hyperlink"/>
                <w:noProof/>
                <w:lang w:bidi="en-US"/>
              </w:rPr>
              <w:t>Program i ri i AIDSSH-së për mësuesit / Klubi i Librit – “Mësojmë nga e kaluara”</w:t>
            </w:r>
            <w:r w:rsidR="00B35869">
              <w:rPr>
                <w:noProof/>
                <w:webHidden/>
              </w:rPr>
              <w:tab/>
            </w:r>
            <w:r w:rsidR="00B35869">
              <w:rPr>
                <w:noProof/>
                <w:webHidden/>
              </w:rPr>
              <w:fldChar w:fldCharType="begin"/>
            </w:r>
            <w:r w:rsidR="00B35869">
              <w:rPr>
                <w:noProof/>
                <w:webHidden/>
              </w:rPr>
              <w:instrText xml:space="preserve"> PAGEREF _Toc164423003 \h </w:instrText>
            </w:r>
            <w:r w:rsidR="00B35869">
              <w:rPr>
                <w:noProof/>
                <w:webHidden/>
              </w:rPr>
            </w:r>
            <w:r w:rsidR="00B35869">
              <w:rPr>
                <w:noProof/>
                <w:webHidden/>
              </w:rPr>
              <w:fldChar w:fldCharType="separate"/>
            </w:r>
            <w:r w:rsidR="00B35869">
              <w:rPr>
                <w:noProof/>
                <w:webHidden/>
              </w:rPr>
              <w:t>194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4" w:history="1">
            <w:r w:rsidR="00B35869" w:rsidRPr="00704563">
              <w:rPr>
                <w:rStyle w:val="Hyperlink"/>
                <w:noProof/>
                <w:lang w:bidi="en-US"/>
              </w:rPr>
              <w:t>Janar 2024, Tiranë</w:t>
            </w:r>
            <w:r w:rsidR="00B35869">
              <w:rPr>
                <w:noProof/>
                <w:webHidden/>
              </w:rPr>
              <w:tab/>
            </w:r>
            <w:r w:rsidR="00B35869">
              <w:rPr>
                <w:noProof/>
                <w:webHidden/>
              </w:rPr>
              <w:fldChar w:fldCharType="begin"/>
            </w:r>
            <w:r w:rsidR="00B35869">
              <w:rPr>
                <w:noProof/>
                <w:webHidden/>
              </w:rPr>
              <w:instrText xml:space="preserve"> PAGEREF _Toc164423004 \h </w:instrText>
            </w:r>
            <w:r w:rsidR="00B35869">
              <w:rPr>
                <w:noProof/>
                <w:webHidden/>
              </w:rPr>
            </w:r>
            <w:r w:rsidR="00B35869">
              <w:rPr>
                <w:noProof/>
                <w:webHidden/>
              </w:rPr>
              <w:fldChar w:fldCharType="separate"/>
            </w:r>
            <w:r w:rsidR="00B35869">
              <w:rPr>
                <w:noProof/>
                <w:webHidden/>
              </w:rPr>
              <w:t>194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5" w:history="1">
            <w:r w:rsidR="00B35869" w:rsidRPr="00704563">
              <w:rPr>
                <w:rStyle w:val="Hyperlink"/>
                <w:noProof/>
                <w:lang w:bidi="en-US"/>
              </w:rPr>
              <w:t>Në përkujtim të 27 janarit, Ditës Ndërkombëtare të Holokaustit / Korça, themelon Klubin e librit “Mësojmë nga e kaluara” - 25 janar 2024 Korçë</w:t>
            </w:r>
            <w:r w:rsidR="00B35869">
              <w:rPr>
                <w:noProof/>
                <w:webHidden/>
              </w:rPr>
              <w:tab/>
            </w:r>
            <w:r w:rsidR="00B35869">
              <w:rPr>
                <w:noProof/>
                <w:webHidden/>
              </w:rPr>
              <w:fldChar w:fldCharType="begin"/>
            </w:r>
            <w:r w:rsidR="00B35869">
              <w:rPr>
                <w:noProof/>
                <w:webHidden/>
              </w:rPr>
              <w:instrText xml:space="preserve"> PAGEREF _Toc164423005 \h </w:instrText>
            </w:r>
            <w:r w:rsidR="00B35869">
              <w:rPr>
                <w:noProof/>
                <w:webHidden/>
              </w:rPr>
            </w:r>
            <w:r w:rsidR="00B35869">
              <w:rPr>
                <w:noProof/>
                <w:webHidden/>
              </w:rPr>
              <w:fldChar w:fldCharType="separate"/>
            </w:r>
            <w:r w:rsidR="00B35869">
              <w:rPr>
                <w:noProof/>
                <w:webHidden/>
              </w:rPr>
              <w:t>194</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6" w:history="1">
            <w:r w:rsidR="00B35869" w:rsidRPr="00704563">
              <w:rPr>
                <w:rStyle w:val="Hyperlink"/>
                <w:noProof/>
                <w:lang w:bidi="en-US"/>
              </w:rPr>
              <w:t>Në kuadër të Klubit të Librit / AIDSSH diskuton Grabjanin nga rrëfimi tek dosjet</w:t>
            </w:r>
            <w:r w:rsidR="00B35869">
              <w:rPr>
                <w:noProof/>
                <w:webHidden/>
              </w:rPr>
              <w:tab/>
            </w:r>
            <w:r w:rsidR="00B35869">
              <w:rPr>
                <w:noProof/>
                <w:webHidden/>
              </w:rPr>
              <w:fldChar w:fldCharType="begin"/>
            </w:r>
            <w:r w:rsidR="00B35869">
              <w:rPr>
                <w:noProof/>
                <w:webHidden/>
              </w:rPr>
              <w:instrText xml:space="preserve"> PAGEREF _Toc164423006 \h </w:instrText>
            </w:r>
            <w:r w:rsidR="00B35869">
              <w:rPr>
                <w:noProof/>
                <w:webHidden/>
              </w:rPr>
            </w:r>
            <w:r w:rsidR="00B35869">
              <w:rPr>
                <w:noProof/>
                <w:webHidden/>
              </w:rPr>
              <w:fldChar w:fldCharType="separate"/>
            </w:r>
            <w:r w:rsidR="00B35869">
              <w:rPr>
                <w:noProof/>
                <w:webHidden/>
              </w:rPr>
              <w:t>196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7" w:history="1">
            <w:r w:rsidR="00B35869" w:rsidRPr="00704563">
              <w:rPr>
                <w:rStyle w:val="Hyperlink"/>
                <w:noProof/>
                <w:lang w:bidi="en-US"/>
              </w:rPr>
              <w:t>- 6 shkurt 2024 Tiranë</w:t>
            </w:r>
            <w:r w:rsidR="00B35869">
              <w:rPr>
                <w:noProof/>
                <w:webHidden/>
              </w:rPr>
              <w:tab/>
            </w:r>
            <w:r w:rsidR="00B35869">
              <w:rPr>
                <w:noProof/>
                <w:webHidden/>
              </w:rPr>
              <w:fldChar w:fldCharType="begin"/>
            </w:r>
            <w:r w:rsidR="00B35869">
              <w:rPr>
                <w:noProof/>
                <w:webHidden/>
              </w:rPr>
              <w:instrText xml:space="preserve"> PAGEREF _Toc164423007 \h </w:instrText>
            </w:r>
            <w:r w:rsidR="00B35869">
              <w:rPr>
                <w:noProof/>
                <w:webHidden/>
              </w:rPr>
            </w:r>
            <w:r w:rsidR="00B35869">
              <w:rPr>
                <w:noProof/>
                <w:webHidden/>
              </w:rPr>
              <w:fldChar w:fldCharType="separate"/>
            </w:r>
            <w:r w:rsidR="00B35869">
              <w:rPr>
                <w:noProof/>
                <w:webHidden/>
              </w:rPr>
              <w:t>196</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08" w:history="1">
            <w:r w:rsidR="00B35869" w:rsidRPr="00704563">
              <w:rPr>
                <w:rStyle w:val="Hyperlink"/>
                <w:noProof/>
                <w:lang w:bidi="en-US"/>
              </w:rPr>
              <w:t>Klubi i librit në Korçë / “Odiseja e Pafajësisë”, fati i një dashurie në diktaturë - 14 shkurt 2024 Korçë</w:t>
            </w:r>
          </w:hyperlink>
        </w:p>
        <w:p w:rsidR="00B35869" w:rsidRDefault="00783098">
          <w:pPr>
            <w:pStyle w:val="TOC2"/>
            <w:tabs>
              <w:tab w:val="right" w:leader="dot" w:pos="9350"/>
            </w:tabs>
            <w:rPr>
              <w:rFonts w:cstheme="minorBidi"/>
              <w:noProof/>
            </w:rPr>
          </w:pPr>
          <w:hyperlink w:anchor="_Toc164423009" w:history="1">
            <w:r w:rsidR="00B35869" w:rsidRPr="00704563">
              <w:rPr>
                <w:rStyle w:val="Hyperlink"/>
                <w:noProof/>
                <w:lang w:bidi="en-US"/>
              </w:rPr>
              <w:t>33 - vjetori i rrëzimit të shtatores të diktatorit / Tiranë themelon Klubin e Librit - “Mësojmë nga e kaluara” - 20 shkurt 2024, Tiranë</w:t>
            </w:r>
            <w:r w:rsidR="00B35869">
              <w:rPr>
                <w:noProof/>
                <w:webHidden/>
              </w:rPr>
              <w:tab/>
            </w:r>
            <w:r w:rsidR="00B35869">
              <w:rPr>
                <w:noProof/>
                <w:webHidden/>
              </w:rPr>
              <w:fldChar w:fldCharType="begin"/>
            </w:r>
            <w:r w:rsidR="00B35869">
              <w:rPr>
                <w:noProof/>
                <w:webHidden/>
              </w:rPr>
              <w:instrText xml:space="preserve"> PAGEREF _Toc164423009 \h </w:instrText>
            </w:r>
            <w:r w:rsidR="00B35869">
              <w:rPr>
                <w:noProof/>
                <w:webHidden/>
              </w:rPr>
            </w:r>
            <w:r w:rsidR="00B35869">
              <w:rPr>
                <w:noProof/>
                <w:webHidden/>
              </w:rPr>
              <w:fldChar w:fldCharType="separate"/>
            </w:r>
            <w:r w:rsidR="00B35869">
              <w:rPr>
                <w:noProof/>
                <w:webHidden/>
              </w:rPr>
              <w:t>198</w:t>
            </w:r>
            <w:r w:rsidR="00B35869">
              <w:rPr>
                <w:noProof/>
                <w:webHidden/>
              </w:rPr>
              <w:fldChar w:fldCharType="end"/>
            </w:r>
          </w:hyperlink>
        </w:p>
        <w:p w:rsidR="00B35869" w:rsidRDefault="00783098">
          <w:pPr>
            <w:pStyle w:val="TOC2"/>
            <w:tabs>
              <w:tab w:val="right" w:leader="dot" w:pos="9350"/>
            </w:tabs>
            <w:rPr>
              <w:rFonts w:cstheme="minorBidi"/>
              <w:noProof/>
            </w:rPr>
          </w:pPr>
          <w:hyperlink w:anchor="_Toc164423010" w:history="1">
            <w:r w:rsidR="00B35869" w:rsidRPr="00704563">
              <w:rPr>
                <w:rStyle w:val="Hyperlink"/>
                <w:noProof/>
                <w:lang w:bidi="en-US"/>
              </w:rPr>
              <w:t>Botime cilësore për të kaluarën historike 1944-1991/AIDSSH dhe QKLL firmosin marrëveshje bashkëpunimi - 20 shkurt 2024, Tiranë</w:t>
            </w:r>
            <w:r w:rsidR="00B35869">
              <w:rPr>
                <w:noProof/>
                <w:webHidden/>
              </w:rPr>
              <w:tab/>
            </w:r>
            <w:r w:rsidR="00B35869">
              <w:rPr>
                <w:noProof/>
                <w:webHidden/>
              </w:rPr>
              <w:fldChar w:fldCharType="begin"/>
            </w:r>
            <w:r w:rsidR="00B35869">
              <w:rPr>
                <w:noProof/>
                <w:webHidden/>
              </w:rPr>
              <w:instrText xml:space="preserve"> PAGEREF _Toc164423010 \h </w:instrText>
            </w:r>
            <w:r w:rsidR="00B35869">
              <w:rPr>
                <w:noProof/>
                <w:webHidden/>
              </w:rPr>
            </w:r>
            <w:r w:rsidR="00B35869">
              <w:rPr>
                <w:noProof/>
                <w:webHidden/>
              </w:rPr>
              <w:fldChar w:fldCharType="separate"/>
            </w:r>
            <w:r w:rsidR="00B35869">
              <w:rPr>
                <w:noProof/>
                <w:webHidden/>
              </w:rPr>
              <w:t>200</w:t>
            </w:r>
            <w:r w:rsidR="00B35869">
              <w:rPr>
                <w:noProof/>
                <w:webHidden/>
              </w:rPr>
              <w:fldChar w:fldCharType="end"/>
            </w:r>
          </w:hyperlink>
        </w:p>
        <w:p w:rsidR="00B35869" w:rsidRDefault="00B35869">
          <w:r>
            <w:rPr>
              <w:b/>
              <w:bCs/>
              <w:noProof/>
            </w:rPr>
            <w:fldChar w:fldCharType="end"/>
          </w:r>
        </w:p>
      </w:sdtContent>
    </w:sdt>
    <w:p w:rsidR="00447254" w:rsidRPr="00271E09" w:rsidRDefault="00447254" w:rsidP="003B4DF4">
      <w:pPr>
        <w:ind w:left="0" w:firstLine="0"/>
        <w:rPr>
          <w:rFonts w:ascii="Times New Roman" w:hAnsi="Times New Roman" w:cs="Times New Roman"/>
          <w:sz w:val="24"/>
          <w:szCs w:val="24"/>
          <w:lang w:val="sq-AL"/>
        </w:rPr>
      </w:pPr>
    </w:p>
    <w:p w:rsidR="00447254" w:rsidRPr="00271E09" w:rsidRDefault="00447254" w:rsidP="00A94060">
      <w:pPr>
        <w:keepNext/>
        <w:ind w:left="0" w:firstLine="0"/>
        <w:outlineLvl w:val="2"/>
        <w:rPr>
          <w:rFonts w:ascii="Times New Roman" w:hAnsi="Times New Roman" w:cs="Times New Roman"/>
          <w:sz w:val="24"/>
          <w:szCs w:val="24"/>
          <w:lang w:val="sq-AL"/>
        </w:rPr>
      </w:pPr>
    </w:p>
    <w:p w:rsidR="00A94060" w:rsidRPr="00C51F93" w:rsidRDefault="00A94060" w:rsidP="00C51F93">
      <w:pPr>
        <w:pStyle w:val="Heading1"/>
      </w:pPr>
    </w:p>
    <w:p w:rsidR="00447254" w:rsidRPr="00C51F93" w:rsidRDefault="00447254" w:rsidP="00C51F93">
      <w:pPr>
        <w:pStyle w:val="Heading1"/>
      </w:pPr>
      <w:bookmarkStart w:id="12" w:name="_Toc164422700"/>
      <w:r w:rsidRPr="00C51F93">
        <w:t>VENDIME MBI BAZËN E KËRKESAVE TË INSTITUCIONEVE KUSHTETUESE DHE ATYRE PUBLIKE</w:t>
      </w:r>
      <w:bookmarkEnd w:id="12"/>
    </w:p>
    <w:p w:rsidR="0087751A" w:rsidRPr="00271E09" w:rsidRDefault="0087751A"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87751A">
      <w:pPr>
        <w:keepNext/>
        <w:ind w:left="0" w:firstLine="0"/>
        <w:jc w:val="center"/>
        <w:outlineLvl w:val="2"/>
        <w:rPr>
          <w:rFonts w:ascii="Times New Roman" w:eastAsia="Times New Roman" w:hAnsi="Times New Roman" w:cs="Times New Roman"/>
          <w:b/>
          <w:sz w:val="24"/>
          <w:szCs w:val="24"/>
          <w:lang w:val="sq-AL"/>
        </w:rPr>
      </w:pPr>
    </w:p>
    <w:p w:rsidR="00A94060" w:rsidRPr="00271E09" w:rsidRDefault="00A94060" w:rsidP="00A94060">
      <w:pPr>
        <w:keepNext/>
        <w:ind w:left="0" w:firstLine="0"/>
        <w:outlineLvl w:val="2"/>
        <w:rPr>
          <w:rFonts w:ascii="Times New Roman" w:eastAsia="Times New Roman" w:hAnsi="Times New Roman" w:cs="Times New Roman"/>
          <w:b/>
          <w:sz w:val="24"/>
          <w:szCs w:val="24"/>
          <w:lang w:val="sq-AL"/>
        </w:rPr>
      </w:pPr>
    </w:p>
    <w:p w:rsidR="00A119EA" w:rsidRPr="00271E09" w:rsidRDefault="00A119EA" w:rsidP="00C51F93">
      <w:pPr>
        <w:pStyle w:val="Heading2"/>
      </w:pPr>
      <w:bookmarkStart w:id="13" w:name="_Toc164422701"/>
      <w:r w:rsidRPr="00271E09">
        <w:t>Vendim</w:t>
      </w:r>
      <w:r w:rsidRPr="00271E09">
        <w:rPr>
          <w:spacing w:val="-3"/>
        </w:rPr>
        <w:t xml:space="preserve"> </w:t>
      </w:r>
      <w:r w:rsidRPr="00271E09">
        <w:t>nr. 14, datë</w:t>
      </w:r>
      <w:r w:rsidRPr="00271E09">
        <w:rPr>
          <w:spacing w:val="-2"/>
        </w:rPr>
        <w:t xml:space="preserve"> </w:t>
      </w:r>
      <w:r w:rsidRPr="00271E09">
        <w:t>11.01.2024 (i shkurtuar)</w:t>
      </w:r>
      <w:bookmarkEnd w:id="13"/>
    </w:p>
    <w:p w:rsidR="00A119EA" w:rsidRPr="00271E09" w:rsidRDefault="00A119EA" w:rsidP="008502FC">
      <w:pPr>
        <w:widowControl w:val="0"/>
        <w:kinsoku w:val="0"/>
        <w:overflowPunct w:val="0"/>
        <w:autoSpaceDE w:val="0"/>
        <w:autoSpaceDN w:val="0"/>
        <w:adjustRightInd w:val="0"/>
        <w:spacing w:before="36"/>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40"/>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8D3FB6" w:rsidRPr="00271E09">
        <w:rPr>
          <w:rFonts w:ascii="Times New Roman" w:eastAsiaTheme="minorEastAsia" w:hAnsi="Times New Roman" w:cs="Times New Roman"/>
          <w:spacing w:val="-1"/>
          <w:sz w:val="24"/>
          <w:szCs w:val="24"/>
          <w:lang w:val="sq-AL"/>
        </w:rPr>
        <w:t>drejtën</w:t>
      </w:r>
      <w:r w:rsidR="008D3FB6" w:rsidRPr="00271E09">
        <w:rPr>
          <w:rFonts w:ascii="Times New Roman" w:eastAsiaTheme="minorEastAsia" w:hAnsi="Times New Roman" w:cs="Times New Roman"/>
          <w:spacing w:val="40"/>
          <w:sz w:val="24"/>
          <w:szCs w:val="24"/>
          <w:lang w:val="sq-AL"/>
        </w:rPr>
        <w:t xml:space="preserve"> </w:t>
      </w:r>
      <w:r w:rsidR="008D3FB6" w:rsidRPr="00271E09">
        <w:rPr>
          <w:rFonts w:ascii="Times New Roman" w:eastAsiaTheme="minorEastAsia" w:hAnsi="Times New Roman" w:cs="Times New Roman"/>
          <w:sz w:val="24"/>
          <w:szCs w:val="24"/>
          <w:lang w:val="sq-AL"/>
        </w:rPr>
        <w:t>e</w:t>
      </w:r>
      <w:r w:rsidR="008D3FB6" w:rsidRPr="00271E09">
        <w:rPr>
          <w:rFonts w:ascii="Times New Roman" w:eastAsiaTheme="minorEastAsia" w:hAnsi="Times New Roman" w:cs="Times New Roman"/>
          <w:spacing w:val="42"/>
          <w:sz w:val="24"/>
          <w:szCs w:val="24"/>
          <w:lang w:val="sq-AL"/>
        </w:rPr>
        <w:t xml:space="preserve"> </w:t>
      </w:r>
      <w:r w:rsidR="008D3FB6" w:rsidRPr="00271E09">
        <w:rPr>
          <w:rFonts w:ascii="Times New Roman" w:eastAsiaTheme="minorEastAsia" w:hAnsi="Times New Roman" w:cs="Times New Roman"/>
          <w:spacing w:val="-1"/>
          <w:sz w:val="24"/>
          <w:szCs w:val="24"/>
          <w:lang w:val="sq-AL"/>
        </w:rPr>
        <w:t>informimit</w:t>
      </w:r>
      <w:r w:rsidR="008D3FB6" w:rsidRPr="00271E09">
        <w:rPr>
          <w:rFonts w:ascii="Times New Roman" w:eastAsiaTheme="minorEastAsia" w:hAnsi="Times New Roman" w:cs="Times New Roman"/>
          <w:spacing w:val="41"/>
          <w:sz w:val="24"/>
          <w:szCs w:val="24"/>
          <w:lang w:val="sq-AL"/>
        </w:rPr>
        <w:t xml:space="preserve"> </w:t>
      </w:r>
      <w:r w:rsidR="008D3FB6" w:rsidRPr="00271E09">
        <w:rPr>
          <w:rFonts w:ascii="Times New Roman" w:eastAsiaTheme="minorEastAsia" w:hAnsi="Times New Roman" w:cs="Times New Roman"/>
          <w:spacing w:val="-1"/>
          <w:sz w:val="24"/>
          <w:szCs w:val="24"/>
          <w:lang w:val="sq-AL"/>
        </w:rPr>
        <w:t>për</w:t>
      </w:r>
      <w:r w:rsidR="008D3FB6" w:rsidRPr="00271E09">
        <w:rPr>
          <w:rFonts w:ascii="Times New Roman" w:eastAsiaTheme="minorEastAsia" w:hAnsi="Times New Roman" w:cs="Times New Roman"/>
          <w:spacing w:val="53"/>
          <w:sz w:val="24"/>
          <w:szCs w:val="24"/>
          <w:lang w:val="sq-AL"/>
        </w:rPr>
        <w:t xml:space="preserve"> </w:t>
      </w:r>
      <w:r w:rsidR="008D3FB6" w:rsidRPr="00271E09">
        <w:rPr>
          <w:rFonts w:ascii="Times New Roman" w:eastAsiaTheme="minorEastAsia" w:hAnsi="Times New Roman" w:cs="Times New Roman"/>
          <w:spacing w:val="-1"/>
          <w:sz w:val="24"/>
          <w:szCs w:val="24"/>
          <w:lang w:val="sq-AL"/>
        </w:rPr>
        <w:t>dokumentet</w:t>
      </w:r>
      <w:r w:rsidR="008D3FB6"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9"/>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funksionimin</w:t>
      </w:r>
      <w:r w:rsidR="008502FC" w:rsidRPr="00271E09">
        <w:rPr>
          <w:rFonts w:ascii="Times New Roman" w:eastAsiaTheme="minorEastAsia" w:hAnsi="Times New Roman" w:cs="Times New Roman"/>
          <w:spacing w:val="14"/>
          <w:sz w:val="24"/>
          <w:szCs w:val="24"/>
          <w:lang w:val="sq-AL"/>
        </w:rPr>
        <w:t xml:space="preserve"> </w:t>
      </w:r>
      <w:r w:rsidR="008502FC" w:rsidRPr="00271E09">
        <w:rPr>
          <w:rFonts w:ascii="Times New Roman" w:eastAsiaTheme="minorEastAsia" w:hAnsi="Times New Roman" w:cs="Times New Roman"/>
          <w:sz w:val="24"/>
          <w:szCs w:val="24"/>
          <w:lang w:val="sq-AL"/>
        </w:rPr>
        <w:t>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organeve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kolegjiale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z w:val="24"/>
          <w:szCs w:val="24"/>
          <w:lang w:val="sq-AL"/>
        </w:rPr>
        <w:t>të</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administratës</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shtetërore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z w:val="24"/>
          <w:szCs w:val="24"/>
          <w:lang w:val="sq-AL"/>
        </w:rPr>
        <w:t>dhe</w:t>
      </w:r>
      <w:r w:rsidR="008502FC" w:rsidRPr="00271E09">
        <w:rPr>
          <w:rFonts w:ascii="Times New Roman" w:eastAsiaTheme="minorEastAsia" w:hAnsi="Times New Roman" w:cs="Times New Roman"/>
          <w:spacing w:val="95"/>
          <w:sz w:val="24"/>
          <w:szCs w:val="24"/>
          <w:lang w:val="sq-AL"/>
        </w:rPr>
        <w:t xml:space="preserve"> </w:t>
      </w:r>
      <w:r w:rsidR="008502FC"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w:t>
      </w:r>
      <w:r w:rsidRPr="00271E09">
        <w:rPr>
          <w:rFonts w:ascii="Times New Roman" w:eastAsiaTheme="minorEastAsia" w:hAnsi="Times New Roman" w:cs="Times New Roman"/>
          <w:sz w:val="24"/>
          <w:szCs w:val="24"/>
          <w:lang w:val="sq-AL"/>
        </w:rPr>
        <w:t xml:space="preserve"> për </w:t>
      </w:r>
      <w:r w:rsidRPr="00271E09">
        <w:rPr>
          <w:rFonts w:ascii="Times New Roman" w:eastAsiaTheme="minorEastAsia" w:hAnsi="Times New Roman" w:cs="Times New Roman"/>
          <w:spacing w:val="-1"/>
          <w:sz w:val="24"/>
          <w:szCs w:val="24"/>
          <w:lang w:val="sq-AL"/>
        </w:rPr>
        <w:t>Informim</w:t>
      </w:r>
      <w:r w:rsidRPr="00271E09">
        <w:rPr>
          <w:rFonts w:ascii="Times New Roman" w:eastAsiaTheme="minorEastAsia" w:hAnsi="Times New Roman" w:cs="Times New Roman"/>
          <w:sz w:val="24"/>
          <w:szCs w:val="24"/>
          <w:lang w:val="sq-AL"/>
        </w:rPr>
        <w:t xml:space="preserve"> mbi Dokumentet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8502FC"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before="1"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14" w:name="_Toc162360848"/>
      <w:bookmarkStart w:id="15" w:name="_Toc164422702"/>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14"/>
      <w:bookmarkEnd w:id="15"/>
    </w:p>
    <w:p w:rsidR="00A119EA" w:rsidRPr="00271E09" w:rsidRDefault="00A119EA" w:rsidP="008502FC">
      <w:pPr>
        <w:widowControl w:val="0"/>
        <w:numPr>
          <w:ilvl w:val="0"/>
          <w:numId w:val="54"/>
        </w:numPr>
        <w:tabs>
          <w:tab w:val="left" w:pos="821"/>
        </w:tabs>
        <w:kinsoku w:val="0"/>
        <w:overflowPunct w:val="0"/>
        <w:autoSpaceDE w:val="0"/>
        <w:autoSpaceDN w:val="0"/>
        <w:adjustRightInd w:val="0"/>
        <w:spacing w:before="36" w:line="240" w:lineRule="auto"/>
        <w:ind w:right="11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Pr="00271E09">
        <w:rPr>
          <w:rFonts w:ascii="Times New Roman" w:eastAsiaTheme="minorEastAsia" w:hAnsi="Times New Roman" w:cs="Times New Roman"/>
          <w:spacing w:val="18"/>
          <w:sz w:val="24"/>
          <w:szCs w:val="24"/>
          <w:lang w:val="sq-AL"/>
        </w:rPr>
        <w:t xml:space="preserve"> </w:t>
      </w:r>
      <w:r w:rsidR="008502FC"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nstitucionin</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008502FC" w:rsidRPr="00271E09">
        <w:rPr>
          <w:rFonts w:ascii="Times New Roman" w:eastAsiaTheme="minorEastAsia" w:hAnsi="Times New Roman" w:cs="Times New Roman"/>
          <w:spacing w:val="-1"/>
          <w:sz w:val="24"/>
          <w:szCs w:val="24"/>
          <w:lang w:val="sq-AL"/>
        </w:rPr>
        <w:t>Kryeministrisë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kërkohet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83</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08.01.2024,</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“Kërkesë”</w:t>
      </w:r>
      <w:r w:rsidR="008502FC"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verifikimin</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pastërtisë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figurës,</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përpara</w:t>
      </w:r>
      <w:r w:rsidRPr="00271E09">
        <w:rPr>
          <w:rFonts w:ascii="Times New Roman" w:eastAsiaTheme="minorEastAsia" w:hAnsi="Times New Roman" w:cs="Times New Roman"/>
          <w:spacing w:val="59"/>
          <w:sz w:val="24"/>
          <w:szCs w:val="24"/>
          <w:lang w:val="sq-AL"/>
        </w:rPr>
        <w:t xml:space="preserve"> </w:t>
      </w:r>
      <w:r w:rsidRPr="00271E09">
        <w:rPr>
          <w:rFonts w:ascii="Times New Roman" w:eastAsiaTheme="minorEastAsia" w:hAnsi="Times New Roman" w:cs="Times New Roman"/>
          <w:spacing w:val="-1"/>
          <w:sz w:val="24"/>
          <w:szCs w:val="24"/>
          <w:lang w:val="sq-AL"/>
        </w:rPr>
        <w:t>emërimit</w:t>
      </w:r>
      <w:r w:rsidRPr="00271E09">
        <w:rPr>
          <w:rFonts w:ascii="Times New Roman" w:eastAsiaTheme="minorEastAsia" w:hAnsi="Times New Roman" w:cs="Times New Roman"/>
          <w:spacing w:val="17"/>
          <w:sz w:val="24"/>
          <w:szCs w:val="24"/>
          <w:lang w:val="sq-AL"/>
        </w:rPr>
        <w:t xml:space="preserve"> </w:t>
      </w:r>
      <w:r w:rsidR="008502FC"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kandidatit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propozuar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t</w:t>
      </w:r>
      <w:r w:rsidR="004503B6" w:rsidRPr="00271E09">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u</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emëruar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funksionin</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ministër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Ekonomisë,</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pacing w:val="-1"/>
          <w:sz w:val="24"/>
          <w:szCs w:val="24"/>
          <w:lang w:val="sq-AL"/>
        </w:rPr>
        <w:t>Kulturës</w:t>
      </w:r>
      <w:r w:rsidRPr="00271E09">
        <w:rPr>
          <w:rFonts w:ascii="Times New Roman" w:eastAsiaTheme="minorEastAsia" w:hAnsi="Times New Roman" w:cs="Times New Roman"/>
          <w:sz w:val="24"/>
          <w:szCs w:val="24"/>
          <w:lang w:val="sq-AL"/>
        </w:rPr>
        <w:t xml:space="preserve"> dhe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Inovacionit,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w:t>
      </w:r>
    </w:p>
    <w:p w:rsidR="00A119EA" w:rsidRPr="00271E09" w:rsidRDefault="00A119EA" w:rsidP="008502FC">
      <w:pPr>
        <w:widowControl w:val="0"/>
        <w:kinsoku w:val="0"/>
        <w:overflowPunct w:val="0"/>
        <w:autoSpaceDE w:val="0"/>
        <w:autoSpaceDN w:val="0"/>
        <w:adjustRightInd w:val="0"/>
        <w:ind w:left="0" w:right="118"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z.</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B.G.,</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kryera</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nenit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29</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8"/>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008502FC" w:rsidRPr="00271E09">
        <w:rPr>
          <w:rFonts w:ascii="Times New Roman" w:eastAsiaTheme="minorEastAsia" w:hAnsi="Times New Roman" w:cs="Times New Roman"/>
          <w:spacing w:val="-1"/>
          <w:sz w:val="24"/>
          <w:szCs w:val="24"/>
          <w:lang w:val="sq-AL"/>
        </w:rPr>
        <w:t>drejtën</w:t>
      </w:r>
      <w:r w:rsidR="008502FC" w:rsidRPr="00271E09">
        <w:rPr>
          <w:rFonts w:ascii="Times New Roman" w:eastAsiaTheme="minorEastAsia" w:hAnsi="Times New Roman" w:cs="Times New Roman"/>
          <w:spacing w:val="6"/>
          <w:sz w:val="24"/>
          <w:szCs w:val="24"/>
          <w:lang w:val="sq-AL"/>
        </w:rPr>
        <w:t xml:space="preserve"> </w:t>
      </w:r>
      <w:r w:rsidR="008502FC" w:rsidRPr="00271E09">
        <w:rPr>
          <w:rFonts w:ascii="Times New Roman" w:eastAsiaTheme="minorEastAsia" w:hAnsi="Times New Roman" w:cs="Times New Roman"/>
          <w:sz w:val="24"/>
          <w:szCs w:val="24"/>
          <w:lang w:val="sq-AL"/>
        </w:rPr>
        <w:t>e</w:t>
      </w:r>
      <w:r w:rsidR="008502FC" w:rsidRPr="00271E09">
        <w:rPr>
          <w:rFonts w:ascii="Times New Roman" w:eastAsiaTheme="minorEastAsia" w:hAnsi="Times New Roman" w:cs="Times New Roman"/>
          <w:spacing w:val="8"/>
          <w:sz w:val="24"/>
          <w:szCs w:val="24"/>
          <w:lang w:val="sq-AL"/>
        </w:rPr>
        <w:t xml:space="preserve"> </w:t>
      </w:r>
      <w:r w:rsidR="008502FC" w:rsidRPr="00271E09">
        <w:rPr>
          <w:rFonts w:ascii="Times New Roman" w:eastAsiaTheme="minorEastAsia" w:hAnsi="Times New Roman" w:cs="Times New Roman"/>
          <w:spacing w:val="-1"/>
          <w:sz w:val="24"/>
          <w:szCs w:val="24"/>
          <w:lang w:val="sq-AL"/>
        </w:rPr>
        <w:t>informimit</w:t>
      </w:r>
      <w:r w:rsidR="008502FC" w:rsidRPr="00271E09">
        <w:rPr>
          <w:rFonts w:ascii="Times New Roman" w:eastAsiaTheme="minorEastAsia" w:hAnsi="Times New Roman" w:cs="Times New Roman"/>
          <w:spacing w:val="7"/>
          <w:sz w:val="24"/>
          <w:szCs w:val="24"/>
          <w:lang w:val="sq-AL"/>
        </w:rPr>
        <w:t xml:space="preserve"> </w:t>
      </w:r>
      <w:r w:rsidR="008502FC" w:rsidRPr="00271E09">
        <w:rPr>
          <w:rFonts w:ascii="Times New Roman" w:eastAsiaTheme="minorEastAsia" w:hAnsi="Times New Roman" w:cs="Times New Roman"/>
          <w:spacing w:val="-1"/>
          <w:sz w:val="24"/>
          <w:szCs w:val="24"/>
          <w:lang w:val="sq-AL"/>
        </w:rPr>
        <w:t>për</w:t>
      </w:r>
      <w:r w:rsidR="008502FC" w:rsidRPr="00271E09">
        <w:rPr>
          <w:rFonts w:ascii="Times New Roman" w:eastAsiaTheme="minorEastAsia" w:hAnsi="Times New Roman" w:cs="Times New Roman"/>
          <w:spacing w:val="6"/>
          <w:sz w:val="24"/>
          <w:szCs w:val="24"/>
          <w:lang w:val="sq-AL"/>
        </w:rPr>
        <w:t xml:space="preserve"> </w:t>
      </w:r>
      <w:r w:rsidR="008502FC" w:rsidRPr="00271E09">
        <w:rPr>
          <w:rFonts w:ascii="Times New Roman" w:eastAsiaTheme="minorEastAsia" w:hAnsi="Times New Roman" w:cs="Times New Roman"/>
          <w:sz w:val="24"/>
          <w:szCs w:val="24"/>
          <w:lang w:val="sq-AL"/>
        </w:rPr>
        <w:t>dokumentet</w:t>
      </w:r>
      <w:r w:rsidR="008502FC"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3"/>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z w:val="24"/>
          <w:szCs w:val="24"/>
          <w:lang w:val="sq-AL"/>
        </w:rPr>
        <w:t xml:space="preserve"> 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z w:val="24"/>
          <w:szCs w:val="24"/>
          <w:lang w:val="sq-AL"/>
        </w:rPr>
        <w:t xml:space="preserve"> 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z w:val="24"/>
          <w:szCs w:val="24"/>
          <w:lang w:val="sq-AL"/>
        </w:rPr>
        <w:t xml:space="preserve"> rezulton </w:t>
      </w:r>
      <w:r w:rsidRPr="00271E09">
        <w:rPr>
          <w:rFonts w:ascii="Times New Roman" w:eastAsiaTheme="minorEastAsia" w:hAnsi="Times New Roman" w:cs="Times New Roman"/>
          <w:spacing w:val="-1"/>
          <w:sz w:val="24"/>
          <w:szCs w:val="24"/>
          <w:lang w:val="sq-AL"/>
        </w:rPr>
        <w:t>se:</w:t>
      </w:r>
    </w:p>
    <w:p w:rsidR="00A119EA" w:rsidRPr="00271E09" w:rsidRDefault="00A119EA" w:rsidP="008502FC">
      <w:pPr>
        <w:widowControl w:val="0"/>
        <w:numPr>
          <w:ilvl w:val="0"/>
          <w:numId w:val="53"/>
        </w:numPr>
        <w:tabs>
          <w:tab w:val="left" w:pos="821"/>
        </w:tabs>
        <w:kinsoku w:val="0"/>
        <w:overflowPunct w:val="0"/>
        <w:autoSpaceDE w:val="0"/>
        <w:autoSpaceDN w:val="0"/>
        <w:adjustRightInd w:val="0"/>
        <w:spacing w:line="240" w:lineRule="auto"/>
        <w:ind w:hanging="48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në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ndjekje</w:t>
      </w:r>
      <w:r w:rsidRPr="00271E09">
        <w:rPr>
          <w:rFonts w:ascii="Times New Roman" w:eastAsiaTheme="minorEastAsia" w:hAnsi="Times New Roman" w:cs="Times New Roman"/>
          <w:spacing w:val="-1"/>
          <w:sz w:val="24"/>
          <w:szCs w:val="24"/>
          <w:lang w:val="sq-AL"/>
        </w:rPr>
        <w:t xml:space="preserve"> 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terrorizëm;</w:t>
      </w:r>
    </w:p>
    <w:p w:rsidR="00A119EA" w:rsidRPr="00271E09" w:rsidRDefault="00A119EA" w:rsidP="008502FC">
      <w:pPr>
        <w:widowControl w:val="0"/>
        <w:numPr>
          <w:ilvl w:val="0"/>
          <w:numId w:val="53"/>
        </w:numPr>
        <w:tabs>
          <w:tab w:val="left" w:pos="821"/>
        </w:tabs>
        <w:kinsoku w:val="0"/>
        <w:overflowPunct w:val="0"/>
        <w:autoSpaceDE w:val="0"/>
        <w:autoSpaceDN w:val="0"/>
        <w:adjustRightInd w:val="0"/>
        <w:spacing w:before="41" w:line="240" w:lineRule="auto"/>
        <w:ind w:hanging="55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bashkëpunëtor ose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favorizuar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008502FC"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w:t>
      </w:r>
      <w:r w:rsidRPr="00271E09">
        <w:rPr>
          <w:rFonts w:ascii="Times New Roman" w:eastAsiaTheme="minorEastAsia" w:hAnsi="Times New Roman" w:cs="Times New Roman"/>
          <w:sz w:val="24"/>
          <w:szCs w:val="24"/>
          <w:lang w:val="sq-AL"/>
        </w:rPr>
        <w:t xml:space="preserve"> i Shtetit.</w:t>
      </w:r>
    </w:p>
    <w:p w:rsidR="00A119EA" w:rsidRPr="00271E09" w:rsidRDefault="00A119EA" w:rsidP="008502FC">
      <w:pPr>
        <w:widowControl w:val="0"/>
        <w:numPr>
          <w:ilvl w:val="0"/>
          <w:numId w:val="53"/>
        </w:numPr>
        <w:tabs>
          <w:tab w:val="left" w:pos="821"/>
        </w:tabs>
        <w:kinsoku w:val="0"/>
        <w:overflowPunct w:val="0"/>
        <w:autoSpaceDE w:val="0"/>
        <w:autoSpaceDN w:val="0"/>
        <w:adjustRightInd w:val="0"/>
        <w:spacing w:before="43" w:line="275" w:lineRule="auto"/>
        <w:ind w:right="115" w:hanging="619"/>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qenë</w:t>
      </w:r>
      <w:r w:rsidRPr="00271E09">
        <w:rPr>
          <w:rFonts w:ascii="Times New Roman" w:eastAsiaTheme="minorEastAsia" w:hAnsi="Times New Roman" w:cs="Times New Roman"/>
          <w:spacing w:val="-1"/>
          <w:sz w:val="24"/>
          <w:szCs w:val="24"/>
          <w:lang w:val="sq-AL"/>
        </w:rPr>
        <w:t xml:space="preserve"> anëtar</w:t>
      </w:r>
      <w:r w:rsidRPr="00271E09">
        <w:rPr>
          <w:rFonts w:ascii="Times New Roman" w:eastAsiaTheme="minorEastAsia" w:hAnsi="Times New Roman" w:cs="Times New Roman"/>
          <w:sz w:val="24"/>
          <w:szCs w:val="24"/>
          <w:lang w:val="sq-AL"/>
        </w:rPr>
        <w:t xml:space="preserve"> i</w:t>
      </w:r>
      <w:r w:rsidRPr="00271E09">
        <w:rPr>
          <w:rFonts w:ascii="Times New Roman" w:eastAsiaTheme="minorEastAsia" w:hAnsi="Times New Roman" w:cs="Times New Roman"/>
          <w:spacing w:val="3"/>
          <w:sz w:val="24"/>
          <w:szCs w:val="24"/>
          <w:lang w:val="sq-AL"/>
        </w:rPr>
        <w:t xml:space="preserve"> </w:t>
      </w:r>
      <w:r w:rsidR="008502FC"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sh-Sigurimit</w:t>
      </w:r>
      <w:r w:rsidRPr="00271E09">
        <w:rPr>
          <w:rFonts w:ascii="Times New Roman" w:eastAsiaTheme="minorEastAsia" w:hAnsi="Times New Roman" w:cs="Times New Roman"/>
          <w:sz w:val="24"/>
          <w:szCs w:val="24"/>
          <w:lang w:val="sq-AL"/>
        </w:rPr>
        <w:t xml:space="preserve"> të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z w:val="24"/>
          <w:szCs w:val="24"/>
          <w:lang w:val="sq-AL"/>
        </w:rPr>
        <w:t xml:space="preserve"> në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2 </w:t>
      </w:r>
      <w:r w:rsidRPr="00271E09">
        <w:rPr>
          <w:rFonts w:ascii="Times New Roman" w:eastAsiaTheme="minorEastAsia" w:hAnsi="Times New Roman" w:cs="Times New Roman"/>
          <w:spacing w:val="-1"/>
          <w:sz w:val="24"/>
          <w:szCs w:val="24"/>
          <w:lang w:val="sq-AL"/>
        </w:rPr>
        <w:t>korrik</w:t>
      </w:r>
      <w:r w:rsidRPr="00271E09">
        <w:rPr>
          <w:rFonts w:ascii="Times New Roman" w:eastAsiaTheme="minorEastAsia" w:hAnsi="Times New Roman" w:cs="Times New Roman"/>
          <w:sz w:val="24"/>
          <w:szCs w:val="24"/>
          <w:lang w:val="sq-AL"/>
        </w:rPr>
        <w:t xml:space="preserve"> 1991, sipas </w:t>
      </w:r>
      <w:r w:rsidRPr="00271E09">
        <w:rPr>
          <w:rFonts w:ascii="Times New Roman" w:eastAsiaTheme="minorEastAsia" w:hAnsi="Times New Roman" w:cs="Times New Roman"/>
          <w:spacing w:val="-1"/>
          <w:sz w:val="24"/>
          <w:szCs w:val="24"/>
          <w:lang w:val="sq-AL"/>
        </w:rPr>
        <w:t xml:space="preserve">përcaktimeve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79"/>
          <w:sz w:val="24"/>
          <w:szCs w:val="24"/>
          <w:lang w:val="sq-AL"/>
        </w:rPr>
        <w:t xml:space="preserve"> </w:t>
      </w:r>
      <w:r w:rsidR="008502FC" w:rsidRPr="00271E09">
        <w:rPr>
          <w:rFonts w:ascii="Times New Roman" w:eastAsiaTheme="minorEastAsia" w:hAnsi="Times New Roman" w:cs="Times New Roman"/>
          <w:spacing w:val="-1"/>
          <w:sz w:val="24"/>
          <w:szCs w:val="24"/>
          <w:lang w:val="sq-AL"/>
        </w:rPr>
        <w:t>nenit</w:t>
      </w:r>
      <w:r w:rsidR="008502FC" w:rsidRPr="00271E09">
        <w:rPr>
          <w:rFonts w:ascii="Times New Roman" w:eastAsiaTheme="minorEastAsia" w:hAnsi="Times New Roman" w:cs="Times New Roman"/>
          <w:spacing w:val="22"/>
          <w:sz w:val="24"/>
          <w:szCs w:val="24"/>
          <w:lang w:val="sq-AL"/>
        </w:rPr>
        <w:t xml:space="preserve"> </w:t>
      </w:r>
      <w:r w:rsidR="008502FC" w:rsidRPr="00271E09">
        <w:rPr>
          <w:rFonts w:ascii="Times New Roman" w:eastAsiaTheme="minorEastAsia" w:hAnsi="Times New Roman" w:cs="Times New Roman"/>
          <w:sz w:val="24"/>
          <w:szCs w:val="24"/>
          <w:lang w:val="sq-AL"/>
        </w:rPr>
        <w:t>29,</w:t>
      </w:r>
      <w:r w:rsidR="008502FC" w:rsidRPr="00271E09">
        <w:rPr>
          <w:rFonts w:ascii="Times New Roman" w:eastAsiaTheme="minorEastAsia" w:hAnsi="Times New Roman" w:cs="Times New Roman"/>
          <w:spacing w:val="21"/>
          <w:sz w:val="24"/>
          <w:szCs w:val="24"/>
          <w:lang w:val="sq-AL"/>
        </w:rPr>
        <w:t xml:space="preserve"> </w:t>
      </w:r>
      <w:r w:rsidR="008502FC" w:rsidRPr="00271E09">
        <w:rPr>
          <w:rFonts w:ascii="Times New Roman" w:eastAsiaTheme="minorEastAsia" w:hAnsi="Times New Roman" w:cs="Times New Roman"/>
          <w:sz w:val="24"/>
          <w:szCs w:val="24"/>
          <w:lang w:val="sq-AL"/>
        </w:rPr>
        <w:t>pika</w:t>
      </w:r>
      <w:r w:rsidR="008502FC" w:rsidRPr="00271E09">
        <w:rPr>
          <w:rFonts w:ascii="Times New Roman" w:eastAsiaTheme="minorEastAsia" w:hAnsi="Times New Roman" w:cs="Times New Roman"/>
          <w:spacing w:val="20"/>
          <w:sz w:val="24"/>
          <w:szCs w:val="24"/>
          <w:lang w:val="sq-AL"/>
        </w:rPr>
        <w:t xml:space="preserve"> </w:t>
      </w:r>
      <w:r w:rsidR="008502FC" w:rsidRPr="00271E09">
        <w:rPr>
          <w:rFonts w:ascii="Times New Roman" w:eastAsiaTheme="minorEastAsia" w:hAnsi="Times New Roman" w:cs="Times New Roman"/>
          <w:sz w:val="24"/>
          <w:szCs w:val="24"/>
          <w:lang w:val="sq-AL"/>
        </w:rPr>
        <w:t>2</w:t>
      </w:r>
      <w:r w:rsidR="008502FC" w:rsidRPr="00271E09">
        <w:rPr>
          <w:rFonts w:ascii="Times New Roman" w:eastAsiaTheme="minorEastAsia" w:hAnsi="Times New Roman" w:cs="Times New Roman"/>
          <w:spacing w:val="22"/>
          <w:sz w:val="24"/>
          <w:szCs w:val="24"/>
          <w:lang w:val="sq-AL"/>
        </w:rPr>
        <w:t xml:space="preserve"> </w:t>
      </w:r>
      <w:r w:rsidR="008502FC" w:rsidRPr="00271E09">
        <w:rPr>
          <w:rFonts w:ascii="Times New Roman" w:eastAsiaTheme="minorEastAsia" w:hAnsi="Times New Roman" w:cs="Times New Roman"/>
          <w:spacing w:val="-2"/>
          <w:sz w:val="24"/>
          <w:szCs w:val="24"/>
          <w:lang w:val="sq-AL"/>
        </w:rPr>
        <w:t>ligjit</w:t>
      </w:r>
      <w:r w:rsidR="008502FC" w:rsidRPr="00271E09">
        <w:rPr>
          <w:rFonts w:ascii="Times New Roman" w:eastAsiaTheme="minorEastAsia" w:hAnsi="Times New Roman" w:cs="Times New Roman"/>
          <w:spacing w:val="21"/>
          <w:sz w:val="24"/>
          <w:szCs w:val="24"/>
          <w:lang w:val="sq-AL"/>
        </w:rPr>
        <w:t xml:space="preserve"> </w:t>
      </w:r>
      <w:r w:rsidR="008502FC" w:rsidRPr="00271E09">
        <w:rPr>
          <w:rFonts w:ascii="Times New Roman" w:eastAsiaTheme="minorEastAsia" w:hAnsi="Times New Roman" w:cs="Times New Roman"/>
          <w:spacing w:val="-1"/>
          <w:sz w:val="24"/>
          <w:szCs w:val="24"/>
          <w:lang w:val="sq-AL"/>
        </w:rPr>
        <w:t>nr. 45/2015,</w:t>
      </w:r>
      <w:r w:rsidR="008502FC"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0"/>
          <w:sz w:val="24"/>
          <w:szCs w:val="24"/>
          <w:lang w:val="sq-AL"/>
        </w:rPr>
        <w:t xml:space="preserve"> </w:t>
      </w:r>
      <w:r w:rsidR="008502FC" w:rsidRPr="00271E09">
        <w:rPr>
          <w:rFonts w:ascii="Times New Roman" w:eastAsiaTheme="minorEastAsia" w:hAnsi="Times New Roman" w:cs="Times New Roman"/>
          <w:spacing w:val="-1"/>
          <w:sz w:val="24"/>
          <w:szCs w:val="24"/>
          <w:lang w:val="sq-AL"/>
        </w:rPr>
        <w:t>drejtën</w:t>
      </w:r>
      <w:r w:rsidR="008502FC" w:rsidRPr="00271E09">
        <w:rPr>
          <w:rFonts w:ascii="Times New Roman" w:eastAsiaTheme="minorEastAsia" w:hAnsi="Times New Roman" w:cs="Times New Roman"/>
          <w:spacing w:val="20"/>
          <w:sz w:val="24"/>
          <w:szCs w:val="24"/>
          <w:lang w:val="sq-AL"/>
        </w:rPr>
        <w:t xml:space="preserve"> </w:t>
      </w:r>
      <w:r w:rsidR="008502FC" w:rsidRPr="00271E09">
        <w:rPr>
          <w:rFonts w:ascii="Times New Roman" w:eastAsiaTheme="minorEastAsia" w:hAnsi="Times New Roman" w:cs="Times New Roman"/>
          <w:sz w:val="24"/>
          <w:szCs w:val="24"/>
          <w:lang w:val="sq-AL"/>
        </w:rPr>
        <w:t>e</w:t>
      </w:r>
      <w:r w:rsidR="008502FC" w:rsidRPr="00271E09">
        <w:rPr>
          <w:rFonts w:ascii="Times New Roman" w:eastAsiaTheme="minorEastAsia" w:hAnsi="Times New Roman" w:cs="Times New Roman"/>
          <w:spacing w:val="22"/>
          <w:sz w:val="24"/>
          <w:szCs w:val="24"/>
          <w:lang w:val="sq-AL"/>
        </w:rPr>
        <w:t xml:space="preserve"> </w:t>
      </w:r>
      <w:r w:rsidR="008502FC" w:rsidRPr="00271E09">
        <w:rPr>
          <w:rFonts w:ascii="Times New Roman" w:eastAsiaTheme="minorEastAsia" w:hAnsi="Times New Roman" w:cs="Times New Roman"/>
          <w:spacing w:val="-1"/>
          <w:sz w:val="24"/>
          <w:szCs w:val="24"/>
          <w:lang w:val="sq-AL"/>
        </w:rPr>
        <w:t>informimit</w:t>
      </w:r>
      <w:r w:rsidR="008502FC" w:rsidRPr="00271E09">
        <w:rPr>
          <w:rFonts w:ascii="Times New Roman" w:eastAsiaTheme="minorEastAsia" w:hAnsi="Times New Roman" w:cs="Times New Roman"/>
          <w:spacing w:val="22"/>
          <w:sz w:val="24"/>
          <w:szCs w:val="24"/>
          <w:lang w:val="sq-AL"/>
        </w:rPr>
        <w:t xml:space="preserve"> </w:t>
      </w:r>
      <w:r w:rsidR="008502FC" w:rsidRPr="00271E09">
        <w:rPr>
          <w:rFonts w:ascii="Times New Roman" w:eastAsiaTheme="minorEastAsia" w:hAnsi="Times New Roman" w:cs="Times New Roman"/>
          <w:spacing w:val="-1"/>
          <w:sz w:val="24"/>
          <w:szCs w:val="24"/>
          <w:lang w:val="sq-AL"/>
        </w:rPr>
        <w:t>për</w:t>
      </w:r>
      <w:r w:rsidR="008502FC" w:rsidRPr="00271E09">
        <w:rPr>
          <w:rFonts w:ascii="Times New Roman" w:eastAsiaTheme="minorEastAsia" w:hAnsi="Times New Roman" w:cs="Times New Roman"/>
          <w:spacing w:val="20"/>
          <w:sz w:val="24"/>
          <w:szCs w:val="24"/>
          <w:lang w:val="sq-AL"/>
        </w:rPr>
        <w:t xml:space="preserve"> </w:t>
      </w:r>
      <w:r w:rsidR="008502FC" w:rsidRPr="00271E09">
        <w:rPr>
          <w:rFonts w:ascii="Times New Roman" w:eastAsiaTheme="minorEastAsia" w:hAnsi="Times New Roman" w:cs="Times New Roman"/>
          <w:spacing w:val="-1"/>
          <w:sz w:val="24"/>
          <w:szCs w:val="24"/>
          <w:lang w:val="sq-AL"/>
        </w:rPr>
        <w:t>dokumentet</w:t>
      </w:r>
      <w:r w:rsidR="008502FC"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8"/>
          <w:sz w:val="24"/>
          <w:szCs w:val="24"/>
          <w:lang w:val="sq-AL"/>
        </w:rPr>
        <w:t xml:space="preserve"> </w:t>
      </w:r>
      <w:r w:rsidR="008502FC" w:rsidRPr="00271E09">
        <w:rPr>
          <w:rFonts w:ascii="Times New Roman" w:eastAsiaTheme="minorEastAsia" w:hAnsi="Times New Roman" w:cs="Times New Roman"/>
          <w:spacing w:val="-2"/>
          <w:sz w:val="24"/>
          <w:szCs w:val="24"/>
          <w:lang w:val="sq-AL"/>
        </w:rPr>
        <w:t>i</w:t>
      </w:r>
      <w:r w:rsidRPr="00271E09">
        <w:rPr>
          <w:rFonts w:ascii="Times New Roman" w:eastAsiaTheme="minorEastAsia" w:hAnsi="Times New Roman" w:cs="Times New Roman"/>
          <w:spacing w:val="-2"/>
          <w:sz w:val="24"/>
          <w:szCs w:val="24"/>
          <w:lang w:val="sq-AL"/>
        </w:rPr>
        <w:t>sh-</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z w:val="24"/>
          <w:szCs w:val="24"/>
          <w:lang w:val="sq-AL"/>
        </w:rPr>
        <w:t xml:space="preserve"> të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Republikës</w:t>
      </w:r>
      <w:r w:rsidRPr="00271E09">
        <w:rPr>
          <w:rFonts w:ascii="Times New Roman" w:eastAsiaTheme="minorEastAsia" w:hAnsi="Times New Roman" w:cs="Times New Roman"/>
          <w:sz w:val="24"/>
          <w:szCs w:val="24"/>
          <w:lang w:val="sq-AL"/>
        </w:rPr>
        <w:t xml:space="preserve"> 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008502FC"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i ndryshuar.</w:t>
      </w:r>
    </w:p>
    <w:p w:rsidR="00A119EA" w:rsidRPr="00271E09" w:rsidRDefault="00A119EA" w:rsidP="008502FC">
      <w:pPr>
        <w:widowControl w:val="0"/>
        <w:numPr>
          <w:ilvl w:val="0"/>
          <w:numId w:val="54"/>
        </w:numPr>
        <w:tabs>
          <w:tab w:val="left" w:pos="821"/>
        </w:tabs>
        <w:kinsoku w:val="0"/>
        <w:overflowPunct w:val="0"/>
        <w:autoSpaceDE w:val="0"/>
        <w:autoSpaceDN w:val="0"/>
        <w:adjustRightInd w:val="0"/>
        <w:spacing w:before="1" w:line="240" w:lineRule="auto"/>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 </w:t>
      </w:r>
      <w:r w:rsidR="008502FC"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z w:val="24"/>
          <w:szCs w:val="24"/>
          <w:lang w:val="sq-AL"/>
        </w:rPr>
        <w:t xml:space="preserve"> institucionit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Kryeministrisë.</w:t>
      </w:r>
    </w:p>
    <w:p w:rsidR="00A119EA" w:rsidRPr="00271E09" w:rsidRDefault="00A119EA" w:rsidP="008502FC">
      <w:pPr>
        <w:widowControl w:val="0"/>
        <w:kinsoku w:val="0"/>
        <w:overflowPunct w:val="0"/>
        <w:autoSpaceDE w:val="0"/>
        <w:autoSpaceDN w:val="0"/>
        <w:adjustRightInd w:val="0"/>
        <w:spacing w:before="10" w:line="240" w:lineRule="auto"/>
        <w:ind w:left="0" w:firstLine="0"/>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2"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z w:val="24"/>
          <w:szCs w:val="24"/>
          <w:lang w:val="sq-AL"/>
        </w:rPr>
        <w:t xml:space="preserve"> Vrioni</w:t>
      </w:r>
    </w:p>
    <w:p w:rsidR="00A119EA" w:rsidRPr="00271E09" w:rsidRDefault="00A119EA" w:rsidP="00A119EA">
      <w:pPr>
        <w:widowControl w:val="0"/>
        <w:kinsoku w:val="0"/>
        <w:overflowPunct w:val="0"/>
        <w:autoSpaceDE w:val="0"/>
        <w:autoSpaceDN w:val="0"/>
        <w:adjustRightInd w:val="0"/>
        <w:spacing w:before="8"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C51F93">
      <w:pPr>
        <w:pStyle w:val="Heading2"/>
      </w:pPr>
      <w:bookmarkStart w:id="16" w:name="_Toc164422703"/>
      <w:r w:rsidRPr="00271E09">
        <w:t>Vendim</w:t>
      </w:r>
      <w:r w:rsidRPr="00271E09">
        <w:rPr>
          <w:spacing w:val="-3"/>
        </w:rPr>
        <w:t xml:space="preserve"> </w:t>
      </w:r>
      <w:r w:rsidRPr="00271E09">
        <w:t>nr. 36, datë</w:t>
      </w:r>
      <w:r w:rsidRPr="00271E09">
        <w:rPr>
          <w:spacing w:val="-2"/>
        </w:rPr>
        <w:t xml:space="preserve"> </w:t>
      </w:r>
      <w:r w:rsidRPr="00271E09">
        <w:t>15.01.2024 (i shkurtuar)</w:t>
      </w:r>
      <w:bookmarkEnd w:id="16"/>
    </w:p>
    <w:p w:rsidR="00A119EA" w:rsidRPr="00271E09" w:rsidRDefault="00A119EA" w:rsidP="004503B6">
      <w:pPr>
        <w:widowControl w:val="0"/>
        <w:kinsoku w:val="0"/>
        <w:overflowPunct w:val="0"/>
        <w:autoSpaceDE w:val="0"/>
        <w:autoSpaceDN w:val="0"/>
        <w:adjustRightInd w:val="0"/>
        <w:spacing w:before="36"/>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00E7278B" w:rsidRPr="00271E09">
        <w:rPr>
          <w:rFonts w:ascii="Times New Roman" w:eastAsiaTheme="minorEastAsia" w:hAnsi="Times New Roman" w:cs="Times New Roman"/>
          <w:sz w:val="24"/>
          <w:szCs w:val="24"/>
          <w:lang w:val="sq-AL"/>
        </w:rPr>
        <w:t xml:space="preserve"> ligjit nr. 45/2015</w:t>
      </w:r>
      <w:r w:rsidR="009A4A19"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8502FC" w:rsidRPr="00271E09">
        <w:rPr>
          <w:rFonts w:ascii="Times New Roman" w:eastAsiaTheme="minorEastAsia" w:hAnsi="Times New Roman" w:cs="Times New Roman"/>
          <w:spacing w:val="-1"/>
          <w:sz w:val="24"/>
          <w:szCs w:val="24"/>
          <w:lang w:val="sq-AL"/>
        </w:rPr>
        <w:t>drejtën</w:t>
      </w:r>
      <w:r w:rsidR="008502FC" w:rsidRPr="00271E09">
        <w:rPr>
          <w:rFonts w:ascii="Times New Roman" w:eastAsiaTheme="minorEastAsia" w:hAnsi="Times New Roman" w:cs="Times New Roman"/>
          <w:spacing w:val="40"/>
          <w:sz w:val="24"/>
          <w:szCs w:val="24"/>
          <w:lang w:val="sq-AL"/>
        </w:rPr>
        <w:t xml:space="preserve"> </w:t>
      </w:r>
      <w:r w:rsidR="008502FC" w:rsidRPr="00271E09">
        <w:rPr>
          <w:rFonts w:ascii="Times New Roman" w:eastAsiaTheme="minorEastAsia" w:hAnsi="Times New Roman" w:cs="Times New Roman"/>
          <w:sz w:val="24"/>
          <w:szCs w:val="24"/>
          <w:lang w:val="sq-AL"/>
        </w:rPr>
        <w:t>e</w:t>
      </w:r>
      <w:r w:rsidR="008502FC" w:rsidRPr="00271E09">
        <w:rPr>
          <w:rFonts w:ascii="Times New Roman" w:eastAsiaTheme="minorEastAsia" w:hAnsi="Times New Roman" w:cs="Times New Roman"/>
          <w:spacing w:val="42"/>
          <w:sz w:val="24"/>
          <w:szCs w:val="24"/>
          <w:lang w:val="sq-AL"/>
        </w:rPr>
        <w:t xml:space="preserve"> </w:t>
      </w:r>
      <w:r w:rsidR="008502FC" w:rsidRPr="00271E09">
        <w:rPr>
          <w:rFonts w:ascii="Times New Roman" w:eastAsiaTheme="minorEastAsia" w:hAnsi="Times New Roman" w:cs="Times New Roman"/>
          <w:spacing w:val="-1"/>
          <w:sz w:val="24"/>
          <w:szCs w:val="24"/>
          <w:lang w:val="sq-AL"/>
        </w:rPr>
        <w:t>informimit</w:t>
      </w:r>
      <w:r w:rsidR="008502FC" w:rsidRPr="00271E09">
        <w:rPr>
          <w:rFonts w:ascii="Times New Roman" w:eastAsiaTheme="minorEastAsia" w:hAnsi="Times New Roman" w:cs="Times New Roman"/>
          <w:spacing w:val="41"/>
          <w:sz w:val="24"/>
          <w:szCs w:val="24"/>
          <w:lang w:val="sq-AL"/>
        </w:rPr>
        <w:t xml:space="preserve"> </w:t>
      </w:r>
      <w:r w:rsidR="008502FC" w:rsidRPr="00271E09">
        <w:rPr>
          <w:rFonts w:ascii="Times New Roman" w:eastAsiaTheme="minorEastAsia" w:hAnsi="Times New Roman" w:cs="Times New Roman"/>
          <w:spacing w:val="-1"/>
          <w:sz w:val="24"/>
          <w:szCs w:val="24"/>
          <w:lang w:val="sq-AL"/>
        </w:rPr>
        <w:t>për</w:t>
      </w:r>
      <w:r w:rsidR="008502FC" w:rsidRPr="00271E09">
        <w:rPr>
          <w:rFonts w:ascii="Times New Roman" w:eastAsiaTheme="minorEastAsia" w:hAnsi="Times New Roman" w:cs="Times New Roman"/>
          <w:spacing w:val="53"/>
          <w:sz w:val="24"/>
          <w:szCs w:val="24"/>
          <w:lang w:val="sq-AL"/>
        </w:rPr>
        <w:t xml:space="preserve"> </w:t>
      </w:r>
      <w:r w:rsidR="008502FC" w:rsidRPr="00271E09">
        <w:rPr>
          <w:rFonts w:ascii="Times New Roman" w:eastAsiaTheme="minorEastAsia" w:hAnsi="Times New Roman" w:cs="Times New Roman"/>
          <w:spacing w:val="-1"/>
          <w:sz w:val="24"/>
          <w:szCs w:val="24"/>
          <w:lang w:val="sq-AL"/>
        </w:rPr>
        <w:t>dokumentet</w:t>
      </w:r>
      <w:r w:rsidR="008502FC"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funksionimin</w:t>
      </w:r>
      <w:r w:rsidR="008502FC" w:rsidRPr="00271E09">
        <w:rPr>
          <w:rFonts w:ascii="Times New Roman" w:eastAsiaTheme="minorEastAsia" w:hAnsi="Times New Roman" w:cs="Times New Roman"/>
          <w:spacing w:val="14"/>
          <w:sz w:val="24"/>
          <w:szCs w:val="24"/>
          <w:lang w:val="sq-AL"/>
        </w:rPr>
        <w:t xml:space="preserve"> </w:t>
      </w:r>
      <w:r w:rsidR="008502FC" w:rsidRPr="00271E09">
        <w:rPr>
          <w:rFonts w:ascii="Times New Roman" w:eastAsiaTheme="minorEastAsia" w:hAnsi="Times New Roman" w:cs="Times New Roman"/>
          <w:sz w:val="24"/>
          <w:szCs w:val="24"/>
          <w:lang w:val="sq-AL"/>
        </w:rPr>
        <w:t>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organeve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kolegjiale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z w:val="24"/>
          <w:szCs w:val="24"/>
          <w:lang w:val="sq-AL"/>
        </w:rPr>
        <w:t>të</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administratës</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pacing w:val="-1"/>
          <w:sz w:val="24"/>
          <w:szCs w:val="24"/>
          <w:lang w:val="sq-AL"/>
        </w:rPr>
        <w:t>shtetërore</w:t>
      </w:r>
      <w:r w:rsidR="008502FC" w:rsidRPr="00271E09">
        <w:rPr>
          <w:rFonts w:ascii="Times New Roman" w:eastAsiaTheme="minorEastAsia" w:hAnsi="Times New Roman" w:cs="Times New Roman"/>
          <w:spacing w:val="13"/>
          <w:sz w:val="24"/>
          <w:szCs w:val="24"/>
          <w:lang w:val="sq-AL"/>
        </w:rPr>
        <w:t xml:space="preserve"> </w:t>
      </w:r>
      <w:r w:rsidR="008502FC" w:rsidRPr="00271E09">
        <w:rPr>
          <w:rFonts w:ascii="Times New Roman" w:eastAsiaTheme="minorEastAsia" w:hAnsi="Times New Roman" w:cs="Times New Roman"/>
          <w:sz w:val="24"/>
          <w:szCs w:val="24"/>
          <w:lang w:val="sq-AL"/>
        </w:rPr>
        <w:t>dhe</w:t>
      </w:r>
      <w:r w:rsidR="008502FC" w:rsidRPr="00271E09">
        <w:rPr>
          <w:rFonts w:ascii="Times New Roman" w:eastAsiaTheme="minorEastAsia" w:hAnsi="Times New Roman" w:cs="Times New Roman"/>
          <w:spacing w:val="95"/>
          <w:sz w:val="24"/>
          <w:szCs w:val="24"/>
          <w:lang w:val="sq-AL"/>
        </w:rPr>
        <w:t xml:space="preserve"> </w:t>
      </w:r>
      <w:r w:rsidR="008502FC"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4503B6"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17" w:name="_Toc162360850"/>
      <w:bookmarkStart w:id="18" w:name="_Toc164422704"/>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17"/>
      <w:bookmarkEnd w:id="18"/>
    </w:p>
    <w:p w:rsidR="00A119EA" w:rsidRPr="00271E09" w:rsidRDefault="004503B6" w:rsidP="004503B6">
      <w:pPr>
        <w:widowControl w:val="0"/>
        <w:tabs>
          <w:tab w:val="left" w:pos="821"/>
        </w:tabs>
        <w:kinsoku w:val="0"/>
        <w:overflowPunct w:val="0"/>
        <w:autoSpaceDE w:val="0"/>
        <w:autoSpaceDN w:val="0"/>
        <w:adjustRightInd w:val="0"/>
        <w:spacing w:before="39" w:line="275" w:lineRule="auto"/>
        <w:ind w:left="360" w:right="116"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1.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00A119EA" w:rsidRPr="00271E09">
        <w:rPr>
          <w:rFonts w:ascii="Times New Roman" w:eastAsiaTheme="minorEastAsia" w:hAnsi="Times New Roman" w:cs="Times New Roman"/>
          <w:spacing w:val="-1"/>
          <w:sz w:val="24"/>
          <w:szCs w:val="24"/>
          <w:lang w:val="sq-AL"/>
        </w:rPr>
        <w:t>Tiranë,</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për</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informacionin</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që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kërkohet</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z w:val="24"/>
          <w:szCs w:val="24"/>
          <w:lang w:val="sq-AL"/>
        </w:rPr>
        <w:t>me</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pacing w:val="-1"/>
          <w:sz w:val="24"/>
          <w:szCs w:val="24"/>
          <w:lang w:val="sq-AL"/>
        </w:rPr>
        <w:t>shkresën</w:t>
      </w:r>
      <w:r w:rsidR="00A119EA" w:rsidRPr="00271E09">
        <w:rPr>
          <w:rFonts w:ascii="Times New Roman" w:eastAsiaTheme="minorEastAsia" w:hAnsi="Times New Roman" w:cs="Times New Roman"/>
          <w:spacing w:val="99"/>
          <w:sz w:val="24"/>
          <w:szCs w:val="24"/>
          <w:lang w:val="sq-AL"/>
        </w:rPr>
        <w:t xml:space="preserve"> </w:t>
      </w:r>
      <w:r w:rsidR="00A119EA" w:rsidRPr="00271E09">
        <w:rPr>
          <w:rFonts w:ascii="Times New Roman" w:eastAsiaTheme="minorEastAsia" w:hAnsi="Times New Roman" w:cs="Times New Roman"/>
          <w:sz w:val="24"/>
          <w:szCs w:val="24"/>
          <w:lang w:val="sq-AL"/>
        </w:rPr>
        <w:t>nr.</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43644</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prot.,</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datë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15.12.2023,</w:t>
      </w:r>
      <w:r w:rsidR="00A119EA"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w:t>
      </w:r>
      <w:r w:rsidR="00A119EA" w:rsidRPr="00271E09">
        <w:rPr>
          <w:rFonts w:ascii="Times New Roman" w:eastAsiaTheme="minorEastAsia" w:hAnsi="Times New Roman" w:cs="Times New Roman"/>
          <w:spacing w:val="-1"/>
          <w:sz w:val="24"/>
          <w:szCs w:val="24"/>
          <w:lang w:val="sq-AL"/>
        </w:rPr>
        <w:t>Kërkesë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për</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informacion”,</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pacing w:val="1"/>
          <w:sz w:val="24"/>
          <w:szCs w:val="24"/>
          <w:lang w:val="sq-AL"/>
        </w:rPr>
        <w:t>në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kuadër</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z w:val="24"/>
          <w:szCs w:val="24"/>
          <w:lang w:val="sq-AL"/>
        </w:rPr>
        <w:t>propozimit</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pacing w:val="-1"/>
          <w:sz w:val="24"/>
          <w:szCs w:val="24"/>
          <w:lang w:val="sq-AL"/>
        </w:rPr>
        <w:t>për</w:t>
      </w:r>
      <w:r w:rsidR="00A119EA" w:rsidRPr="00271E09">
        <w:rPr>
          <w:rFonts w:ascii="Times New Roman" w:eastAsiaTheme="minorEastAsia" w:hAnsi="Times New Roman" w:cs="Times New Roman"/>
          <w:spacing w:val="46"/>
          <w:sz w:val="24"/>
          <w:szCs w:val="24"/>
          <w:lang w:val="sq-AL"/>
        </w:rPr>
        <w:t xml:space="preserve"> </w:t>
      </w:r>
      <w:r w:rsidR="00A119EA" w:rsidRPr="00271E09">
        <w:rPr>
          <w:rFonts w:ascii="Times New Roman" w:eastAsiaTheme="minorEastAsia" w:hAnsi="Times New Roman" w:cs="Times New Roman"/>
          <w:spacing w:val="-1"/>
          <w:sz w:val="24"/>
          <w:szCs w:val="24"/>
          <w:lang w:val="sq-AL"/>
        </w:rPr>
        <w:t>emërtimin</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disa</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pacing w:val="-1"/>
          <w:sz w:val="24"/>
          <w:szCs w:val="24"/>
          <w:lang w:val="sq-AL"/>
        </w:rPr>
        <w:t>hapësirave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pacing w:val="-1"/>
          <w:sz w:val="24"/>
          <w:szCs w:val="24"/>
          <w:lang w:val="sq-AL"/>
        </w:rPr>
        <w:t>territorit</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publik</w:t>
      </w:r>
      <w:r w:rsidR="00A119EA" w:rsidRPr="00271E09">
        <w:rPr>
          <w:rFonts w:ascii="Times New Roman" w:eastAsiaTheme="minorEastAsia" w:hAnsi="Times New Roman" w:cs="Times New Roman"/>
          <w:spacing w:val="11"/>
          <w:sz w:val="24"/>
          <w:szCs w:val="24"/>
          <w:lang w:val="sq-AL"/>
        </w:rPr>
        <w:t xml:space="preserve"> </w:t>
      </w:r>
      <w:r w:rsidR="00A119EA" w:rsidRPr="00271E09">
        <w:rPr>
          <w:rFonts w:ascii="Times New Roman" w:eastAsiaTheme="minorEastAsia" w:hAnsi="Times New Roman" w:cs="Times New Roman"/>
          <w:sz w:val="24"/>
          <w:szCs w:val="24"/>
          <w:lang w:val="sq-AL"/>
        </w:rPr>
        <w:t>se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pacing w:val="-1"/>
          <w:sz w:val="24"/>
          <w:szCs w:val="24"/>
          <w:lang w:val="sq-AL"/>
        </w:rPr>
        <w:t>nga</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verifikimet</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kryera</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deri</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tani,</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z w:val="24"/>
          <w:szCs w:val="24"/>
          <w:lang w:val="sq-AL"/>
        </w:rPr>
        <w:t xml:space="preserve"> </w:t>
      </w:r>
      <w:r w:rsidR="00A119EA" w:rsidRPr="00271E09">
        <w:rPr>
          <w:rFonts w:ascii="Times New Roman" w:eastAsiaTheme="minorEastAsia" w:hAnsi="Times New Roman" w:cs="Times New Roman"/>
          <w:spacing w:val="-1"/>
          <w:sz w:val="24"/>
          <w:szCs w:val="24"/>
          <w:lang w:val="sq-AL"/>
        </w:rPr>
        <w:t>përcaktimeve</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nenit</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30</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11"/>
          <w:sz w:val="24"/>
          <w:szCs w:val="24"/>
          <w:lang w:val="sq-AL"/>
        </w:rPr>
        <w:t xml:space="preserve"> ligjit nr. 45/2015 </w:t>
      </w:r>
      <w:r w:rsidR="00A119EA" w:rsidRPr="00271E09">
        <w:rPr>
          <w:rFonts w:ascii="Times New Roman" w:eastAsiaTheme="minorEastAsia" w:hAnsi="Times New Roman" w:cs="Times New Roman"/>
          <w:spacing w:val="-1"/>
          <w:sz w:val="24"/>
          <w:szCs w:val="24"/>
          <w:lang w:val="sq-AL"/>
        </w:rPr>
        <w:t>“Për</w:t>
      </w:r>
      <w:r w:rsidR="00A119EA"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informimit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is</w:t>
      </w:r>
      <w:r w:rsidR="00A119EA" w:rsidRPr="00271E09">
        <w:rPr>
          <w:rFonts w:ascii="Times New Roman" w:eastAsiaTheme="minorEastAsia" w:hAnsi="Times New Roman" w:cs="Times New Roman"/>
          <w:spacing w:val="-1"/>
          <w:sz w:val="24"/>
          <w:szCs w:val="24"/>
          <w:lang w:val="sq-AL"/>
        </w:rPr>
        <w:t>h-Sigurimit</w:t>
      </w:r>
      <w:r w:rsidR="00A119EA" w:rsidRPr="00271E09">
        <w:rPr>
          <w:rFonts w:ascii="Times New Roman" w:eastAsiaTheme="minorEastAsia" w:hAnsi="Times New Roman" w:cs="Times New Roman"/>
          <w:spacing w:val="39"/>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8"/>
          <w:sz w:val="24"/>
          <w:szCs w:val="24"/>
          <w:lang w:val="sq-AL"/>
        </w:rPr>
        <w:t xml:space="preserve"> </w:t>
      </w:r>
      <w:r w:rsidR="00A119EA" w:rsidRPr="00271E09">
        <w:rPr>
          <w:rFonts w:ascii="Times New Roman" w:eastAsiaTheme="minorEastAsia" w:hAnsi="Times New Roman" w:cs="Times New Roman"/>
          <w:sz w:val="24"/>
          <w:szCs w:val="24"/>
          <w:lang w:val="sq-AL"/>
        </w:rPr>
        <w:t>Shtetit</w:t>
      </w:r>
      <w:r w:rsidR="00A119EA" w:rsidRPr="00271E09">
        <w:rPr>
          <w:rFonts w:ascii="Times New Roman" w:eastAsiaTheme="minorEastAsia" w:hAnsi="Times New Roman" w:cs="Times New Roman"/>
          <w:spacing w:val="19"/>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8"/>
          <w:sz w:val="24"/>
          <w:szCs w:val="24"/>
          <w:lang w:val="sq-AL"/>
        </w:rPr>
        <w:t xml:space="preserve"> </w:t>
      </w:r>
      <w:r w:rsidR="00A119EA" w:rsidRPr="00271E09">
        <w:rPr>
          <w:rFonts w:ascii="Times New Roman" w:eastAsiaTheme="minorEastAsia" w:hAnsi="Times New Roman" w:cs="Times New Roman"/>
          <w:spacing w:val="-1"/>
          <w:sz w:val="24"/>
          <w:szCs w:val="24"/>
          <w:lang w:val="sq-AL"/>
        </w:rPr>
        <w:t>Republikës</w:t>
      </w:r>
      <w:r w:rsidR="00A119EA" w:rsidRPr="00271E09">
        <w:rPr>
          <w:rFonts w:ascii="Times New Roman" w:eastAsiaTheme="minorEastAsia" w:hAnsi="Times New Roman" w:cs="Times New Roman"/>
          <w:spacing w:val="19"/>
          <w:sz w:val="24"/>
          <w:szCs w:val="24"/>
          <w:lang w:val="sq-AL"/>
        </w:rPr>
        <w:t xml:space="preserve"> </w:t>
      </w:r>
      <w:r w:rsidR="00A119EA" w:rsidRPr="00271E09">
        <w:rPr>
          <w:rFonts w:ascii="Times New Roman" w:eastAsiaTheme="minorEastAsia" w:hAnsi="Times New Roman" w:cs="Times New Roman"/>
          <w:sz w:val="24"/>
          <w:szCs w:val="24"/>
          <w:lang w:val="sq-AL"/>
        </w:rPr>
        <w:t>Popullore</w:t>
      </w:r>
      <w:r w:rsidR="00A119EA" w:rsidRPr="00271E09">
        <w:rPr>
          <w:rFonts w:ascii="Times New Roman" w:eastAsiaTheme="minorEastAsia" w:hAnsi="Times New Roman" w:cs="Times New Roman"/>
          <w:spacing w:val="17"/>
          <w:sz w:val="24"/>
          <w:szCs w:val="24"/>
          <w:lang w:val="sq-AL"/>
        </w:rPr>
        <w:t xml:space="preserve"> </w:t>
      </w:r>
      <w:r w:rsidR="00A119EA" w:rsidRPr="00271E09">
        <w:rPr>
          <w:rFonts w:ascii="Times New Roman" w:eastAsiaTheme="minorEastAsia" w:hAnsi="Times New Roman" w:cs="Times New Roman"/>
          <w:spacing w:val="-1"/>
          <w:sz w:val="24"/>
          <w:szCs w:val="24"/>
          <w:lang w:val="sq-AL"/>
        </w:rPr>
        <w:t>Socialiste</w:t>
      </w:r>
      <w:r w:rsidR="00A119EA" w:rsidRPr="00271E09">
        <w:rPr>
          <w:rFonts w:ascii="Times New Roman" w:eastAsiaTheme="minorEastAsia" w:hAnsi="Times New Roman" w:cs="Times New Roman"/>
          <w:spacing w:val="18"/>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8"/>
          <w:sz w:val="24"/>
          <w:szCs w:val="24"/>
          <w:lang w:val="sq-AL"/>
        </w:rPr>
        <w:t xml:space="preserve"> </w:t>
      </w:r>
      <w:r w:rsidR="00A119EA" w:rsidRPr="00271E09">
        <w:rPr>
          <w:rFonts w:ascii="Times New Roman" w:eastAsiaTheme="minorEastAsia" w:hAnsi="Times New Roman" w:cs="Times New Roman"/>
          <w:spacing w:val="-1"/>
          <w:sz w:val="24"/>
          <w:szCs w:val="24"/>
          <w:lang w:val="sq-AL"/>
        </w:rPr>
        <w:t>Shqipërisë”,</w:t>
      </w:r>
      <w:r w:rsidR="00A119EA" w:rsidRPr="00271E09">
        <w:rPr>
          <w:rFonts w:ascii="Times New Roman" w:eastAsiaTheme="minorEastAsia" w:hAnsi="Times New Roman" w:cs="Times New Roman"/>
          <w:spacing w:val="18"/>
          <w:sz w:val="24"/>
          <w:szCs w:val="24"/>
          <w:lang w:val="sq-AL"/>
        </w:rPr>
        <w:t xml:space="preserve"> </w:t>
      </w:r>
      <w:r w:rsidR="00A119EA" w:rsidRPr="00271E09">
        <w:rPr>
          <w:rFonts w:ascii="Times New Roman" w:eastAsiaTheme="minorEastAsia" w:hAnsi="Times New Roman" w:cs="Times New Roman"/>
          <w:sz w:val="24"/>
          <w:szCs w:val="24"/>
          <w:lang w:val="sq-AL"/>
        </w:rPr>
        <w:t>i</w:t>
      </w:r>
      <w:r w:rsidR="00A119EA" w:rsidRPr="00271E09">
        <w:rPr>
          <w:rFonts w:ascii="Times New Roman" w:eastAsiaTheme="minorEastAsia" w:hAnsi="Times New Roman" w:cs="Times New Roman"/>
          <w:spacing w:val="19"/>
          <w:sz w:val="24"/>
          <w:szCs w:val="24"/>
          <w:lang w:val="sq-AL"/>
        </w:rPr>
        <w:t xml:space="preserve"> </w:t>
      </w:r>
      <w:r w:rsidR="00A119EA" w:rsidRPr="00271E09">
        <w:rPr>
          <w:rFonts w:ascii="Times New Roman" w:eastAsiaTheme="minorEastAsia" w:hAnsi="Times New Roman" w:cs="Times New Roman"/>
          <w:spacing w:val="-1"/>
          <w:sz w:val="24"/>
          <w:szCs w:val="24"/>
          <w:lang w:val="sq-AL"/>
        </w:rPr>
        <w:t>ndryshuar</w:t>
      </w:r>
      <w:r w:rsidR="00A119EA" w:rsidRPr="00271E09">
        <w:rPr>
          <w:rFonts w:ascii="Times New Roman" w:eastAsiaTheme="minorEastAsia" w:hAnsi="Times New Roman" w:cs="Times New Roman"/>
          <w:spacing w:val="87"/>
          <w:sz w:val="24"/>
          <w:szCs w:val="24"/>
          <w:lang w:val="sq-AL"/>
        </w:rPr>
        <w:t xml:space="preserve"> </w:t>
      </w:r>
      <w:r w:rsidR="00A119EA" w:rsidRPr="00271E09">
        <w:rPr>
          <w:rFonts w:ascii="Times New Roman" w:eastAsiaTheme="minorEastAsia" w:hAnsi="Times New Roman" w:cs="Times New Roman"/>
          <w:spacing w:val="-1"/>
          <w:sz w:val="24"/>
          <w:szCs w:val="24"/>
          <w:lang w:val="sq-AL"/>
        </w:rPr>
        <w:t>rezulton</w:t>
      </w:r>
      <w:r w:rsidR="00A119EA" w:rsidRPr="00271E09">
        <w:rPr>
          <w:rFonts w:ascii="Times New Roman" w:eastAsiaTheme="minorEastAsia" w:hAnsi="Times New Roman" w:cs="Times New Roman"/>
          <w:sz w:val="24"/>
          <w:szCs w:val="24"/>
          <w:lang w:val="sq-AL"/>
        </w:rPr>
        <w:t xml:space="preserve"> se</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z w:val="24"/>
          <w:szCs w:val="24"/>
          <w:lang w:val="sq-AL"/>
        </w:rPr>
        <w:t xml:space="preserve">z. </w:t>
      </w:r>
      <w:r w:rsidR="00A119EA" w:rsidRPr="00271E09">
        <w:rPr>
          <w:rFonts w:ascii="Times New Roman" w:eastAsiaTheme="minorEastAsia" w:hAnsi="Times New Roman" w:cs="Times New Roman"/>
          <w:spacing w:val="-1"/>
          <w:sz w:val="24"/>
          <w:szCs w:val="24"/>
          <w:lang w:val="sq-AL"/>
        </w:rPr>
        <w:t>H.D.:</w:t>
      </w:r>
    </w:p>
    <w:p w:rsidR="00A119EA" w:rsidRPr="00271E09" w:rsidRDefault="00A119EA" w:rsidP="004503B6">
      <w:pPr>
        <w:widowControl w:val="0"/>
        <w:kinsoku w:val="0"/>
        <w:overflowPunct w:val="0"/>
        <w:autoSpaceDE w:val="0"/>
        <w:autoSpaceDN w:val="0"/>
        <w:adjustRightInd w:val="0"/>
        <w:spacing w:before="4"/>
        <w:ind w:left="0" w:right="114"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bashkëpunëtor</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r.45/2015,</w:t>
      </w:r>
      <w:r w:rsidRPr="00271E09">
        <w:rPr>
          <w:rFonts w:ascii="Times New Roman" w:eastAsiaTheme="minorEastAsia" w:hAnsi="Times New Roman" w:cs="Times New Roman"/>
          <w:spacing w:val="8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2"/>
          <w:sz w:val="24"/>
          <w:szCs w:val="24"/>
          <w:lang w:val="sq-AL"/>
        </w:rPr>
        <w:t xml:space="preserve"> </w:t>
      </w:r>
      <w:r w:rsidR="004503B6" w:rsidRPr="00271E09">
        <w:rPr>
          <w:rFonts w:ascii="Times New Roman" w:eastAsiaTheme="minorEastAsia" w:hAnsi="Times New Roman" w:cs="Times New Roman"/>
          <w:spacing w:val="-1"/>
          <w:sz w:val="24"/>
          <w:szCs w:val="24"/>
          <w:lang w:val="sq-AL"/>
        </w:rPr>
        <w:t>drejtën</w:t>
      </w:r>
      <w:r w:rsidR="004503B6" w:rsidRPr="00271E09">
        <w:rPr>
          <w:rFonts w:ascii="Times New Roman" w:eastAsiaTheme="minorEastAsia" w:hAnsi="Times New Roman" w:cs="Times New Roman"/>
          <w:spacing w:val="45"/>
          <w:sz w:val="24"/>
          <w:szCs w:val="24"/>
          <w:lang w:val="sq-AL"/>
        </w:rPr>
        <w:t xml:space="preserve"> </w:t>
      </w:r>
      <w:r w:rsidR="004503B6" w:rsidRPr="00271E09">
        <w:rPr>
          <w:rFonts w:ascii="Times New Roman" w:eastAsiaTheme="minorEastAsia" w:hAnsi="Times New Roman" w:cs="Times New Roman"/>
          <w:sz w:val="24"/>
          <w:szCs w:val="24"/>
          <w:lang w:val="sq-AL"/>
        </w:rPr>
        <w:t>e</w:t>
      </w:r>
      <w:r w:rsidR="004503B6" w:rsidRPr="00271E09">
        <w:rPr>
          <w:rFonts w:ascii="Times New Roman" w:eastAsiaTheme="minorEastAsia" w:hAnsi="Times New Roman" w:cs="Times New Roman"/>
          <w:spacing w:val="44"/>
          <w:sz w:val="24"/>
          <w:szCs w:val="24"/>
          <w:lang w:val="sq-AL"/>
        </w:rPr>
        <w:t xml:space="preserve"> </w:t>
      </w:r>
      <w:r w:rsidR="004503B6" w:rsidRPr="00271E09">
        <w:rPr>
          <w:rFonts w:ascii="Times New Roman" w:eastAsiaTheme="minorEastAsia" w:hAnsi="Times New Roman" w:cs="Times New Roman"/>
          <w:spacing w:val="-1"/>
          <w:sz w:val="24"/>
          <w:szCs w:val="24"/>
          <w:lang w:val="sq-AL"/>
        </w:rPr>
        <w:t>informimit</w:t>
      </w:r>
      <w:r w:rsidR="004503B6" w:rsidRPr="00271E09">
        <w:rPr>
          <w:rFonts w:ascii="Times New Roman" w:eastAsiaTheme="minorEastAsia" w:hAnsi="Times New Roman" w:cs="Times New Roman"/>
          <w:spacing w:val="43"/>
          <w:sz w:val="24"/>
          <w:szCs w:val="24"/>
          <w:lang w:val="sq-AL"/>
        </w:rPr>
        <w:t xml:space="preserve"> </w:t>
      </w:r>
      <w:r w:rsidR="004503B6" w:rsidRPr="00271E09">
        <w:rPr>
          <w:rFonts w:ascii="Times New Roman" w:eastAsiaTheme="minorEastAsia" w:hAnsi="Times New Roman" w:cs="Times New Roman"/>
          <w:spacing w:val="-1"/>
          <w:sz w:val="24"/>
          <w:szCs w:val="24"/>
          <w:lang w:val="sq-AL"/>
        </w:rPr>
        <w:t>për</w:t>
      </w:r>
      <w:r w:rsidR="004503B6" w:rsidRPr="00271E09">
        <w:rPr>
          <w:rFonts w:ascii="Times New Roman" w:eastAsiaTheme="minorEastAsia" w:hAnsi="Times New Roman" w:cs="Times New Roman"/>
          <w:spacing w:val="42"/>
          <w:sz w:val="24"/>
          <w:szCs w:val="24"/>
          <w:lang w:val="sq-AL"/>
        </w:rPr>
        <w:t xml:space="preserve"> </w:t>
      </w:r>
      <w:r w:rsidR="004503B6" w:rsidRPr="00271E09">
        <w:rPr>
          <w:rFonts w:ascii="Times New Roman" w:eastAsiaTheme="minorEastAsia" w:hAnsi="Times New Roman" w:cs="Times New Roman"/>
          <w:spacing w:val="-1"/>
          <w:sz w:val="24"/>
          <w:szCs w:val="24"/>
          <w:lang w:val="sq-AL"/>
        </w:rPr>
        <w:t>dokumentet</w:t>
      </w:r>
      <w:r w:rsidR="004503B6"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24"/>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ku</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rezultojnë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dhënat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004503B6" w:rsidRPr="00271E09">
        <w:rPr>
          <w:rFonts w:ascii="Times New Roman" w:eastAsiaTheme="minorEastAsia" w:hAnsi="Times New Roman" w:cs="Times New Roman"/>
          <w:spacing w:val="94"/>
          <w:sz w:val="24"/>
          <w:szCs w:val="24"/>
          <w:lang w:val="sq-AL"/>
        </w:rPr>
        <w:t xml:space="preserve"> </w:t>
      </w:r>
      <w:r w:rsidRPr="00271E09">
        <w:rPr>
          <w:rFonts w:ascii="Times New Roman" w:eastAsiaTheme="minorEastAsia" w:hAnsi="Times New Roman" w:cs="Times New Roman"/>
          <w:spacing w:val="-1"/>
          <w:sz w:val="24"/>
          <w:szCs w:val="24"/>
          <w:lang w:val="sq-AL"/>
        </w:rPr>
        <w:t>regjistri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004503B6" w:rsidRPr="00271E09">
        <w:rPr>
          <w:rFonts w:ascii="Times New Roman" w:eastAsiaTheme="minorEastAsia" w:hAnsi="Times New Roman" w:cs="Times New Roman"/>
          <w:spacing w:val="-1"/>
          <w:sz w:val="24"/>
          <w:szCs w:val="24"/>
          <w:lang w:val="sq-AL"/>
        </w:rPr>
        <w:t>agjenturës</w:t>
      </w:r>
      <w:r w:rsidR="004503B6" w:rsidRPr="00271E09">
        <w:rPr>
          <w:rFonts w:ascii="Times New Roman" w:eastAsiaTheme="minorEastAsia" w:hAnsi="Times New Roman" w:cs="Times New Roman"/>
          <w:spacing w:val="7"/>
          <w:sz w:val="24"/>
          <w:szCs w:val="24"/>
          <w:lang w:val="sq-AL"/>
        </w:rPr>
        <w:t xml:space="preserve"> </w:t>
      </w:r>
      <w:r w:rsidR="004503B6" w:rsidRPr="00271E09">
        <w:rPr>
          <w:rFonts w:ascii="Times New Roman" w:eastAsiaTheme="minorEastAsia" w:hAnsi="Times New Roman" w:cs="Times New Roman"/>
          <w:sz w:val="24"/>
          <w:szCs w:val="24"/>
          <w:lang w:val="sq-AL"/>
        </w:rPr>
        <w:t>n</w:t>
      </w:r>
      <w:r w:rsidRPr="00271E09">
        <w:rPr>
          <w:rFonts w:ascii="Times New Roman" w:eastAsiaTheme="minorEastAsia" w:hAnsi="Times New Roman" w:cs="Times New Roman"/>
          <w:sz w:val="24"/>
          <w:szCs w:val="24"/>
          <w:lang w:val="sq-AL"/>
        </w:rPr>
        <w:t>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w:t>
      </w:r>
      <w:r w:rsidRPr="00271E09">
        <w:rPr>
          <w:rFonts w:ascii="Times New Roman" w:eastAsiaTheme="minorEastAsia" w:hAnsi="Times New Roman" w:cs="Times New Roman"/>
          <w:spacing w:val="4"/>
          <w:sz w:val="24"/>
          <w:szCs w:val="24"/>
          <w:lang w:val="sq-AL"/>
        </w:rPr>
        <w:t xml:space="preserve"> </w:t>
      </w:r>
      <w:r w:rsidR="004503B6" w:rsidRPr="00271E09">
        <w:rPr>
          <w:rFonts w:ascii="Times New Roman" w:eastAsiaTheme="minorEastAsia" w:hAnsi="Times New Roman" w:cs="Times New Roman"/>
          <w:sz w:val="24"/>
          <w:szCs w:val="24"/>
          <w:lang w:val="sq-AL"/>
        </w:rPr>
        <w:t>m</w:t>
      </w:r>
      <w:r w:rsidRPr="00271E09">
        <w:rPr>
          <w:rFonts w:ascii="Times New Roman" w:eastAsiaTheme="minorEastAsia" w:hAnsi="Times New Roman" w:cs="Times New Roman"/>
          <w:sz w:val="24"/>
          <w:szCs w:val="24"/>
          <w:lang w:val="sq-AL"/>
        </w:rPr>
        <w:t>odel</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K</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rreshti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rendor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1782,</w:t>
      </w:r>
      <w:r w:rsidRPr="00271E09">
        <w:rPr>
          <w:rFonts w:ascii="Times New Roman" w:eastAsiaTheme="minorEastAsia" w:hAnsi="Times New Roman" w:cs="Times New Roman"/>
          <w:spacing w:val="4"/>
          <w:sz w:val="24"/>
          <w:szCs w:val="24"/>
          <w:lang w:val="sq-AL"/>
        </w:rPr>
        <w:t xml:space="preserve"> </w:t>
      </w:r>
      <w:r w:rsidR="004503B6" w:rsidRPr="00271E09">
        <w:rPr>
          <w:rFonts w:ascii="Times New Roman" w:eastAsiaTheme="minorEastAsia" w:hAnsi="Times New Roman" w:cs="Times New Roman"/>
          <w:sz w:val="24"/>
          <w:szCs w:val="24"/>
          <w:lang w:val="sq-AL"/>
        </w:rPr>
        <w:t>regjistër</w:t>
      </w:r>
      <w:r w:rsidR="004503B6" w:rsidRPr="00271E09">
        <w:rPr>
          <w:rFonts w:ascii="Times New Roman" w:eastAsiaTheme="minorEastAsia" w:hAnsi="Times New Roman" w:cs="Times New Roman"/>
          <w:spacing w:val="3"/>
          <w:sz w:val="24"/>
          <w:szCs w:val="24"/>
          <w:lang w:val="sq-AL"/>
        </w:rPr>
        <w:t xml:space="preserve"> </w:t>
      </w:r>
      <w:r w:rsidR="004503B6" w:rsidRPr="00271E09">
        <w:rPr>
          <w:rFonts w:ascii="Times New Roman" w:eastAsiaTheme="minorEastAsia" w:hAnsi="Times New Roman" w:cs="Times New Roman"/>
          <w:spacing w:val="-1"/>
          <w:sz w:val="24"/>
          <w:szCs w:val="24"/>
          <w:lang w:val="sq-AL"/>
        </w:rPr>
        <w:t>agjenture</w:t>
      </w:r>
      <w:r w:rsidR="004503B6" w:rsidRPr="00271E09">
        <w:rPr>
          <w:rFonts w:ascii="Times New Roman" w:eastAsiaTheme="minorEastAsia" w:hAnsi="Times New Roman" w:cs="Times New Roman"/>
          <w:spacing w:val="61"/>
          <w:sz w:val="24"/>
          <w:szCs w:val="24"/>
          <w:lang w:val="sq-AL"/>
        </w:rPr>
        <w:t xml:space="preserve"> </w:t>
      </w:r>
      <w:r w:rsidR="004503B6" w:rsidRPr="00271E09">
        <w:rPr>
          <w:rFonts w:ascii="Times New Roman" w:eastAsiaTheme="minorEastAsia" w:hAnsi="Times New Roman" w:cs="Times New Roman"/>
          <w:spacing w:val="-1"/>
          <w:sz w:val="24"/>
          <w:szCs w:val="24"/>
          <w:lang w:val="sq-AL"/>
        </w:rPr>
        <w:t>m</w:t>
      </w:r>
      <w:r w:rsidRPr="00271E09">
        <w:rPr>
          <w:rFonts w:ascii="Times New Roman" w:eastAsiaTheme="minorEastAsia" w:hAnsi="Times New Roman" w:cs="Times New Roman"/>
          <w:spacing w:val="-1"/>
          <w:sz w:val="24"/>
          <w:szCs w:val="24"/>
          <w:lang w:val="sq-AL"/>
        </w:rPr>
        <w:t>odel</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K</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rreshti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rendor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3591,</w:t>
      </w:r>
      <w:r w:rsidRPr="00271E09">
        <w:rPr>
          <w:rFonts w:ascii="Times New Roman" w:eastAsiaTheme="minorEastAsia" w:hAnsi="Times New Roman" w:cs="Times New Roman"/>
          <w:spacing w:val="-9"/>
          <w:sz w:val="24"/>
          <w:szCs w:val="24"/>
          <w:lang w:val="sq-AL"/>
        </w:rPr>
        <w:t xml:space="preserve"> </w:t>
      </w:r>
      <w:r w:rsidR="004503B6" w:rsidRPr="00271E09">
        <w:rPr>
          <w:rFonts w:ascii="Times New Roman" w:eastAsiaTheme="minorEastAsia" w:hAnsi="Times New Roman" w:cs="Times New Roman"/>
          <w:spacing w:val="-1"/>
          <w:sz w:val="24"/>
          <w:szCs w:val="24"/>
          <w:lang w:val="sq-AL"/>
        </w:rPr>
        <w:t>kartelë</w:t>
      </w:r>
      <w:r w:rsidR="004503B6" w:rsidRPr="00271E09">
        <w:rPr>
          <w:rFonts w:ascii="Times New Roman" w:eastAsiaTheme="minorEastAsia" w:hAnsi="Times New Roman" w:cs="Times New Roman"/>
          <w:spacing w:val="-11"/>
          <w:sz w:val="24"/>
          <w:szCs w:val="24"/>
          <w:lang w:val="sq-AL"/>
        </w:rPr>
        <w:t xml:space="preserve"> </w:t>
      </w:r>
      <w:r w:rsidR="004503B6" w:rsidRPr="00271E09">
        <w:rPr>
          <w:rFonts w:ascii="Times New Roman" w:eastAsiaTheme="minorEastAsia" w:hAnsi="Times New Roman" w:cs="Times New Roman"/>
          <w:sz w:val="24"/>
          <w:szCs w:val="24"/>
          <w:lang w:val="sq-AL"/>
        </w:rPr>
        <w:t>m</w:t>
      </w:r>
      <w:r w:rsidRPr="00271E09">
        <w:rPr>
          <w:rFonts w:ascii="Times New Roman" w:eastAsiaTheme="minorEastAsia" w:hAnsi="Times New Roman" w:cs="Times New Roman"/>
          <w:sz w:val="24"/>
          <w:szCs w:val="24"/>
          <w:lang w:val="sq-AL"/>
        </w:rPr>
        <w:t>odel</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H.J.D.,</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vendlindja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Ceren,</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kategoria</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“Informator”</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pseudonimi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“Flamuri”</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5"/>
          <w:sz w:val="24"/>
          <w:szCs w:val="24"/>
          <w:lang w:val="sq-AL"/>
        </w:rPr>
        <w:t xml:space="preserve"> </w:t>
      </w:r>
      <w:r w:rsidR="004503B6" w:rsidRPr="00271E09">
        <w:rPr>
          <w:rFonts w:ascii="Times New Roman" w:eastAsiaTheme="minorEastAsia" w:hAnsi="Times New Roman" w:cs="Times New Roman"/>
          <w:sz w:val="24"/>
          <w:szCs w:val="24"/>
          <w:lang w:val="sq-AL"/>
        </w:rPr>
        <w:t>proces</w:t>
      </w:r>
      <w:r w:rsidRPr="00271E09">
        <w:rPr>
          <w:rFonts w:ascii="Times New Roman" w:eastAsiaTheme="minorEastAsia" w:hAnsi="Times New Roman" w:cs="Times New Roman"/>
          <w:sz w:val="24"/>
          <w:szCs w:val="24"/>
          <w:lang w:val="sq-AL"/>
        </w:rPr>
        <w:t>verbal</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nr.</w:t>
      </w:r>
      <w:r w:rsidR="004503B6"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311</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“Mbi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asgjësimin</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arshivuar</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w:t>
      </w:r>
      <w:r w:rsidR="00D505C6" w:rsidRPr="00271E09">
        <w:rPr>
          <w:rFonts w:ascii="Times New Roman" w:eastAsiaTheme="minorEastAsia" w:hAnsi="Times New Roman" w:cs="Times New Roman"/>
          <w:spacing w:val="-1"/>
          <w:sz w:val="24"/>
          <w:szCs w:val="24"/>
          <w:lang w:val="sq-AL"/>
        </w:rPr>
        <w:t>bashkëpunëtorit</w:t>
      </w:r>
      <w:r w:rsidRPr="00271E09">
        <w:rPr>
          <w:rFonts w:ascii="Times New Roman" w:eastAsiaTheme="minorEastAsia" w:hAnsi="Times New Roman" w:cs="Times New Roman"/>
          <w:sz w:val="24"/>
          <w:szCs w:val="24"/>
          <w:lang w:val="sq-AL"/>
        </w:rPr>
        <w:t xml:space="preserve"> me pseudonimin </w:t>
      </w:r>
      <w:r w:rsidRPr="00271E09">
        <w:rPr>
          <w:rFonts w:ascii="Times New Roman" w:eastAsiaTheme="minorEastAsia" w:hAnsi="Times New Roman" w:cs="Times New Roman"/>
          <w:spacing w:val="-1"/>
          <w:sz w:val="24"/>
          <w:szCs w:val="24"/>
          <w:lang w:val="sq-AL"/>
        </w:rPr>
        <w:t>“Flamuri”</w:t>
      </w:r>
      <w:r w:rsidR="004503B6"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1"/>
          <w:sz w:val="24"/>
          <w:szCs w:val="24"/>
          <w:lang w:val="sq-AL"/>
        </w:rPr>
        <w:t>.</w:t>
      </w:r>
    </w:p>
    <w:p w:rsidR="00A119EA" w:rsidRPr="00271E09" w:rsidRDefault="00A119EA" w:rsidP="004503B6">
      <w:pPr>
        <w:widowControl w:val="0"/>
        <w:numPr>
          <w:ilvl w:val="0"/>
          <w:numId w:val="52"/>
        </w:numPr>
        <w:tabs>
          <w:tab w:val="left" w:pos="821"/>
        </w:tabs>
        <w:kinsoku w:val="0"/>
        <w:overflowPunct w:val="0"/>
        <w:autoSpaceDE w:val="0"/>
        <w:autoSpaceDN w:val="0"/>
        <w:adjustRightInd w:val="0"/>
        <w:spacing w:before="1" w:line="240" w:lineRule="auto"/>
        <w:ind w:right="115"/>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7</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l</w:t>
      </w:r>
      <w:r w:rsidRPr="00271E09">
        <w:rPr>
          <w:rFonts w:ascii="Times New Roman" w:eastAsiaTheme="minorEastAsia" w:hAnsi="Times New Roman" w:cs="Times New Roman"/>
          <w:spacing w:val="-1"/>
          <w:sz w:val="24"/>
          <w:szCs w:val="24"/>
          <w:lang w:val="sq-AL"/>
        </w:rPr>
        <w:t>igjit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nr.</w:t>
      </w:r>
      <w:r w:rsidR="004503B6"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45/2015,</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0"/>
          <w:sz w:val="24"/>
          <w:szCs w:val="24"/>
          <w:lang w:val="sq-AL"/>
        </w:rPr>
        <w:t xml:space="preserve"> </w:t>
      </w:r>
      <w:r w:rsidR="004503B6" w:rsidRPr="00271E09">
        <w:rPr>
          <w:rFonts w:ascii="Times New Roman" w:eastAsiaTheme="minorEastAsia" w:hAnsi="Times New Roman" w:cs="Times New Roman"/>
          <w:sz w:val="24"/>
          <w:szCs w:val="24"/>
          <w:lang w:val="sq-AL"/>
        </w:rPr>
        <w:t>të</w:t>
      </w:r>
      <w:r w:rsidR="004503B6" w:rsidRPr="00271E09">
        <w:rPr>
          <w:rFonts w:ascii="Times New Roman" w:eastAsiaTheme="minorEastAsia" w:hAnsi="Times New Roman" w:cs="Times New Roman"/>
          <w:spacing w:val="8"/>
          <w:sz w:val="24"/>
          <w:szCs w:val="24"/>
          <w:lang w:val="sq-AL"/>
        </w:rPr>
        <w:t xml:space="preserve"> </w:t>
      </w:r>
      <w:r w:rsidR="004503B6" w:rsidRPr="00271E09">
        <w:rPr>
          <w:rFonts w:ascii="Times New Roman" w:eastAsiaTheme="minorEastAsia" w:hAnsi="Times New Roman" w:cs="Times New Roman"/>
          <w:spacing w:val="-1"/>
          <w:sz w:val="24"/>
          <w:szCs w:val="24"/>
          <w:lang w:val="sq-AL"/>
        </w:rPr>
        <w:t>drejtën</w:t>
      </w:r>
      <w:r w:rsidR="004503B6" w:rsidRPr="00271E09">
        <w:rPr>
          <w:rFonts w:ascii="Times New Roman" w:eastAsiaTheme="minorEastAsia" w:hAnsi="Times New Roman" w:cs="Times New Roman"/>
          <w:spacing w:val="11"/>
          <w:sz w:val="24"/>
          <w:szCs w:val="24"/>
          <w:lang w:val="sq-AL"/>
        </w:rPr>
        <w:t xml:space="preserve"> </w:t>
      </w:r>
      <w:r w:rsidR="004503B6" w:rsidRPr="00271E09">
        <w:rPr>
          <w:rFonts w:ascii="Times New Roman" w:eastAsiaTheme="minorEastAsia" w:hAnsi="Times New Roman" w:cs="Times New Roman"/>
          <w:sz w:val="24"/>
          <w:szCs w:val="24"/>
          <w:lang w:val="sq-AL"/>
        </w:rPr>
        <w:t>e</w:t>
      </w:r>
      <w:r w:rsidR="004503B6" w:rsidRPr="00271E09">
        <w:rPr>
          <w:rFonts w:ascii="Times New Roman" w:eastAsiaTheme="minorEastAsia" w:hAnsi="Times New Roman" w:cs="Times New Roman"/>
          <w:spacing w:val="10"/>
          <w:sz w:val="24"/>
          <w:szCs w:val="24"/>
          <w:lang w:val="sq-AL"/>
        </w:rPr>
        <w:t xml:space="preserve"> </w:t>
      </w:r>
      <w:r w:rsidR="004503B6" w:rsidRPr="00271E09">
        <w:rPr>
          <w:rFonts w:ascii="Times New Roman" w:eastAsiaTheme="minorEastAsia" w:hAnsi="Times New Roman" w:cs="Times New Roman"/>
          <w:spacing w:val="-1"/>
          <w:sz w:val="24"/>
          <w:szCs w:val="24"/>
          <w:lang w:val="sq-AL"/>
        </w:rPr>
        <w:t>informimit</w:t>
      </w:r>
      <w:r w:rsidR="004503B6" w:rsidRPr="00271E09">
        <w:rPr>
          <w:rFonts w:ascii="Times New Roman" w:eastAsiaTheme="minorEastAsia" w:hAnsi="Times New Roman" w:cs="Times New Roman"/>
          <w:spacing w:val="9"/>
          <w:sz w:val="24"/>
          <w:szCs w:val="24"/>
          <w:lang w:val="sq-AL"/>
        </w:rPr>
        <w:t xml:space="preserve"> </w:t>
      </w:r>
      <w:r w:rsidR="004503B6" w:rsidRPr="00271E09">
        <w:rPr>
          <w:rFonts w:ascii="Times New Roman" w:eastAsiaTheme="minorEastAsia" w:hAnsi="Times New Roman" w:cs="Times New Roman"/>
          <w:spacing w:val="-1"/>
          <w:sz w:val="24"/>
          <w:szCs w:val="24"/>
          <w:lang w:val="sq-AL"/>
        </w:rPr>
        <w:t>për</w:t>
      </w:r>
      <w:r w:rsidR="004503B6" w:rsidRPr="00271E09">
        <w:rPr>
          <w:rFonts w:ascii="Times New Roman" w:eastAsiaTheme="minorEastAsia" w:hAnsi="Times New Roman" w:cs="Times New Roman"/>
          <w:spacing w:val="45"/>
          <w:sz w:val="24"/>
          <w:szCs w:val="24"/>
          <w:lang w:val="sq-AL"/>
        </w:rPr>
        <w:t xml:space="preserve"> </w:t>
      </w:r>
      <w:r w:rsidR="004503B6" w:rsidRPr="00271E09">
        <w:rPr>
          <w:rFonts w:ascii="Times New Roman" w:eastAsiaTheme="minorEastAsia" w:hAnsi="Times New Roman" w:cs="Times New Roman"/>
          <w:spacing w:val="-1"/>
          <w:sz w:val="24"/>
          <w:szCs w:val="24"/>
          <w:lang w:val="sq-AL"/>
        </w:rPr>
        <w:t>dokumentet</w:t>
      </w:r>
      <w:r w:rsidR="004503B6"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rast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përmbajtja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informacionit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mjaftueshme,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Autoriteti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ju</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krijon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mundësinë</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njohjes</w:t>
      </w:r>
      <w:r w:rsidRPr="00271E09">
        <w:rPr>
          <w:rFonts w:ascii="Times New Roman" w:eastAsiaTheme="minorEastAsia" w:hAnsi="Times New Roman" w:cs="Times New Roman"/>
          <w:sz w:val="24"/>
          <w:szCs w:val="24"/>
          <w:lang w:val="sq-AL"/>
        </w:rPr>
        <w:t xml:space="preserve"> së </w:t>
      </w:r>
      <w:r w:rsidRPr="00271E09">
        <w:rPr>
          <w:rFonts w:ascii="Times New Roman" w:eastAsiaTheme="minorEastAsia" w:hAnsi="Times New Roman" w:cs="Times New Roman"/>
          <w:spacing w:val="-1"/>
          <w:sz w:val="24"/>
          <w:szCs w:val="24"/>
          <w:lang w:val="sq-AL"/>
        </w:rPr>
        <w:t>dokumenteve.</w:t>
      </w:r>
    </w:p>
    <w:p w:rsidR="004503B6" w:rsidRPr="00271E09" w:rsidRDefault="00A119EA" w:rsidP="004503B6">
      <w:pPr>
        <w:widowControl w:val="0"/>
        <w:numPr>
          <w:ilvl w:val="0"/>
          <w:numId w:val="52"/>
        </w:numPr>
        <w:tabs>
          <w:tab w:val="left" w:pos="821"/>
        </w:tabs>
        <w:kinsoku w:val="0"/>
        <w:overflowPunct w:val="0"/>
        <w:autoSpaceDE w:val="0"/>
        <w:autoSpaceDN w:val="0"/>
        <w:adjustRightInd w:val="0"/>
        <w:spacing w:line="480" w:lineRule="auto"/>
        <w:ind w:right="2388"/>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 </w:t>
      </w:r>
      <w:r w:rsidR="004503B6"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z w:val="24"/>
          <w:szCs w:val="24"/>
          <w:lang w:val="sq-AL"/>
        </w:rPr>
        <w:t xml:space="preserve"> institucionit 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Bashkisë Tiranë.</w:t>
      </w:r>
      <w:r w:rsidRPr="00271E09">
        <w:rPr>
          <w:rFonts w:ascii="Times New Roman" w:eastAsiaTheme="minorEastAsia" w:hAnsi="Times New Roman" w:cs="Times New Roman"/>
          <w:spacing w:val="39"/>
          <w:sz w:val="24"/>
          <w:szCs w:val="24"/>
          <w:lang w:val="sq-AL"/>
        </w:rPr>
        <w:t xml:space="preserve"> </w:t>
      </w:r>
    </w:p>
    <w:p w:rsidR="00A119EA" w:rsidRPr="00271E09" w:rsidRDefault="00A119EA" w:rsidP="004503B6">
      <w:pPr>
        <w:widowControl w:val="0"/>
        <w:tabs>
          <w:tab w:val="left" w:pos="821"/>
        </w:tabs>
        <w:kinsoku w:val="0"/>
        <w:overflowPunct w:val="0"/>
        <w:autoSpaceDE w:val="0"/>
        <w:autoSpaceDN w:val="0"/>
        <w:adjustRightInd w:val="0"/>
        <w:spacing w:line="480" w:lineRule="auto"/>
        <w:ind w:left="360" w:right="2388"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56"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D81798">
      <w:pPr>
        <w:pStyle w:val="Heading2"/>
        <w:rPr>
          <w:rFonts w:eastAsiaTheme="minorEastAsia"/>
        </w:rPr>
      </w:pPr>
    </w:p>
    <w:p w:rsidR="00A119EA" w:rsidRPr="00271E09" w:rsidRDefault="00A119EA" w:rsidP="00C51F93">
      <w:pPr>
        <w:pStyle w:val="Heading2"/>
      </w:pPr>
      <w:bookmarkStart w:id="19" w:name="_Toc164422705"/>
      <w:r w:rsidRPr="00271E09">
        <w:t>Vendim</w:t>
      </w:r>
      <w:r w:rsidRPr="00271E09">
        <w:rPr>
          <w:spacing w:val="-3"/>
        </w:rPr>
        <w:t xml:space="preserve"> </w:t>
      </w:r>
      <w:r w:rsidRPr="00271E09">
        <w:t>nr. 37, datë</w:t>
      </w:r>
      <w:r w:rsidRPr="00271E09">
        <w:rPr>
          <w:spacing w:val="-2"/>
        </w:rPr>
        <w:t xml:space="preserve"> </w:t>
      </w:r>
      <w:r w:rsidRPr="00271E09">
        <w:t>15.01.2024 (i shkurtuar)</w:t>
      </w:r>
      <w:bookmarkEnd w:id="19"/>
    </w:p>
    <w:p w:rsidR="00A119EA" w:rsidRPr="00271E09" w:rsidRDefault="00A119EA" w:rsidP="00A119EA">
      <w:pPr>
        <w:widowControl w:val="0"/>
        <w:kinsoku w:val="0"/>
        <w:overflowPunct w:val="0"/>
        <w:autoSpaceDE w:val="0"/>
        <w:autoSpaceDN w:val="0"/>
        <w:adjustRightInd w:val="0"/>
        <w:spacing w:before="38" w:line="275" w:lineRule="auto"/>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00E7278B" w:rsidRPr="00271E09">
        <w:rPr>
          <w:rFonts w:ascii="Times New Roman" w:eastAsiaTheme="minorEastAsia" w:hAnsi="Times New Roman" w:cs="Times New Roman"/>
          <w:sz w:val="24"/>
          <w:szCs w:val="24"/>
          <w:lang w:val="sq-AL"/>
        </w:rPr>
        <w:t xml:space="preserve">të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4503B6" w:rsidRPr="00271E09">
        <w:rPr>
          <w:rFonts w:ascii="Times New Roman" w:eastAsiaTheme="minorEastAsia" w:hAnsi="Times New Roman" w:cs="Times New Roman"/>
          <w:spacing w:val="-1"/>
          <w:sz w:val="24"/>
          <w:szCs w:val="24"/>
          <w:lang w:val="sq-AL"/>
        </w:rPr>
        <w:t>drejtën</w:t>
      </w:r>
      <w:r w:rsidR="004503B6" w:rsidRPr="00271E09">
        <w:rPr>
          <w:rFonts w:ascii="Times New Roman" w:eastAsiaTheme="minorEastAsia" w:hAnsi="Times New Roman" w:cs="Times New Roman"/>
          <w:spacing w:val="40"/>
          <w:sz w:val="24"/>
          <w:szCs w:val="24"/>
          <w:lang w:val="sq-AL"/>
        </w:rPr>
        <w:t xml:space="preserve"> </w:t>
      </w:r>
      <w:r w:rsidR="004503B6" w:rsidRPr="00271E09">
        <w:rPr>
          <w:rFonts w:ascii="Times New Roman" w:eastAsiaTheme="minorEastAsia" w:hAnsi="Times New Roman" w:cs="Times New Roman"/>
          <w:sz w:val="24"/>
          <w:szCs w:val="24"/>
          <w:lang w:val="sq-AL"/>
        </w:rPr>
        <w:t>e</w:t>
      </w:r>
      <w:r w:rsidR="004503B6" w:rsidRPr="00271E09">
        <w:rPr>
          <w:rFonts w:ascii="Times New Roman" w:eastAsiaTheme="minorEastAsia" w:hAnsi="Times New Roman" w:cs="Times New Roman"/>
          <w:spacing w:val="42"/>
          <w:sz w:val="24"/>
          <w:szCs w:val="24"/>
          <w:lang w:val="sq-AL"/>
        </w:rPr>
        <w:t xml:space="preserve"> </w:t>
      </w:r>
      <w:r w:rsidR="004503B6" w:rsidRPr="00271E09">
        <w:rPr>
          <w:rFonts w:ascii="Times New Roman" w:eastAsiaTheme="minorEastAsia" w:hAnsi="Times New Roman" w:cs="Times New Roman"/>
          <w:spacing w:val="-1"/>
          <w:sz w:val="24"/>
          <w:szCs w:val="24"/>
          <w:lang w:val="sq-AL"/>
        </w:rPr>
        <w:t>informimit</w:t>
      </w:r>
      <w:r w:rsidR="004503B6" w:rsidRPr="00271E09">
        <w:rPr>
          <w:rFonts w:ascii="Times New Roman" w:eastAsiaTheme="minorEastAsia" w:hAnsi="Times New Roman" w:cs="Times New Roman"/>
          <w:spacing w:val="41"/>
          <w:sz w:val="24"/>
          <w:szCs w:val="24"/>
          <w:lang w:val="sq-AL"/>
        </w:rPr>
        <w:t xml:space="preserve"> </w:t>
      </w:r>
      <w:r w:rsidR="004503B6" w:rsidRPr="00271E09">
        <w:rPr>
          <w:rFonts w:ascii="Times New Roman" w:eastAsiaTheme="minorEastAsia" w:hAnsi="Times New Roman" w:cs="Times New Roman"/>
          <w:spacing w:val="-1"/>
          <w:sz w:val="24"/>
          <w:szCs w:val="24"/>
          <w:lang w:val="sq-AL"/>
        </w:rPr>
        <w:t>për</w:t>
      </w:r>
      <w:r w:rsidR="004503B6" w:rsidRPr="00271E09">
        <w:rPr>
          <w:rFonts w:ascii="Times New Roman" w:eastAsiaTheme="minorEastAsia" w:hAnsi="Times New Roman" w:cs="Times New Roman"/>
          <w:spacing w:val="53"/>
          <w:sz w:val="24"/>
          <w:szCs w:val="24"/>
          <w:lang w:val="sq-AL"/>
        </w:rPr>
        <w:t xml:space="preserve"> </w:t>
      </w:r>
      <w:r w:rsidR="004503B6" w:rsidRPr="00271E09">
        <w:rPr>
          <w:rFonts w:ascii="Times New Roman" w:eastAsiaTheme="minorEastAsia" w:hAnsi="Times New Roman" w:cs="Times New Roman"/>
          <w:spacing w:val="-1"/>
          <w:sz w:val="24"/>
          <w:szCs w:val="24"/>
          <w:lang w:val="sq-AL"/>
        </w:rPr>
        <w:t>dokumentet</w:t>
      </w:r>
      <w:r w:rsidR="004503B6" w:rsidRPr="00271E09">
        <w:rPr>
          <w:rFonts w:ascii="Times New Roman" w:eastAsiaTheme="minorEastAsia" w:hAnsi="Times New Roman" w:cs="Times New Roman"/>
          <w:spacing w:val="2"/>
          <w:sz w:val="24"/>
          <w:szCs w:val="24"/>
          <w:lang w:val="sq-AL"/>
        </w:rPr>
        <w:t xml:space="preserve"> </w:t>
      </w:r>
      <w:r w:rsidR="004503B6" w:rsidRPr="00271E09">
        <w:rPr>
          <w:rFonts w:ascii="Times New Roman" w:eastAsiaTheme="minorEastAsia" w:hAnsi="Times New Roman" w:cs="Times New Roman"/>
          <w:sz w:val="24"/>
          <w:szCs w:val="24"/>
          <w:lang w:val="sq-AL"/>
        </w:rPr>
        <w:t>e</w:t>
      </w:r>
      <w:r w:rsidR="004503B6" w:rsidRPr="00271E09">
        <w:rPr>
          <w:rFonts w:ascii="Times New Roman" w:eastAsiaTheme="minorEastAsia" w:hAnsi="Times New Roman" w:cs="Times New Roman"/>
          <w:spacing w:val="4"/>
          <w:sz w:val="24"/>
          <w:szCs w:val="24"/>
          <w:lang w:val="sq-AL"/>
        </w:rPr>
        <w:t xml:space="preserve"> </w:t>
      </w:r>
      <w:r w:rsidR="004503B6"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Popullore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01"/>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w:t>
      </w:r>
      <w:r w:rsidR="004503B6" w:rsidRPr="00271E09">
        <w:rPr>
          <w:rFonts w:ascii="Times New Roman" w:eastAsiaTheme="minorEastAsia" w:hAnsi="Times New Roman" w:cs="Times New Roman"/>
          <w:spacing w:val="-1"/>
          <w:sz w:val="24"/>
          <w:szCs w:val="24"/>
          <w:lang w:val="sq-AL"/>
        </w:rPr>
        <w:t>për</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funksionimin</w:t>
      </w:r>
      <w:r w:rsidR="004503B6" w:rsidRPr="00271E09">
        <w:rPr>
          <w:rFonts w:ascii="Times New Roman" w:eastAsiaTheme="minorEastAsia" w:hAnsi="Times New Roman" w:cs="Times New Roman"/>
          <w:spacing w:val="14"/>
          <w:sz w:val="24"/>
          <w:szCs w:val="24"/>
          <w:lang w:val="sq-AL"/>
        </w:rPr>
        <w:t xml:space="preserve"> </w:t>
      </w:r>
      <w:r w:rsidR="004503B6" w:rsidRPr="00271E09">
        <w:rPr>
          <w:rFonts w:ascii="Times New Roman" w:eastAsiaTheme="minorEastAsia" w:hAnsi="Times New Roman" w:cs="Times New Roman"/>
          <w:sz w:val="24"/>
          <w:szCs w:val="24"/>
          <w:lang w:val="sq-AL"/>
        </w:rPr>
        <w:t>e</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organeve</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kolegjiale</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z w:val="24"/>
          <w:szCs w:val="24"/>
          <w:lang w:val="sq-AL"/>
        </w:rPr>
        <w:t>të</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administratës</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pacing w:val="-1"/>
          <w:sz w:val="24"/>
          <w:szCs w:val="24"/>
          <w:lang w:val="sq-AL"/>
        </w:rPr>
        <w:t>shtetërore</w:t>
      </w:r>
      <w:r w:rsidR="004503B6" w:rsidRPr="00271E09">
        <w:rPr>
          <w:rFonts w:ascii="Times New Roman" w:eastAsiaTheme="minorEastAsia" w:hAnsi="Times New Roman" w:cs="Times New Roman"/>
          <w:spacing w:val="13"/>
          <w:sz w:val="24"/>
          <w:szCs w:val="24"/>
          <w:lang w:val="sq-AL"/>
        </w:rPr>
        <w:t xml:space="preserve"> </w:t>
      </w:r>
      <w:r w:rsidR="004503B6" w:rsidRPr="00271E09">
        <w:rPr>
          <w:rFonts w:ascii="Times New Roman" w:eastAsiaTheme="minorEastAsia" w:hAnsi="Times New Roman" w:cs="Times New Roman"/>
          <w:sz w:val="24"/>
          <w:szCs w:val="24"/>
          <w:lang w:val="sq-AL"/>
        </w:rPr>
        <w:t>dhe</w:t>
      </w:r>
      <w:r w:rsidR="004503B6" w:rsidRPr="00271E09">
        <w:rPr>
          <w:rFonts w:ascii="Times New Roman" w:eastAsiaTheme="minorEastAsia" w:hAnsi="Times New Roman" w:cs="Times New Roman"/>
          <w:spacing w:val="95"/>
          <w:sz w:val="24"/>
          <w:szCs w:val="24"/>
          <w:lang w:val="sq-AL"/>
        </w:rPr>
        <w:t xml:space="preserve"> </w:t>
      </w:r>
      <w:r w:rsidR="004503B6"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9A4A19"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before="4"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20" w:name="_Toc162360852"/>
      <w:bookmarkStart w:id="21" w:name="_Toc164422706"/>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20"/>
      <w:bookmarkEnd w:id="21"/>
    </w:p>
    <w:p w:rsidR="00A119EA" w:rsidRPr="00271E09" w:rsidRDefault="00A119EA" w:rsidP="009A4A19">
      <w:pPr>
        <w:widowControl w:val="0"/>
        <w:numPr>
          <w:ilvl w:val="0"/>
          <w:numId w:val="51"/>
        </w:numPr>
        <w:tabs>
          <w:tab w:val="left" w:pos="821"/>
        </w:tabs>
        <w:kinsoku w:val="0"/>
        <w:overflowPunct w:val="0"/>
        <w:autoSpaceDE w:val="0"/>
        <w:autoSpaceDN w:val="0"/>
        <w:adjustRightInd w:val="0"/>
        <w:spacing w:before="36" w:line="240" w:lineRule="auto"/>
        <w:ind w:right="116"/>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Tiranë,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43644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15.12.2023</w:t>
      </w:r>
      <w:r w:rsidR="009A4A19" w:rsidRPr="00271E09">
        <w:rPr>
          <w:rFonts w:ascii="Times New Roman" w:eastAsiaTheme="minorEastAsia" w:hAnsi="Times New Roman" w:cs="Times New Roman"/>
          <w:sz w:val="24"/>
          <w:szCs w:val="24"/>
          <w:lang w:val="sq-AL"/>
        </w:rPr>
        <w:t xml:space="preserve">, “Kërkesë për informacion”,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kuadër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propozimit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emërtimin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disa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hapësirave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territorit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publik</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kryera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nenit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6"/>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009A4A19" w:rsidRPr="00271E09">
        <w:rPr>
          <w:rFonts w:ascii="Times New Roman" w:eastAsiaTheme="minorEastAsia" w:hAnsi="Times New Roman" w:cs="Times New Roman"/>
          <w:spacing w:val="-1"/>
          <w:sz w:val="24"/>
          <w:szCs w:val="24"/>
          <w:lang w:val="sq-AL"/>
        </w:rPr>
        <w:t>drejtën</w:t>
      </w:r>
      <w:r w:rsidR="009A4A19" w:rsidRPr="00271E09">
        <w:rPr>
          <w:rFonts w:ascii="Times New Roman" w:eastAsiaTheme="minorEastAsia" w:hAnsi="Times New Roman" w:cs="Times New Roman"/>
          <w:spacing w:val="-8"/>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6"/>
          <w:sz w:val="24"/>
          <w:szCs w:val="24"/>
          <w:lang w:val="sq-AL"/>
        </w:rPr>
        <w:t xml:space="preserve"> </w:t>
      </w:r>
      <w:r w:rsidR="009A4A19" w:rsidRPr="00271E09">
        <w:rPr>
          <w:rFonts w:ascii="Times New Roman" w:eastAsiaTheme="minorEastAsia" w:hAnsi="Times New Roman" w:cs="Times New Roman"/>
          <w:spacing w:val="-1"/>
          <w:sz w:val="24"/>
          <w:szCs w:val="24"/>
          <w:lang w:val="sq-AL"/>
        </w:rPr>
        <w:t>informimit</w:t>
      </w:r>
      <w:r w:rsidR="009A4A19" w:rsidRPr="00271E09">
        <w:rPr>
          <w:rFonts w:ascii="Times New Roman" w:eastAsiaTheme="minorEastAsia" w:hAnsi="Times New Roman" w:cs="Times New Roman"/>
          <w:spacing w:val="-7"/>
          <w:sz w:val="24"/>
          <w:szCs w:val="24"/>
          <w:lang w:val="sq-AL"/>
        </w:rPr>
        <w:t xml:space="preserve"> </w:t>
      </w:r>
      <w:r w:rsidR="009A4A19" w:rsidRPr="00271E09">
        <w:rPr>
          <w:rFonts w:ascii="Times New Roman" w:eastAsiaTheme="minorEastAsia" w:hAnsi="Times New Roman" w:cs="Times New Roman"/>
          <w:spacing w:val="-1"/>
          <w:sz w:val="24"/>
          <w:szCs w:val="24"/>
          <w:lang w:val="sq-AL"/>
        </w:rPr>
        <w:t>për</w:t>
      </w:r>
      <w:r w:rsidR="009A4A19" w:rsidRPr="00271E09">
        <w:rPr>
          <w:rFonts w:ascii="Times New Roman" w:eastAsiaTheme="minorEastAsia" w:hAnsi="Times New Roman" w:cs="Times New Roman"/>
          <w:spacing w:val="-8"/>
          <w:sz w:val="24"/>
          <w:szCs w:val="24"/>
          <w:lang w:val="sq-AL"/>
        </w:rPr>
        <w:t xml:space="preserve"> </w:t>
      </w:r>
      <w:r w:rsidR="009A4A19" w:rsidRPr="00271E09">
        <w:rPr>
          <w:rFonts w:ascii="Times New Roman" w:eastAsiaTheme="minorEastAsia" w:hAnsi="Times New Roman" w:cs="Times New Roman"/>
          <w:spacing w:val="-1"/>
          <w:sz w:val="24"/>
          <w:szCs w:val="24"/>
          <w:lang w:val="sq-AL"/>
        </w:rPr>
        <w:t>dokumentet</w:t>
      </w:r>
      <w:r w:rsidR="009A4A19" w:rsidRPr="00271E09">
        <w:rPr>
          <w:rFonts w:ascii="Times New Roman" w:eastAsiaTheme="minorEastAsia" w:hAnsi="Times New Roman" w:cs="Times New Roman"/>
          <w:spacing w:val="69"/>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27"/>
          <w:sz w:val="24"/>
          <w:szCs w:val="24"/>
          <w:lang w:val="sq-AL"/>
        </w:rPr>
        <w:t xml:space="preserve"> </w:t>
      </w:r>
      <w:r w:rsidR="009A4A19" w:rsidRPr="00271E09">
        <w:rPr>
          <w:rFonts w:ascii="Times New Roman" w:eastAsiaTheme="minorEastAsia" w:hAnsi="Times New Roman" w:cs="Times New Roman"/>
          <w:spacing w:val="-1"/>
          <w:sz w:val="24"/>
          <w:szCs w:val="24"/>
          <w:lang w:val="sq-AL"/>
        </w:rPr>
        <w:t>ish</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Popullore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rezulton</w:t>
      </w:r>
      <w:r w:rsidRPr="00271E09">
        <w:rPr>
          <w:rFonts w:ascii="Times New Roman" w:eastAsiaTheme="minorEastAsia" w:hAnsi="Times New Roman" w:cs="Times New Roman"/>
          <w:sz w:val="24"/>
          <w:szCs w:val="24"/>
          <w:lang w:val="sq-AL"/>
        </w:rPr>
        <w:t xml:space="preserve"> 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z. T.M.:</w:t>
      </w:r>
    </w:p>
    <w:p w:rsidR="00A119EA" w:rsidRPr="00271E09" w:rsidRDefault="00A119EA" w:rsidP="009A4A19">
      <w:pPr>
        <w:widowControl w:val="0"/>
        <w:numPr>
          <w:ilvl w:val="0"/>
          <w:numId w:val="50"/>
        </w:numPr>
        <w:tabs>
          <w:tab w:val="left" w:pos="821"/>
        </w:tabs>
        <w:kinsoku w:val="0"/>
        <w:overflowPunct w:val="0"/>
        <w:autoSpaceDE w:val="0"/>
        <w:autoSpaceDN w:val="0"/>
        <w:adjustRightInd w:val="0"/>
        <w:spacing w:before="1" w:line="240" w:lineRule="auto"/>
        <w:ind w:right="116" w:hanging="48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qenë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kandidat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Byrosë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Politike,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Komitetit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Qendror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Partisë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0"/>
          <w:sz w:val="24"/>
          <w:szCs w:val="24"/>
          <w:lang w:val="sq-AL"/>
        </w:rPr>
        <w:t xml:space="preserve"> </w:t>
      </w:r>
      <w:r w:rsidRPr="00271E09">
        <w:rPr>
          <w:rFonts w:ascii="Times New Roman" w:eastAsiaTheme="minorEastAsia" w:hAnsi="Times New Roman" w:cs="Times New Roman"/>
          <w:spacing w:val="-1"/>
          <w:sz w:val="24"/>
          <w:szCs w:val="24"/>
          <w:lang w:val="sq-AL"/>
        </w:rPr>
        <w:t>Punës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Presidiumit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Kuvendit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Gjykatës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Përgjithshëm,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Hetuesisë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Përgjithshme,</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degëve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Dëbim</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Internimeve,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hetues,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gjyqtar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procese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punonjës</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nivelit</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Shtetit;</w:t>
      </w:r>
    </w:p>
    <w:p w:rsidR="00A119EA" w:rsidRPr="00271E09" w:rsidRDefault="00A119EA" w:rsidP="009A4A19">
      <w:pPr>
        <w:widowControl w:val="0"/>
        <w:numPr>
          <w:ilvl w:val="0"/>
          <w:numId w:val="50"/>
        </w:numPr>
        <w:tabs>
          <w:tab w:val="left" w:pos="821"/>
        </w:tabs>
        <w:kinsoku w:val="0"/>
        <w:overflowPunct w:val="0"/>
        <w:autoSpaceDE w:val="0"/>
        <w:autoSpaceDN w:val="0"/>
        <w:adjustRightInd w:val="0"/>
        <w:spacing w:before="54" w:line="275" w:lineRule="auto"/>
        <w:ind w:right="119" w:hanging="55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bashkëpunëtor</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4"/>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3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3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denoncues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dëshmitar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akuzës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pas</w:t>
      </w:r>
      <w:r w:rsidRPr="00271E09">
        <w:rPr>
          <w:rFonts w:ascii="Times New Roman" w:eastAsiaTheme="minorEastAsia" w:hAnsi="Times New Roman" w:cs="Times New Roman"/>
          <w:spacing w:val="64"/>
          <w:sz w:val="24"/>
          <w:szCs w:val="24"/>
          <w:lang w:val="sq-AL"/>
        </w:rPr>
        <w:t xml:space="preserve"> </w:t>
      </w:r>
      <w:r w:rsidRPr="00271E09">
        <w:rPr>
          <w:rFonts w:ascii="Times New Roman" w:eastAsiaTheme="minorEastAsia" w:hAnsi="Times New Roman" w:cs="Times New Roman"/>
          <w:sz w:val="24"/>
          <w:szCs w:val="24"/>
          <w:lang w:val="sq-AL"/>
        </w:rPr>
        <w:t>mbushjes së</w:t>
      </w:r>
      <w:r w:rsidRPr="00271E09">
        <w:rPr>
          <w:rFonts w:ascii="Times New Roman" w:eastAsiaTheme="minorEastAsia" w:hAnsi="Times New Roman" w:cs="Times New Roman"/>
          <w:spacing w:val="-1"/>
          <w:sz w:val="24"/>
          <w:szCs w:val="24"/>
          <w:lang w:val="sq-AL"/>
        </w:rPr>
        <w:t xml:space="preserve"> moshës</w:t>
      </w:r>
      <w:r w:rsidRPr="00271E09">
        <w:rPr>
          <w:rFonts w:ascii="Times New Roman" w:eastAsiaTheme="minorEastAsia" w:hAnsi="Times New Roman" w:cs="Times New Roman"/>
          <w:sz w:val="24"/>
          <w:szCs w:val="24"/>
          <w:lang w:val="sq-AL"/>
        </w:rPr>
        <w:t xml:space="preserve"> 18 </w:t>
      </w:r>
      <w:r w:rsidRPr="00271E09">
        <w:rPr>
          <w:rFonts w:ascii="Times New Roman" w:eastAsiaTheme="minorEastAsia" w:hAnsi="Times New Roman" w:cs="Times New Roman"/>
          <w:spacing w:val="-1"/>
          <w:sz w:val="24"/>
          <w:szCs w:val="24"/>
          <w:lang w:val="sq-AL"/>
        </w:rPr>
        <w:t>vjeç;</w:t>
      </w:r>
    </w:p>
    <w:p w:rsidR="00A119EA" w:rsidRDefault="00A119EA" w:rsidP="009A4A19">
      <w:pPr>
        <w:widowControl w:val="0"/>
        <w:numPr>
          <w:ilvl w:val="0"/>
          <w:numId w:val="50"/>
        </w:numPr>
        <w:tabs>
          <w:tab w:val="left" w:pos="821"/>
        </w:tabs>
        <w:kinsoku w:val="0"/>
        <w:overflowPunct w:val="0"/>
        <w:autoSpaceDE w:val="0"/>
        <w:autoSpaceDN w:val="0"/>
        <w:adjustRightInd w:val="0"/>
        <w:spacing w:before="4" w:line="240" w:lineRule="auto"/>
        <w:ind w:hanging="6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
          <w:sz w:val="24"/>
          <w:szCs w:val="24"/>
          <w:lang w:val="sq-AL"/>
        </w:rPr>
        <w:t xml:space="preserve"> dhëna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w:t>
      </w:r>
      <w:r w:rsidRPr="00271E09">
        <w:rPr>
          <w:rFonts w:ascii="Times New Roman" w:eastAsiaTheme="minorEastAsia" w:hAnsi="Times New Roman" w:cs="Times New Roman"/>
          <w:sz w:val="24"/>
          <w:szCs w:val="24"/>
          <w:lang w:val="sq-AL"/>
        </w:rPr>
        <w:t xml:space="preserve"> i Shtetit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dhe terrorizëm.</w:t>
      </w:r>
    </w:p>
    <w:p w:rsidR="006E7FC1" w:rsidRPr="00271E09" w:rsidRDefault="006E7FC1" w:rsidP="006E7FC1">
      <w:pPr>
        <w:widowControl w:val="0"/>
        <w:tabs>
          <w:tab w:val="left" w:pos="821"/>
        </w:tabs>
        <w:kinsoku w:val="0"/>
        <w:overflowPunct w:val="0"/>
        <w:autoSpaceDE w:val="0"/>
        <w:autoSpaceDN w:val="0"/>
        <w:adjustRightInd w:val="0"/>
        <w:spacing w:before="4" w:line="240" w:lineRule="auto"/>
        <w:ind w:left="820" w:firstLine="0"/>
        <w:rPr>
          <w:rFonts w:ascii="Times New Roman" w:eastAsiaTheme="minorEastAsia" w:hAnsi="Times New Roman" w:cs="Times New Roman"/>
          <w:spacing w:val="-1"/>
          <w:sz w:val="24"/>
          <w:szCs w:val="24"/>
          <w:lang w:val="sq-AL"/>
        </w:rPr>
      </w:pPr>
    </w:p>
    <w:p w:rsidR="009A4A19" w:rsidRPr="006E7FC1" w:rsidRDefault="00A119EA" w:rsidP="009A4A19">
      <w:pPr>
        <w:pStyle w:val="ListParagraph"/>
        <w:widowControl w:val="0"/>
        <w:numPr>
          <w:ilvl w:val="0"/>
          <w:numId w:val="51"/>
        </w:numPr>
        <w:tabs>
          <w:tab w:val="left" w:pos="821"/>
        </w:tabs>
        <w:kinsoku w:val="0"/>
        <w:overflowPunct w:val="0"/>
        <w:autoSpaceDE w:val="0"/>
        <w:autoSpaceDN w:val="0"/>
        <w:adjustRightInd w:val="0"/>
        <w:spacing w:line="480" w:lineRule="auto"/>
        <w:ind w:right="2388"/>
        <w:rPr>
          <w:rFonts w:ascii="Times New Roman" w:eastAsiaTheme="minorEastAsia" w:hAnsi="Times New Roman" w:cs="Times New Roman"/>
          <w:sz w:val="24"/>
          <w:szCs w:val="24"/>
          <w:lang w:val="sq-AL"/>
        </w:rPr>
      </w:pPr>
      <w:r w:rsidRPr="006E7FC1">
        <w:rPr>
          <w:rFonts w:ascii="Times New Roman" w:eastAsiaTheme="minorEastAsia" w:hAnsi="Times New Roman" w:cs="Times New Roman"/>
          <w:sz w:val="24"/>
          <w:szCs w:val="24"/>
          <w:lang w:val="sq-AL"/>
        </w:rPr>
        <w:t>Kopje</w:t>
      </w:r>
      <w:r w:rsidRPr="006E7FC1">
        <w:rPr>
          <w:rFonts w:ascii="Times New Roman" w:eastAsiaTheme="minorEastAsia" w:hAnsi="Times New Roman" w:cs="Times New Roman"/>
          <w:spacing w:val="-1"/>
          <w:sz w:val="24"/>
          <w:szCs w:val="24"/>
          <w:lang w:val="sq-AL"/>
        </w:rPr>
        <w:t xml:space="preserve"> </w:t>
      </w:r>
      <w:r w:rsidRPr="006E7FC1">
        <w:rPr>
          <w:rFonts w:ascii="Times New Roman" w:eastAsiaTheme="minorEastAsia" w:hAnsi="Times New Roman" w:cs="Times New Roman"/>
          <w:sz w:val="24"/>
          <w:szCs w:val="24"/>
          <w:lang w:val="sq-AL"/>
        </w:rPr>
        <w:t>e</w:t>
      </w:r>
      <w:r w:rsidRPr="006E7FC1">
        <w:rPr>
          <w:rFonts w:ascii="Times New Roman" w:eastAsiaTheme="minorEastAsia" w:hAnsi="Times New Roman" w:cs="Times New Roman"/>
          <w:spacing w:val="-1"/>
          <w:sz w:val="24"/>
          <w:szCs w:val="24"/>
          <w:lang w:val="sq-AL"/>
        </w:rPr>
        <w:t xml:space="preserve"> këtij</w:t>
      </w:r>
      <w:r w:rsidRPr="006E7FC1">
        <w:rPr>
          <w:rFonts w:ascii="Times New Roman" w:eastAsiaTheme="minorEastAsia" w:hAnsi="Times New Roman" w:cs="Times New Roman"/>
          <w:sz w:val="24"/>
          <w:szCs w:val="24"/>
          <w:lang w:val="sq-AL"/>
        </w:rPr>
        <w:t xml:space="preserve"> vendimi </w:t>
      </w:r>
      <w:r w:rsidR="00E7278B" w:rsidRPr="006E7FC1">
        <w:rPr>
          <w:rFonts w:ascii="Times New Roman" w:eastAsiaTheme="minorEastAsia" w:hAnsi="Times New Roman" w:cs="Times New Roman"/>
          <w:spacing w:val="-1"/>
          <w:sz w:val="24"/>
          <w:szCs w:val="24"/>
          <w:lang w:val="sq-AL"/>
        </w:rPr>
        <w:t>t’</w:t>
      </w:r>
      <w:r w:rsidRPr="006E7FC1">
        <w:rPr>
          <w:rFonts w:ascii="Times New Roman" w:eastAsiaTheme="minorEastAsia" w:hAnsi="Times New Roman" w:cs="Times New Roman"/>
          <w:spacing w:val="-1"/>
          <w:sz w:val="24"/>
          <w:szCs w:val="24"/>
          <w:lang w:val="sq-AL"/>
        </w:rPr>
        <w:t>i</w:t>
      </w:r>
      <w:r w:rsidRPr="006E7FC1">
        <w:rPr>
          <w:rFonts w:ascii="Times New Roman" w:eastAsiaTheme="minorEastAsia" w:hAnsi="Times New Roman" w:cs="Times New Roman"/>
          <w:spacing w:val="2"/>
          <w:sz w:val="24"/>
          <w:szCs w:val="24"/>
          <w:lang w:val="sq-AL"/>
        </w:rPr>
        <w:t xml:space="preserve"> </w:t>
      </w:r>
      <w:r w:rsidRPr="006E7FC1">
        <w:rPr>
          <w:rFonts w:ascii="Times New Roman" w:eastAsiaTheme="minorEastAsia" w:hAnsi="Times New Roman" w:cs="Times New Roman"/>
          <w:spacing w:val="-1"/>
          <w:sz w:val="24"/>
          <w:szCs w:val="24"/>
          <w:lang w:val="sq-AL"/>
        </w:rPr>
        <w:t>dërgohet</w:t>
      </w:r>
      <w:r w:rsidRPr="006E7FC1">
        <w:rPr>
          <w:rFonts w:ascii="Times New Roman" w:eastAsiaTheme="minorEastAsia" w:hAnsi="Times New Roman" w:cs="Times New Roman"/>
          <w:sz w:val="24"/>
          <w:szCs w:val="24"/>
          <w:lang w:val="sq-AL"/>
        </w:rPr>
        <w:t xml:space="preserve"> institucionit të</w:t>
      </w:r>
      <w:r w:rsidRPr="006E7FC1">
        <w:rPr>
          <w:rFonts w:ascii="Times New Roman" w:eastAsiaTheme="minorEastAsia" w:hAnsi="Times New Roman" w:cs="Times New Roman"/>
          <w:spacing w:val="2"/>
          <w:sz w:val="24"/>
          <w:szCs w:val="24"/>
          <w:lang w:val="sq-AL"/>
        </w:rPr>
        <w:t xml:space="preserve"> </w:t>
      </w:r>
      <w:r w:rsidRPr="006E7FC1">
        <w:rPr>
          <w:rFonts w:ascii="Times New Roman" w:eastAsiaTheme="minorEastAsia" w:hAnsi="Times New Roman" w:cs="Times New Roman"/>
          <w:spacing w:val="-1"/>
          <w:sz w:val="24"/>
          <w:szCs w:val="24"/>
          <w:lang w:val="sq-AL"/>
        </w:rPr>
        <w:t>Bashkisë</w:t>
      </w:r>
      <w:r w:rsidR="009A4A19" w:rsidRPr="006E7FC1">
        <w:rPr>
          <w:rFonts w:ascii="Times New Roman" w:eastAsiaTheme="minorEastAsia" w:hAnsi="Times New Roman" w:cs="Times New Roman"/>
          <w:spacing w:val="-1"/>
          <w:sz w:val="24"/>
          <w:szCs w:val="24"/>
          <w:lang w:val="sq-AL"/>
        </w:rPr>
        <w:t xml:space="preserve"> </w:t>
      </w:r>
      <w:r w:rsidR="006E7FC1" w:rsidRPr="006E7FC1">
        <w:rPr>
          <w:rFonts w:ascii="Times New Roman" w:eastAsiaTheme="minorEastAsia" w:hAnsi="Times New Roman" w:cs="Times New Roman"/>
          <w:spacing w:val="-1"/>
          <w:sz w:val="24"/>
          <w:szCs w:val="24"/>
          <w:lang w:val="sq-AL"/>
        </w:rPr>
        <w:t>Tiranë</w:t>
      </w:r>
      <w:r w:rsidR="009A4A19" w:rsidRPr="006E7FC1">
        <w:rPr>
          <w:rFonts w:ascii="Times New Roman" w:eastAsiaTheme="minorEastAsia" w:hAnsi="Times New Roman" w:cs="Times New Roman"/>
          <w:spacing w:val="-1"/>
          <w:sz w:val="24"/>
          <w:szCs w:val="24"/>
          <w:lang w:val="sq-AL"/>
        </w:rPr>
        <w:t xml:space="preserve"> </w:t>
      </w:r>
    </w:p>
    <w:p w:rsidR="00A119EA" w:rsidRPr="00271E09" w:rsidRDefault="00A119EA" w:rsidP="009A4A19">
      <w:pPr>
        <w:widowControl w:val="0"/>
        <w:tabs>
          <w:tab w:val="left" w:pos="821"/>
        </w:tabs>
        <w:kinsoku w:val="0"/>
        <w:overflowPunct w:val="0"/>
        <w:autoSpaceDE w:val="0"/>
        <w:autoSpaceDN w:val="0"/>
        <w:adjustRightInd w:val="0"/>
        <w:spacing w:before="38" w:line="480" w:lineRule="auto"/>
        <w:ind w:left="820" w:right="2388"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34"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C51F93">
      <w:pPr>
        <w:pStyle w:val="Heading2"/>
        <w:rPr>
          <w:rFonts w:eastAsiaTheme="minorEastAsia"/>
        </w:rPr>
      </w:pPr>
    </w:p>
    <w:p w:rsidR="00A119EA" w:rsidRPr="00271E09" w:rsidRDefault="00A119EA" w:rsidP="00C51F93">
      <w:pPr>
        <w:pStyle w:val="Heading2"/>
      </w:pPr>
      <w:bookmarkStart w:id="22" w:name="_Toc164422707"/>
      <w:r w:rsidRPr="00271E09">
        <w:t>Vendim</w:t>
      </w:r>
      <w:r w:rsidRPr="00271E09">
        <w:rPr>
          <w:spacing w:val="-3"/>
        </w:rPr>
        <w:t xml:space="preserve"> </w:t>
      </w:r>
      <w:r w:rsidRPr="00271E09">
        <w:t>nr. 39, datë</w:t>
      </w:r>
      <w:r w:rsidRPr="00271E09">
        <w:rPr>
          <w:spacing w:val="-2"/>
        </w:rPr>
        <w:t xml:space="preserve"> </w:t>
      </w:r>
      <w:r w:rsidRPr="00271E09">
        <w:t>15.01.2024 (i shkurtuar)</w:t>
      </w:r>
      <w:bookmarkEnd w:id="22"/>
    </w:p>
    <w:p w:rsidR="00A119EA" w:rsidRPr="00271E09" w:rsidRDefault="00A119EA" w:rsidP="00A119EA">
      <w:pPr>
        <w:widowControl w:val="0"/>
        <w:kinsoku w:val="0"/>
        <w:overflowPunct w:val="0"/>
        <w:autoSpaceDE w:val="0"/>
        <w:autoSpaceDN w:val="0"/>
        <w:adjustRightInd w:val="0"/>
        <w:spacing w:before="36"/>
        <w:ind w:left="0" w:right="118"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00E7278B" w:rsidRPr="00271E09">
        <w:rPr>
          <w:rFonts w:ascii="Times New Roman" w:eastAsiaTheme="minorEastAsia" w:hAnsi="Times New Roman" w:cs="Times New Roman"/>
          <w:sz w:val="24"/>
          <w:szCs w:val="24"/>
          <w:lang w:val="sq-AL"/>
        </w:rPr>
        <w:t xml:space="preserve">të ligjit nr. 45/2015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9A4A19" w:rsidRPr="00271E09">
        <w:rPr>
          <w:rFonts w:ascii="Times New Roman" w:eastAsiaTheme="minorEastAsia" w:hAnsi="Times New Roman" w:cs="Times New Roman"/>
          <w:spacing w:val="-1"/>
          <w:sz w:val="24"/>
          <w:szCs w:val="24"/>
          <w:lang w:val="sq-AL"/>
        </w:rPr>
        <w:t>drejtën</w:t>
      </w:r>
      <w:r w:rsidR="009A4A19" w:rsidRPr="00271E09">
        <w:rPr>
          <w:rFonts w:ascii="Times New Roman" w:eastAsiaTheme="minorEastAsia" w:hAnsi="Times New Roman" w:cs="Times New Roman"/>
          <w:spacing w:val="40"/>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42"/>
          <w:sz w:val="24"/>
          <w:szCs w:val="24"/>
          <w:lang w:val="sq-AL"/>
        </w:rPr>
        <w:t xml:space="preserve"> </w:t>
      </w:r>
      <w:r w:rsidR="009A4A19" w:rsidRPr="00271E09">
        <w:rPr>
          <w:rFonts w:ascii="Times New Roman" w:eastAsiaTheme="minorEastAsia" w:hAnsi="Times New Roman" w:cs="Times New Roman"/>
          <w:spacing w:val="-1"/>
          <w:sz w:val="24"/>
          <w:szCs w:val="24"/>
          <w:lang w:val="sq-AL"/>
        </w:rPr>
        <w:t>informimit</w:t>
      </w:r>
      <w:r w:rsidR="009A4A19" w:rsidRPr="00271E09">
        <w:rPr>
          <w:rFonts w:ascii="Times New Roman" w:eastAsiaTheme="minorEastAsia" w:hAnsi="Times New Roman" w:cs="Times New Roman"/>
          <w:spacing w:val="41"/>
          <w:sz w:val="24"/>
          <w:szCs w:val="24"/>
          <w:lang w:val="sq-AL"/>
        </w:rPr>
        <w:t xml:space="preserve"> </w:t>
      </w:r>
      <w:r w:rsidR="009A4A19" w:rsidRPr="00271E09">
        <w:rPr>
          <w:rFonts w:ascii="Times New Roman" w:eastAsiaTheme="minorEastAsia" w:hAnsi="Times New Roman" w:cs="Times New Roman"/>
          <w:spacing w:val="-1"/>
          <w:sz w:val="24"/>
          <w:szCs w:val="24"/>
          <w:lang w:val="sq-AL"/>
        </w:rPr>
        <w:t>për</w:t>
      </w:r>
      <w:r w:rsidR="009A4A19" w:rsidRPr="00271E09">
        <w:rPr>
          <w:rFonts w:ascii="Times New Roman" w:eastAsiaTheme="minorEastAsia" w:hAnsi="Times New Roman" w:cs="Times New Roman"/>
          <w:spacing w:val="55"/>
          <w:sz w:val="24"/>
          <w:szCs w:val="24"/>
          <w:lang w:val="sq-AL"/>
        </w:rPr>
        <w:t xml:space="preserve"> </w:t>
      </w:r>
      <w:r w:rsidR="009A4A19" w:rsidRPr="00271E09">
        <w:rPr>
          <w:rFonts w:ascii="Times New Roman" w:eastAsiaTheme="minorEastAsia" w:hAnsi="Times New Roman" w:cs="Times New Roman"/>
          <w:spacing w:val="-1"/>
          <w:sz w:val="24"/>
          <w:szCs w:val="24"/>
          <w:lang w:val="sq-AL"/>
        </w:rPr>
        <w:t>dokumentet</w:t>
      </w:r>
      <w:r w:rsidR="009A4A19"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Popullore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funksionimin</w:t>
      </w:r>
      <w:r w:rsidR="009A4A19" w:rsidRPr="00271E09">
        <w:rPr>
          <w:rFonts w:ascii="Times New Roman" w:eastAsiaTheme="minorEastAsia" w:hAnsi="Times New Roman" w:cs="Times New Roman"/>
          <w:spacing w:val="14"/>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organeve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kolegjiale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administratës</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shtetërore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z w:val="24"/>
          <w:szCs w:val="24"/>
          <w:lang w:val="sq-AL"/>
        </w:rPr>
        <w:t>dhe</w:t>
      </w:r>
      <w:r w:rsidR="009A4A19" w:rsidRPr="00271E09">
        <w:rPr>
          <w:rFonts w:ascii="Times New Roman" w:eastAsiaTheme="minorEastAsia" w:hAnsi="Times New Roman" w:cs="Times New Roman"/>
          <w:spacing w:val="95"/>
          <w:sz w:val="24"/>
          <w:szCs w:val="24"/>
          <w:lang w:val="sq-AL"/>
        </w:rPr>
        <w:t xml:space="preserve"> </w:t>
      </w:r>
      <w:r w:rsidR="009A4A19"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00903648" w:rsidRPr="00271E09">
        <w:rPr>
          <w:rFonts w:ascii="Times New Roman" w:eastAsiaTheme="minorEastAsia" w:hAnsi="Times New Roman" w:cs="Times New Roman"/>
          <w:spacing w:val="3"/>
          <w:sz w:val="24"/>
          <w:szCs w:val="24"/>
          <w:lang w:val="sq-AL"/>
        </w:rPr>
        <w:t xml:space="preserve"> ish-Sigurimit </w:t>
      </w:r>
      <w:r w:rsidRPr="00271E09">
        <w:rPr>
          <w:rFonts w:ascii="Times New Roman" w:eastAsiaTheme="minorEastAsia" w:hAnsi="Times New Roman" w:cs="Times New Roman"/>
          <w:sz w:val="24"/>
          <w:szCs w:val="24"/>
          <w:lang w:val="sq-AL"/>
        </w:rPr>
        <w:t xml:space="preserve">të </w:t>
      </w:r>
      <w:r w:rsidR="009A4A19"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23" w:name="_Toc162360854"/>
      <w:bookmarkStart w:id="24" w:name="_Toc164422708"/>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23"/>
      <w:bookmarkEnd w:id="24"/>
    </w:p>
    <w:p w:rsidR="00A119EA" w:rsidRPr="00271E09" w:rsidRDefault="00A119EA" w:rsidP="009A4A19">
      <w:pPr>
        <w:widowControl w:val="0"/>
        <w:numPr>
          <w:ilvl w:val="0"/>
          <w:numId w:val="49"/>
        </w:numPr>
        <w:tabs>
          <w:tab w:val="left" w:pos="821"/>
        </w:tabs>
        <w:kinsoku w:val="0"/>
        <w:overflowPunct w:val="0"/>
        <w:autoSpaceDE w:val="0"/>
        <w:autoSpaceDN w:val="0"/>
        <w:adjustRightInd w:val="0"/>
        <w:spacing w:before="36" w:line="240" w:lineRule="auto"/>
        <w:ind w:right="115"/>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Tiranë,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40195</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15.11.2023</w:t>
      </w:r>
      <w:r w:rsidR="009A4A19" w:rsidRPr="00271E09">
        <w:rPr>
          <w:rFonts w:ascii="Times New Roman" w:eastAsiaTheme="minorEastAsia" w:hAnsi="Times New Roman" w:cs="Times New Roman"/>
          <w:sz w:val="24"/>
          <w:szCs w:val="24"/>
          <w:lang w:val="sq-AL"/>
        </w:rPr>
        <w:t xml:space="preserve">, “Kërkesë për informacion”,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kuadër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propozimit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emërtimin</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disa</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pacing w:val="-1"/>
          <w:sz w:val="24"/>
          <w:szCs w:val="24"/>
          <w:lang w:val="sq-AL"/>
        </w:rPr>
        <w:t>hapësirave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territorit</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publik,</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verifikimet</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kryera</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pacing w:val="-1"/>
          <w:sz w:val="24"/>
          <w:szCs w:val="24"/>
          <w:lang w:val="sq-AL"/>
        </w:rPr>
        <w:t>rezulton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bën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pjesë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përcaktimet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6"/>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9A4A19" w:rsidRPr="00271E09">
        <w:rPr>
          <w:rFonts w:ascii="Times New Roman" w:eastAsiaTheme="minorEastAsia" w:hAnsi="Times New Roman" w:cs="Times New Roman"/>
          <w:spacing w:val="-1"/>
          <w:sz w:val="24"/>
          <w:szCs w:val="24"/>
          <w:lang w:val="sq-AL"/>
        </w:rPr>
        <w:t>drejtën</w:t>
      </w:r>
      <w:r w:rsidR="009A4A19" w:rsidRPr="00271E09">
        <w:rPr>
          <w:rFonts w:ascii="Times New Roman" w:eastAsiaTheme="minorEastAsia" w:hAnsi="Times New Roman" w:cs="Times New Roman"/>
          <w:spacing w:val="4"/>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59"/>
          <w:sz w:val="24"/>
          <w:szCs w:val="24"/>
          <w:lang w:val="sq-AL"/>
        </w:rPr>
        <w:t xml:space="preserve"> </w:t>
      </w:r>
      <w:r w:rsidR="009A4A19" w:rsidRPr="00271E09">
        <w:rPr>
          <w:rFonts w:ascii="Times New Roman" w:eastAsiaTheme="minorEastAsia" w:hAnsi="Times New Roman" w:cs="Times New Roman"/>
          <w:spacing w:val="-1"/>
          <w:sz w:val="24"/>
          <w:szCs w:val="24"/>
          <w:lang w:val="sq-AL"/>
        </w:rPr>
        <w:t>informimit</w:t>
      </w:r>
      <w:r w:rsidR="009A4A19" w:rsidRPr="00271E09">
        <w:rPr>
          <w:rFonts w:ascii="Times New Roman" w:eastAsiaTheme="minorEastAsia" w:hAnsi="Times New Roman" w:cs="Times New Roman"/>
          <w:spacing w:val="-2"/>
          <w:sz w:val="24"/>
          <w:szCs w:val="24"/>
          <w:lang w:val="sq-AL"/>
        </w:rPr>
        <w:t xml:space="preserve"> </w:t>
      </w:r>
      <w:r w:rsidR="009A4A19" w:rsidRPr="00271E09">
        <w:rPr>
          <w:rFonts w:ascii="Times New Roman" w:eastAsiaTheme="minorEastAsia" w:hAnsi="Times New Roman" w:cs="Times New Roman"/>
          <w:spacing w:val="-1"/>
          <w:sz w:val="24"/>
          <w:szCs w:val="24"/>
          <w:lang w:val="sq-AL"/>
        </w:rPr>
        <w:t>për</w:t>
      </w:r>
      <w:r w:rsidR="009A4A19" w:rsidRPr="00271E09">
        <w:rPr>
          <w:rFonts w:ascii="Times New Roman" w:eastAsiaTheme="minorEastAsia" w:hAnsi="Times New Roman" w:cs="Times New Roman"/>
          <w:spacing w:val="-4"/>
          <w:sz w:val="24"/>
          <w:szCs w:val="24"/>
          <w:lang w:val="sq-AL"/>
        </w:rPr>
        <w:t xml:space="preserve"> </w:t>
      </w:r>
      <w:r w:rsidR="009A4A19" w:rsidRPr="00271E09">
        <w:rPr>
          <w:rFonts w:ascii="Times New Roman" w:eastAsiaTheme="minorEastAsia" w:hAnsi="Times New Roman" w:cs="Times New Roman"/>
          <w:sz w:val="24"/>
          <w:szCs w:val="24"/>
          <w:lang w:val="sq-AL"/>
        </w:rPr>
        <w:t>dokum</w:t>
      </w:r>
      <w:r w:rsidRPr="00271E09">
        <w:rPr>
          <w:rFonts w:ascii="Times New Roman" w:eastAsiaTheme="minorEastAsia" w:hAnsi="Times New Roman" w:cs="Times New Roman"/>
          <w:sz w:val="24"/>
          <w:szCs w:val="24"/>
          <w:lang w:val="sq-AL"/>
        </w:rPr>
        <w:t>entet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Popullore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Socialiste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ndryshuar.</w:t>
      </w:r>
    </w:p>
    <w:p w:rsidR="00A119EA" w:rsidRPr="00271E09" w:rsidRDefault="009A4A19" w:rsidP="009A4A19">
      <w:pPr>
        <w:widowControl w:val="0"/>
        <w:numPr>
          <w:ilvl w:val="0"/>
          <w:numId w:val="48"/>
        </w:numPr>
        <w:tabs>
          <w:tab w:val="left" w:pos="821"/>
        </w:tabs>
        <w:kinsoku w:val="0"/>
        <w:overflowPunct w:val="0"/>
        <w:autoSpaceDE w:val="0"/>
        <w:autoSpaceDN w:val="0"/>
        <w:adjustRightInd w:val="0"/>
        <w:spacing w:line="240" w:lineRule="auto"/>
        <w:ind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Z</w:t>
      </w:r>
      <w:r w:rsidR="00A119EA" w:rsidRPr="00271E09">
        <w:rPr>
          <w:rFonts w:ascii="Times New Roman" w:eastAsiaTheme="minorEastAsia" w:hAnsi="Times New Roman" w:cs="Times New Roman"/>
          <w:sz w:val="24"/>
          <w:szCs w:val="24"/>
          <w:lang w:val="sq-AL"/>
        </w:rPr>
        <w:t>.</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pacing w:val="-1"/>
          <w:sz w:val="24"/>
          <w:szCs w:val="24"/>
          <w:lang w:val="sq-AL"/>
        </w:rPr>
        <w:t>T.A.</w:t>
      </w:r>
      <w:r w:rsidR="00A119EA" w:rsidRPr="00271E09">
        <w:rPr>
          <w:rFonts w:ascii="Times New Roman" w:eastAsiaTheme="minorEastAsia" w:hAnsi="Times New Roman" w:cs="Times New Roman"/>
          <w:spacing w:val="36"/>
          <w:sz w:val="24"/>
          <w:szCs w:val="24"/>
          <w:lang w:val="sq-AL"/>
        </w:rPr>
        <w:t xml:space="preserve"> </w:t>
      </w:r>
      <w:r w:rsidR="00A119EA" w:rsidRPr="00271E09">
        <w:rPr>
          <w:rFonts w:ascii="Times New Roman" w:eastAsiaTheme="minorEastAsia" w:hAnsi="Times New Roman" w:cs="Times New Roman"/>
          <w:spacing w:val="-1"/>
          <w:sz w:val="24"/>
          <w:szCs w:val="24"/>
          <w:lang w:val="sq-AL"/>
        </w:rPr>
        <w:t>figuron</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z w:val="24"/>
          <w:szCs w:val="24"/>
          <w:lang w:val="sq-AL"/>
        </w:rPr>
        <w:t>1</w:t>
      </w:r>
      <w:r w:rsidR="00A119EA" w:rsidRPr="00271E09">
        <w:rPr>
          <w:rFonts w:ascii="Times New Roman" w:eastAsiaTheme="minorEastAsia" w:hAnsi="Times New Roman" w:cs="Times New Roman"/>
          <w:spacing w:val="38"/>
          <w:sz w:val="24"/>
          <w:szCs w:val="24"/>
          <w:lang w:val="sq-AL"/>
        </w:rPr>
        <w:t xml:space="preserve"> </w:t>
      </w:r>
      <w:r w:rsidR="00A119EA" w:rsidRPr="00271E09">
        <w:rPr>
          <w:rFonts w:ascii="Times New Roman" w:eastAsiaTheme="minorEastAsia" w:hAnsi="Times New Roman" w:cs="Times New Roman"/>
          <w:spacing w:val="-1"/>
          <w:sz w:val="24"/>
          <w:szCs w:val="24"/>
          <w:lang w:val="sq-AL"/>
        </w:rPr>
        <w:t>(një)</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z w:val="24"/>
          <w:szCs w:val="24"/>
          <w:lang w:val="sq-AL"/>
        </w:rPr>
        <w:t>dosje</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z w:val="24"/>
          <w:szCs w:val="24"/>
          <w:lang w:val="sq-AL"/>
        </w:rPr>
        <w:t>ndjekjeje</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z w:val="24"/>
          <w:szCs w:val="24"/>
          <w:lang w:val="sq-AL"/>
        </w:rPr>
        <w:t>2/A</w:t>
      </w:r>
      <w:r w:rsidR="00A119EA" w:rsidRPr="00271E09">
        <w:rPr>
          <w:rFonts w:ascii="Times New Roman" w:eastAsiaTheme="minorEastAsia" w:hAnsi="Times New Roman" w:cs="Times New Roman"/>
          <w:spacing w:val="38"/>
          <w:sz w:val="24"/>
          <w:szCs w:val="24"/>
          <w:lang w:val="sq-AL"/>
        </w:rPr>
        <w:t xml:space="preserve"> </w:t>
      </w:r>
      <w:r w:rsidR="00A119EA" w:rsidRPr="00271E09">
        <w:rPr>
          <w:rFonts w:ascii="Times New Roman" w:eastAsiaTheme="minorEastAsia" w:hAnsi="Times New Roman" w:cs="Times New Roman"/>
          <w:sz w:val="24"/>
          <w:szCs w:val="24"/>
          <w:lang w:val="sq-AL"/>
        </w:rPr>
        <w:t>“Ana</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z w:val="24"/>
          <w:szCs w:val="24"/>
          <w:lang w:val="sq-AL"/>
        </w:rPr>
        <w:t>Sigurimit”.</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pacing w:val="-1"/>
          <w:sz w:val="24"/>
          <w:szCs w:val="24"/>
          <w:lang w:val="sq-AL"/>
        </w:rPr>
        <w:t>Gjatë</w:t>
      </w:r>
      <w:r w:rsidR="00A119EA" w:rsidRPr="00271E09">
        <w:rPr>
          <w:rFonts w:ascii="Times New Roman" w:eastAsiaTheme="minorEastAsia" w:hAnsi="Times New Roman" w:cs="Times New Roman"/>
          <w:spacing w:val="37"/>
          <w:sz w:val="24"/>
          <w:szCs w:val="24"/>
          <w:lang w:val="sq-AL"/>
        </w:rPr>
        <w:t xml:space="preserve"> </w:t>
      </w:r>
      <w:r w:rsidR="00A119EA" w:rsidRPr="00271E09">
        <w:rPr>
          <w:rFonts w:ascii="Times New Roman" w:eastAsiaTheme="minorEastAsia" w:hAnsi="Times New Roman" w:cs="Times New Roman"/>
          <w:spacing w:val="-1"/>
          <w:sz w:val="24"/>
          <w:szCs w:val="24"/>
          <w:lang w:val="sq-AL"/>
        </w:rPr>
        <w:t>përpunimit,</w:t>
      </w:r>
      <w:r w:rsidR="00A119EA" w:rsidRPr="00271E09">
        <w:rPr>
          <w:rFonts w:ascii="Times New Roman" w:eastAsiaTheme="minorEastAsia" w:hAnsi="Times New Roman" w:cs="Times New Roman"/>
          <w:spacing w:val="36"/>
          <w:sz w:val="24"/>
          <w:szCs w:val="24"/>
          <w:lang w:val="sq-AL"/>
        </w:rPr>
        <w:t xml:space="preserve"> </w:t>
      </w:r>
      <w:r w:rsidR="00A119EA" w:rsidRPr="00271E09">
        <w:rPr>
          <w:rFonts w:ascii="Times New Roman" w:eastAsiaTheme="minorEastAsia" w:hAnsi="Times New Roman" w:cs="Times New Roman"/>
          <w:sz w:val="24"/>
          <w:szCs w:val="24"/>
          <w:lang w:val="sq-AL"/>
        </w:rPr>
        <w:t>u</w:t>
      </w:r>
      <w:r w:rsidR="00A119EA" w:rsidRPr="00271E09">
        <w:rPr>
          <w:rFonts w:ascii="Times New Roman" w:eastAsiaTheme="minorEastAsia" w:hAnsi="Times New Roman" w:cs="Times New Roman"/>
          <w:spacing w:val="55"/>
          <w:sz w:val="24"/>
          <w:szCs w:val="24"/>
          <w:lang w:val="sq-AL"/>
        </w:rPr>
        <w:t xml:space="preserve"> </w:t>
      </w:r>
      <w:r w:rsidR="00A119EA" w:rsidRPr="00271E09">
        <w:rPr>
          <w:rFonts w:ascii="Times New Roman" w:eastAsiaTheme="minorEastAsia" w:hAnsi="Times New Roman" w:cs="Times New Roman"/>
          <w:spacing w:val="-1"/>
          <w:sz w:val="24"/>
          <w:szCs w:val="24"/>
          <w:lang w:val="sq-AL"/>
        </w:rPr>
        <w:t>vërtetua</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veprimtaria</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tij</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pacing w:val="-1"/>
          <w:sz w:val="24"/>
          <w:szCs w:val="24"/>
          <w:lang w:val="sq-AL"/>
        </w:rPr>
        <w:t>armiqësore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formën</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agjitacionit</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dhe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mbi</w:t>
      </w:r>
      <w:r w:rsidR="00A119EA" w:rsidRPr="00271E09">
        <w:rPr>
          <w:rFonts w:ascii="Times New Roman" w:eastAsiaTheme="minorEastAsia" w:hAnsi="Times New Roman" w:cs="Times New Roman"/>
          <w:spacing w:val="7"/>
          <w:sz w:val="24"/>
          <w:szCs w:val="24"/>
          <w:lang w:val="sq-AL"/>
        </w:rPr>
        <w:t xml:space="preserve"> </w:t>
      </w:r>
      <w:r w:rsidR="00A119EA" w:rsidRPr="00271E09">
        <w:rPr>
          <w:rFonts w:ascii="Times New Roman" w:eastAsiaTheme="minorEastAsia" w:hAnsi="Times New Roman" w:cs="Times New Roman"/>
          <w:sz w:val="24"/>
          <w:szCs w:val="24"/>
          <w:lang w:val="sq-AL"/>
        </w:rPr>
        <w:t>bazën</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z w:val="24"/>
          <w:szCs w:val="24"/>
          <w:lang w:val="sq-AL"/>
        </w:rPr>
        <w:t>provave</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pacing w:val="1"/>
          <w:sz w:val="24"/>
          <w:szCs w:val="24"/>
          <w:lang w:val="sq-AL"/>
        </w:rPr>
        <w:t>të</w:t>
      </w:r>
      <w:r w:rsidR="00A119EA" w:rsidRPr="00271E09">
        <w:rPr>
          <w:rFonts w:ascii="Times New Roman" w:eastAsiaTheme="minorEastAsia" w:hAnsi="Times New Roman" w:cs="Times New Roman"/>
          <w:spacing w:val="55"/>
          <w:sz w:val="24"/>
          <w:szCs w:val="24"/>
          <w:lang w:val="sq-AL"/>
        </w:rPr>
        <w:t xml:space="preserve"> </w:t>
      </w:r>
      <w:r w:rsidR="00A119EA" w:rsidRPr="00271E09">
        <w:rPr>
          <w:rFonts w:ascii="Times New Roman" w:eastAsiaTheme="minorEastAsia" w:hAnsi="Times New Roman" w:cs="Times New Roman"/>
          <w:spacing w:val="-1"/>
          <w:sz w:val="24"/>
          <w:szCs w:val="24"/>
          <w:lang w:val="sq-AL"/>
        </w:rPr>
        <w:t>grumbulluara,</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z w:val="24"/>
          <w:szCs w:val="24"/>
          <w:lang w:val="sq-AL"/>
        </w:rPr>
        <w:t>datën</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z w:val="24"/>
          <w:szCs w:val="24"/>
          <w:lang w:val="sq-AL"/>
        </w:rPr>
        <w:t>24.6.1976</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z w:val="24"/>
          <w:szCs w:val="24"/>
          <w:lang w:val="sq-AL"/>
        </w:rPr>
        <w:t>u</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pacing w:val="-1"/>
          <w:sz w:val="24"/>
          <w:szCs w:val="24"/>
          <w:lang w:val="sq-AL"/>
        </w:rPr>
        <w:t>arrestua</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pacing w:val="2"/>
          <w:sz w:val="24"/>
          <w:szCs w:val="24"/>
          <w:lang w:val="sq-AL"/>
        </w:rPr>
        <w:t>me</w:t>
      </w:r>
      <w:r w:rsidR="00A119EA" w:rsidRPr="00271E09">
        <w:rPr>
          <w:rFonts w:ascii="Times New Roman" w:eastAsiaTheme="minorEastAsia" w:hAnsi="Times New Roman" w:cs="Times New Roman"/>
          <w:spacing w:val="10"/>
          <w:sz w:val="24"/>
          <w:szCs w:val="24"/>
          <w:lang w:val="sq-AL"/>
        </w:rPr>
        <w:t xml:space="preserve"> </w:t>
      </w:r>
      <w:r w:rsidR="00A119EA" w:rsidRPr="00271E09">
        <w:rPr>
          <w:rFonts w:ascii="Times New Roman" w:eastAsiaTheme="minorEastAsia" w:hAnsi="Times New Roman" w:cs="Times New Roman"/>
          <w:sz w:val="24"/>
          <w:szCs w:val="24"/>
          <w:lang w:val="sq-AL"/>
        </w:rPr>
        <w:t>akuzën</w:t>
      </w:r>
      <w:r w:rsidR="00A119EA" w:rsidRPr="00271E09">
        <w:rPr>
          <w:rFonts w:ascii="Times New Roman" w:eastAsiaTheme="minorEastAsia" w:hAnsi="Times New Roman" w:cs="Times New Roman"/>
          <w:spacing w:val="9"/>
          <w:sz w:val="24"/>
          <w:szCs w:val="24"/>
          <w:lang w:val="sq-AL"/>
        </w:rPr>
        <w:t xml:space="preserve"> </w:t>
      </w:r>
      <w:r w:rsidR="00A119EA" w:rsidRPr="00271E09">
        <w:rPr>
          <w:rFonts w:ascii="Times New Roman" w:eastAsiaTheme="minorEastAsia" w:hAnsi="Times New Roman" w:cs="Times New Roman"/>
          <w:spacing w:val="-1"/>
          <w:sz w:val="24"/>
          <w:szCs w:val="24"/>
          <w:lang w:val="sq-AL"/>
        </w:rPr>
        <w:t>për</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agjitacion</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8"/>
          <w:sz w:val="24"/>
          <w:szCs w:val="24"/>
          <w:lang w:val="sq-AL"/>
        </w:rPr>
        <w:t xml:space="preserve"> </w:t>
      </w:r>
      <w:r w:rsidR="00A119EA" w:rsidRPr="00271E09">
        <w:rPr>
          <w:rFonts w:ascii="Times New Roman" w:eastAsiaTheme="minorEastAsia" w:hAnsi="Times New Roman" w:cs="Times New Roman"/>
          <w:spacing w:val="-1"/>
          <w:sz w:val="24"/>
          <w:szCs w:val="24"/>
          <w:lang w:val="sq-AL"/>
        </w:rPr>
        <w:t>propagandë.</w:t>
      </w:r>
      <w:r w:rsidR="00A119EA" w:rsidRPr="00271E09">
        <w:rPr>
          <w:rFonts w:ascii="Times New Roman" w:eastAsiaTheme="minorEastAsia" w:hAnsi="Times New Roman" w:cs="Times New Roman"/>
          <w:spacing w:val="21"/>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73"/>
          <w:sz w:val="24"/>
          <w:szCs w:val="24"/>
          <w:lang w:val="sq-AL"/>
        </w:rPr>
        <w:t xml:space="preserve"> </w:t>
      </w:r>
      <w:r w:rsidR="00A119EA" w:rsidRPr="00271E09">
        <w:rPr>
          <w:rFonts w:ascii="Times New Roman" w:eastAsiaTheme="minorEastAsia" w:hAnsi="Times New Roman" w:cs="Times New Roman"/>
          <w:sz w:val="24"/>
          <w:szCs w:val="24"/>
          <w:lang w:val="sq-AL"/>
        </w:rPr>
        <w:t>vitin</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z w:val="24"/>
          <w:szCs w:val="24"/>
          <w:lang w:val="sq-AL"/>
        </w:rPr>
        <w:t>1977</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z w:val="24"/>
          <w:szCs w:val="24"/>
          <w:lang w:val="sq-AL"/>
        </w:rPr>
        <w:t>u</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pacing w:val="-1"/>
          <w:sz w:val="24"/>
          <w:szCs w:val="24"/>
          <w:lang w:val="sq-AL"/>
        </w:rPr>
        <w:t>shpall</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pacing w:val="-1"/>
          <w:sz w:val="24"/>
          <w:szCs w:val="24"/>
          <w:lang w:val="sq-AL"/>
        </w:rPr>
        <w:t>fajtor</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dhe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u</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pacing w:val="-1"/>
          <w:sz w:val="24"/>
          <w:szCs w:val="24"/>
          <w:lang w:val="sq-AL"/>
        </w:rPr>
        <w:t>dënua</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për</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agjitacion</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propagandë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me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10</w:t>
      </w:r>
      <w:r w:rsidR="00A119EA" w:rsidRPr="00271E09">
        <w:rPr>
          <w:rFonts w:ascii="Times New Roman" w:eastAsiaTheme="minorEastAsia" w:hAnsi="Times New Roman" w:cs="Times New Roman"/>
          <w:spacing w:val="16"/>
          <w:sz w:val="24"/>
          <w:szCs w:val="24"/>
          <w:lang w:val="sq-AL"/>
        </w:rPr>
        <w:t xml:space="preserve"> </w:t>
      </w:r>
      <w:r w:rsidR="00A119EA" w:rsidRPr="00271E09">
        <w:rPr>
          <w:rFonts w:ascii="Times New Roman" w:eastAsiaTheme="minorEastAsia" w:hAnsi="Times New Roman" w:cs="Times New Roman"/>
          <w:sz w:val="24"/>
          <w:szCs w:val="24"/>
          <w:lang w:val="sq-AL"/>
        </w:rPr>
        <w:t>vjet</w:t>
      </w:r>
      <w:r w:rsidR="00A119EA" w:rsidRPr="00271E09">
        <w:rPr>
          <w:rFonts w:ascii="Times New Roman" w:eastAsiaTheme="minorEastAsia" w:hAnsi="Times New Roman" w:cs="Times New Roman"/>
          <w:spacing w:val="14"/>
          <w:sz w:val="24"/>
          <w:szCs w:val="24"/>
          <w:lang w:val="sq-AL"/>
        </w:rPr>
        <w:t xml:space="preserve"> </w:t>
      </w:r>
      <w:r w:rsidR="00A119EA" w:rsidRPr="00271E09">
        <w:rPr>
          <w:rFonts w:ascii="Times New Roman" w:eastAsiaTheme="minorEastAsia" w:hAnsi="Times New Roman" w:cs="Times New Roman"/>
          <w:spacing w:val="-1"/>
          <w:sz w:val="24"/>
          <w:szCs w:val="24"/>
          <w:lang w:val="sq-AL"/>
        </w:rPr>
        <w:t>heqje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lirie</w:t>
      </w:r>
      <w:r w:rsidR="00A119EA" w:rsidRPr="00271E09">
        <w:rPr>
          <w:rFonts w:ascii="Times New Roman" w:eastAsiaTheme="minorEastAsia" w:hAnsi="Times New Roman" w:cs="Times New Roman"/>
          <w:spacing w:val="69"/>
          <w:sz w:val="24"/>
          <w:szCs w:val="24"/>
          <w:lang w:val="sq-AL"/>
        </w:rPr>
        <w:t xml:space="preserve"> </w:t>
      </w:r>
      <w:r w:rsidR="00A119EA" w:rsidRPr="00271E09">
        <w:rPr>
          <w:rFonts w:ascii="Times New Roman" w:eastAsiaTheme="minorEastAsia" w:hAnsi="Times New Roman" w:cs="Times New Roman"/>
          <w:spacing w:val="-1"/>
          <w:sz w:val="24"/>
          <w:szCs w:val="24"/>
          <w:lang w:val="sq-AL"/>
        </w:rPr>
        <w:t>nga</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pacing w:val="-1"/>
          <w:sz w:val="24"/>
          <w:szCs w:val="24"/>
          <w:lang w:val="sq-AL"/>
        </w:rPr>
        <w:t>Gjykata</w:t>
      </w:r>
      <w:r w:rsidR="00A119EA" w:rsidRPr="00271E09">
        <w:rPr>
          <w:rFonts w:ascii="Times New Roman" w:eastAsiaTheme="minorEastAsia" w:hAnsi="Times New Roman" w:cs="Times New Roman"/>
          <w:sz w:val="24"/>
          <w:szCs w:val="24"/>
          <w:lang w:val="sq-AL"/>
        </w:rPr>
        <w:t xml:space="preserve"> e</w:t>
      </w:r>
      <w:r w:rsidR="00A119EA" w:rsidRPr="00271E09">
        <w:rPr>
          <w:rFonts w:ascii="Times New Roman" w:eastAsiaTheme="minorEastAsia" w:hAnsi="Times New Roman" w:cs="Times New Roman"/>
          <w:spacing w:val="-2"/>
          <w:sz w:val="24"/>
          <w:szCs w:val="24"/>
          <w:lang w:val="sq-AL"/>
        </w:rPr>
        <w:t xml:space="preserve"> </w:t>
      </w:r>
      <w:r w:rsidR="00A119EA" w:rsidRPr="00271E09">
        <w:rPr>
          <w:rFonts w:ascii="Times New Roman" w:eastAsiaTheme="minorEastAsia" w:hAnsi="Times New Roman" w:cs="Times New Roman"/>
          <w:spacing w:val="-1"/>
          <w:sz w:val="24"/>
          <w:szCs w:val="24"/>
          <w:lang w:val="sq-AL"/>
        </w:rPr>
        <w:t>Tiranës</w:t>
      </w:r>
      <w:r w:rsidR="00A119EA" w:rsidRPr="00271E09">
        <w:rPr>
          <w:rFonts w:ascii="Times New Roman" w:eastAsiaTheme="minorEastAsia" w:hAnsi="Times New Roman" w:cs="Times New Roman"/>
          <w:sz w:val="24"/>
          <w:szCs w:val="24"/>
          <w:lang w:val="sq-AL"/>
        </w:rPr>
        <w:t xml:space="preserve"> dhe</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z w:val="24"/>
          <w:szCs w:val="24"/>
          <w:lang w:val="sq-AL"/>
        </w:rPr>
        <w:t xml:space="preserve">u </w:t>
      </w:r>
      <w:r w:rsidR="00A119EA" w:rsidRPr="00271E09">
        <w:rPr>
          <w:rFonts w:ascii="Times New Roman" w:eastAsiaTheme="minorEastAsia" w:hAnsi="Times New Roman" w:cs="Times New Roman"/>
          <w:spacing w:val="-1"/>
          <w:sz w:val="24"/>
          <w:szCs w:val="24"/>
          <w:lang w:val="sq-AL"/>
        </w:rPr>
        <w:t xml:space="preserve">dërgua </w:t>
      </w:r>
      <w:r w:rsidR="00A119EA" w:rsidRPr="00271E09">
        <w:rPr>
          <w:rFonts w:ascii="Times New Roman" w:eastAsiaTheme="minorEastAsia" w:hAnsi="Times New Roman" w:cs="Times New Roman"/>
          <w:spacing w:val="1"/>
          <w:sz w:val="24"/>
          <w:szCs w:val="24"/>
          <w:lang w:val="sq-AL"/>
        </w:rPr>
        <w:t>në</w:t>
      </w:r>
      <w:r w:rsidR="00A119EA" w:rsidRPr="00271E09">
        <w:rPr>
          <w:rFonts w:ascii="Times New Roman" w:eastAsiaTheme="minorEastAsia" w:hAnsi="Times New Roman" w:cs="Times New Roman"/>
          <w:spacing w:val="-1"/>
          <w:sz w:val="24"/>
          <w:szCs w:val="24"/>
          <w:lang w:val="sq-AL"/>
        </w:rPr>
        <w:t xml:space="preserve"> kampin</w:t>
      </w:r>
      <w:r w:rsidR="00A119EA" w:rsidRPr="00271E09">
        <w:rPr>
          <w:rFonts w:ascii="Times New Roman" w:eastAsiaTheme="minorEastAsia" w:hAnsi="Times New Roman" w:cs="Times New Roman"/>
          <w:sz w:val="24"/>
          <w:szCs w:val="24"/>
          <w:lang w:val="sq-AL"/>
        </w:rPr>
        <w:t xml:space="preserve"> e</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pacing w:val="-1"/>
          <w:sz w:val="24"/>
          <w:szCs w:val="24"/>
          <w:lang w:val="sq-AL"/>
        </w:rPr>
        <w:t>riedukimit</w:t>
      </w:r>
      <w:r w:rsidR="00A119EA" w:rsidRPr="00271E09">
        <w:rPr>
          <w:rFonts w:ascii="Times New Roman" w:eastAsiaTheme="minorEastAsia" w:hAnsi="Times New Roman" w:cs="Times New Roman"/>
          <w:sz w:val="24"/>
          <w:szCs w:val="24"/>
          <w:lang w:val="sq-AL"/>
        </w:rPr>
        <w:t xml:space="preserve"> 303 </w:t>
      </w:r>
      <w:r w:rsidR="00A119EA" w:rsidRPr="00271E09">
        <w:rPr>
          <w:rFonts w:ascii="Times New Roman" w:eastAsiaTheme="minorEastAsia" w:hAnsi="Times New Roman" w:cs="Times New Roman"/>
          <w:spacing w:val="-1"/>
          <w:sz w:val="24"/>
          <w:szCs w:val="24"/>
          <w:lang w:val="sq-AL"/>
        </w:rPr>
        <w:t>Spaç.</w:t>
      </w:r>
    </w:p>
    <w:p w:rsidR="00A119EA" w:rsidRPr="00271E09" w:rsidRDefault="009A4A19" w:rsidP="009A4A19">
      <w:pPr>
        <w:widowControl w:val="0"/>
        <w:numPr>
          <w:ilvl w:val="0"/>
          <w:numId w:val="48"/>
        </w:numPr>
        <w:tabs>
          <w:tab w:val="left" w:pos="821"/>
        </w:tabs>
        <w:kinsoku w:val="0"/>
        <w:overflowPunct w:val="0"/>
        <w:autoSpaceDE w:val="0"/>
        <w:autoSpaceDN w:val="0"/>
        <w:adjustRightInd w:val="0"/>
        <w:spacing w:line="275" w:lineRule="auto"/>
        <w:ind w:right="115"/>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Z</w:t>
      </w:r>
      <w:r w:rsidR="00A119EA" w:rsidRPr="00271E09">
        <w:rPr>
          <w:rFonts w:ascii="Times New Roman" w:eastAsiaTheme="minorEastAsia" w:hAnsi="Times New Roman" w:cs="Times New Roman"/>
          <w:sz w:val="24"/>
          <w:szCs w:val="24"/>
          <w:lang w:val="sq-AL"/>
        </w:rPr>
        <w:t>.</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pacing w:val="-1"/>
          <w:sz w:val="24"/>
          <w:szCs w:val="24"/>
          <w:lang w:val="sq-AL"/>
        </w:rPr>
        <w:t>T.A.</w:t>
      </w:r>
      <w:r w:rsidR="00A119EA" w:rsidRPr="00271E09">
        <w:rPr>
          <w:rFonts w:ascii="Times New Roman" w:eastAsiaTheme="minorEastAsia" w:hAnsi="Times New Roman" w:cs="Times New Roman"/>
          <w:spacing w:val="36"/>
          <w:sz w:val="24"/>
          <w:szCs w:val="24"/>
          <w:lang w:val="sq-AL"/>
        </w:rPr>
        <w:t xml:space="preserve"> </w:t>
      </w:r>
      <w:r w:rsidR="00A119EA" w:rsidRPr="00271E09">
        <w:rPr>
          <w:rFonts w:ascii="Times New Roman" w:eastAsiaTheme="minorEastAsia" w:hAnsi="Times New Roman" w:cs="Times New Roman"/>
          <w:spacing w:val="-1"/>
          <w:sz w:val="24"/>
          <w:szCs w:val="24"/>
          <w:lang w:val="sq-AL"/>
        </w:rPr>
        <w:t>figuron</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pacing w:val="-1"/>
          <w:sz w:val="24"/>
          <w:szCs w:val="24"/>
          <w:lang w:val="sq-AL"/>
        </w:rPr>
        <w:t>3(tre)</w:t>
      </w:r>
      <w:r w:rsidR="00A119EA" w:rsidRPr="00271E09">
        <w:rPr>
          <w:rFonts w:ascii="Times New Roman" w:eastAsiaTheme="minorEastAsia" w:hAnsi="Times New Roman" w:cs="Times New Roman"/>
          <w:spacing w:val="37"/>
          <w:sz w:val="24"/>
          <w:szCs w:val="24"/>
          <w:lang w:val="sq-AL"/>
        </w:rPr>
        <w:t xml:space="preserve"> </w:t>
      </w:r>
      <w:r w:rsidR="00A119EA" w:rsidRPr="00271E09">
        <w:rPr>
          <w:rFonts w:ascii="Times New Roman" w:eastAsiaTheme="minorEastAsia" w:hAnsi="Times New Roman" w:cs="Times New Roman"/>
          <w:sz w:val="24"/>
          <w:szCs w:val="24"/>
          <w:lang w:val="sq-AL"/>
        </w:rPr>
        <w:t>dosje</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pacing w:val="-1"/>
          <w:sz w:val="24"/>
          <w:szCs w:val="24"/>
          <w:lang w:val="sq-AL"/>
        </w:rPr>
        <w:t>hetimore</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pacing w:val="-1"/>
          <w:sz w:val="24"/>
          <w:szCs w:val="24"/>
          <w:lang w:val="sq-AL"/>
        </w:rPr>
        <w:t>gjyqësore</w:t>
      </w:r>
      <w:r w:rsidR="00A119EA" w:rsidRPr="00271E09">
        <w:rPr>
          <w:rFonts w:ascii="Times New Roman" w:eastAsiaTheme="minorEastAsia" w:hAnsi="Times New Roman" w:cs="Times New Roman"/>
          <w:spacing w:val="34"/>
          <w:sz w:val="24"/>
          <w:szCs w:val="24"/>
          <w:lang w:val="sq-AL"/>
        </w:rPr>
        <w:t xml:space="preserve"> </w:t>
      </w:r>
      <w:r w:rsidR="00A119EA" w:rsidRPr="00271E09">
        <w:rPr>
          <w:rFonts w:ascii="Times New Roman" w:eastAsiaTheme="minorEastAsia" w:hAnsi="Times New Roman" w:cs="Times New Roman"/>
          <w:sz w:val="24"/>
          <w:szCs w:val="24"/>
          <w:lang w:val="sq-AL"/>
        </w:rPr>
        <w:t>(penale)</w:t>
      </w:r>
      <w:r w:rsidR="00A119EA" w:rsidRPr="00271E09">
        <w:rPr>
          <w:rFonts w:ascii="Times New Roman" w:eastAsiaTheme="minorEastAsia" w:hAnsi="Times New Roman" w:cs="Times New Roman"/>
          <w:spacing w:val="35"/>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ark</w:t>
      </w:r>
      <w:r w:rsidR="00A119EA" w:rsidRPr="00271E09">
        <w:rPr>
          <w:rFonts w:ascii="Times New Roman" w:eastAsiaTheme="minorEastAsia" w:hAnsi="Times New Roman" w:cs="Times New Roman"/>
          <w:spacing w:val="-1"/>
          <w:sz w:val="24"/>
          <w:szCs w:val="24"/>
          <w:lang w:val="sq-AL"/>
        </w:rPr>
        <w:t>ivuara</w:t>
      </w:r>
      <w:r w:rsidR="00A119EA" w:rsidRPr="00271E09">
        <w:rPr>
          <w:rFonts w:ascii="Times New Roman" w:eastAsiaTheme="minorEastAsia" w:hAnsi="Times New Roman" w:cs="Times New Roman"/>
          <w:spacing w:val="36"/>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34"/>
          <w:sz w:val="24"/>
          <w:szCs w:val="24"/>
          <w:lang w:val="sq-AL"/>
        </w:rPr>
        <w:t xml:space="preserve"> </w:t>
      </w:r>
      <w:r w:rsidR="00E7278B" w:rsidRPr="00271E09">
        <w:rPr>
          <w:rFonts w:ascii="Times New Roman" w:eastAsiaTheme="minorEastAsia" w:hAnsi="Times New Roman" w:cs="Times New Roman"/>
          <w:spacing w:val="-1"/>
          <w:sz w:val="24"/>
          <w:szCs w:val="24"/>
          <w:lang w:val="sq-AL"/>
        </w:rPr>
        <w:t>arkivin</w:t>
      </w:r>
      <w:r w:rsidR="00E7278B" w:rsidRPr="00271E09">
        <w:rPr>
          <w:rFonts w:ascii="Times New Roman" w:eastAsiaTheme="minorEastAsia" w:hAnsi="Times New Roman" w:cs="Times New Roman"/>
          <w:spacing w:val="35"/>
          <w:sz w:val="24"/>
          <w:szCs w:val="24"/>
          <w:lang w:val="sq-AL"/>
        </w:rPr>
        <w:t xml:space="preserve"> </w:t>
      </w:r>
      <w:r w:rsidR="00E7278B" w:rsidRPr="00271E09">
        <w:rPr>
          <w:rFonts w:ascii="Times New Roman" w:eastAsiaTheme="minorEastAsia" w:hAnsi="Times New Roman" w:cs="Times New Roman"/>
          <w:sz w:val="24"/>
          <w:szCs w:val="24"/>
          <w:lang w:val="sq-AL"/>
        </w:rPr>
        <w:t>e</w:t>
      </w:r>
      <w:r w:rsidR="00E7278B" w:rsidRPr="00271E09">
        <w:rPr>
          <w:rFonts w:ascii="Times New Roman" w:eastAsiaTheme="minorEastAsia" w:hAnsi="Times New Roman" w:cs="Times New Roman"/>
          <w:spacing w:val="81"/>
          <w:sz w:val="24"/>
          <w:szCs w:val="24"/>
          <w:lang w:val="sq-AL"/>
        </w:rPr>
        <w:t xml:space="preserve"> </w:t>
      </w:r>
      <w:r w:rsidR="00E7278B" w:rsidRPr="00271E09">
        <w:rPr>
          <w:rFonts w:ascii="Times New Roman" w:eastAsiaTheme="minorEastAsia" w:hAnsi="Times New Roman" w:cs="Times New Roman"/>
          <w:spacing w:val="-1"/>
          <w:sz w:val="24"/>
          <w:szCs w:val="24"/>
          <w:lang w:val="sq-AL"/>
        </w:rPr>
        <w:t>sistemit</w:t>
      </w:r>
      <w:r w:rsidR="00E7278B"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Ministrisë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së</w:t>
      </w:r>
      <w:r w:rsidR="00A119EA" w:rsidRPr="00271E09">
        <w:rPr>
          <w:rFonts w:ascii="Times New Roman" w:eastAsiaTheme="minorEastAsia" w:hAnsi="Times New Roman" w:cs="Times New Roman"/>
          <w:spacing w:val="-6"/>
          <w:sz w:val="24"/>
          <w:szCs w:val="24"/>
          <w:lang w:val="sq-AL"/>
        </w:rPr>
        <w:t xml:space="preserve"> </w:t>
      </w:r>
      <w:r w:rsidR="00A119EA" w:rsidRPr="00271E09">
        <w:rPr>
          <w:rFonts w:ascii="Times New Roman" w:eastAsiaTheme="minorEastAsia" w:hAnsi="Times New Roman" w:cs="Times New Roman"/>
          <w:spacing w:val="-1"/>
          <w:sz w:val="24"/>
          <w:szCs w:val="24"/>
          <w:lang w:val="sq-AL"/>
        </w:rPr>
        <w:t>Punëve</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Brendshme,</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z w:val="24"/>
          <w:szCs w:val="24"/>
          <w:lang w:val="sq-AL"/>
        </w:rPr>
        <w:t xml:space="preserve">të </w:t>
      </w:r>
      <w:r w:rsidR="00A119EA" w:rsidRPr="00271E09">
        <w:rPr>
          <w:rFonts w:ascii="Times New Roman" w:eastAsiaTheme="minorEastAsia" w:hAnsi="Times New Roman" w:cs="Times New Roman"/>
          <w:spacing w:val="-1"/>
          <w:sz w:val="24"/>
          <w:szCs w:val="24"/>
          <w:lang w:val="sq-AL"/>
        </w:rPr>
        <w:t>administruara</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pacing w:val="-1"/>
          <w:sz w:val="24"/>
          <w:szCs w:val="24"/>
          <w:lang w:val="sq-AL"/>
        </w:rPr>
        <w:t>nga</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Autoriteti,</w:t>
      </w:r>
      <w:r w:rsidR="00A119EA" w:rsidRPr="00271E09">
        <w:rPr>
          <w:rFonts w:ascii="Times New Roman" w:eastAsiaTheme="minorEastAsia" w:hAnsi="Times New Roman" w:cs="Times New Roman"/>
          <w:spacing w:val="-2"/>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pacing w:val="-1"/>
          <w:sz w:val="24"/>
          <w:szCs w:val="24"/>
          <w:lang w:val="sq-AL"/>
        </w:rPr>
        <w:t>cilësinë</w:t>
      </w:r>
      <w:r w:rsidR="00A119EA" w:rsidRPr="00271E09">
        <w:rPr>
          <w:rFonts w:ascii="Times New Roman" w:eastAsiaTheme="minorEastAsia" w:hAnsi="Times New Roman" w:cs="Times New Roman"/>
          <w:spacing w:val="71"/>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njërit</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pacing w:val="-1"/>
          <w:sz w:val="24"/>
          <w:szCs w:val="24"/>
          <w:lang w:val="sq-AL"/>
        </w:rPr>
        <w:t>prej</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pacing w:val="-1"/>
          <w:sz w:val="24"/>
          <w:szCs w:val="24"/>
          <w:lang w:val="sq-AL"/>
        </w:rPr>
        <w:t>dëshmitarëve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çështjeve</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në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ngarkim</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3</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pacing w:val="-1"/>
          <w:sz w:val="24"/>
          <w:szCs w:val="24"/>
          <w:lang w:val="sq-AL"/>
        </w:rPr>
        <w:t>shtetasve,</w:t>
      </w:r>
      <w:r w:rsidR="00A119EA" w:rsidRPr="00271E09">
        <w:rPr>
          <w:rFonts w:ascii="Times New Roman" w:eastAsiaTheme="minorEastAsia" w:hAnsi="Times New Roman" w:cs="Times New Roman"/>
          <w:spacing w:val="-12"/>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akuzuar</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z w:val="24"/>
          <w:szCs w:val="24"/>
          <w:lang w:val="sq-AL"/>
        </w:rPr>
        <w:t>se</w:t>
      </w:r>
      <w:r w:rsidR="00A119EA" w:rsidRPr="00271E09">
        <w:rPr>
          <w:rFonts w:ascii="Times New Roman" w:eastAsiaTheme="minorEastAsia" w:hAnsi="Times New Roman" w:cs="Times New Roman"/>
          <w:spacing w:val="-16"/>
          <w:sz w:val="24"/>
          <w:szCs w:val="24"/>
          <w:lang w:val="sq-AL"/>
        </w:rPr>
        <w:t xml:space="preserve"> </w:t>
      </w:r>
      <w:r w:rsidR="00A119EA" w:rsidRPr="00271E09">
        <w:rPr>
          <w:rFonts w:ascii="Times New Roman" w:eastAsiaTheme="minorEastAsia" w:hAnsi="Times New Roman" w:cs="Times New Roman"/>
          <w:spacing w:val="-1"/>
          <w:sz w:val="24"/>
          <w:szCs w:val="24"/>
          <w:lang w:val="sq-AL"/>
        </w:rPr>
        <w:t>gjatë</w:t>
      </w:r>
      <w:r w:rsidR="00A119EA" w:rsidRPr="00271E09">
        <w:rPr>
          <w:rFonts w:ascii="Times New Roman" w:eastAsiaTheme="minorEastAsia" w:hAnsi="Times New Roman" w:cs="Times New Roman"/>
          <w:spacing w:val="-13"/>
          <w:sz w:val="24"/>
          <w:szCs w:val="24"/>
          <w:lang w:val="sq-AL"/>
        </w:rPr>
        <w:t xml:space="preserve"> </w:t>
      </w:r>
      <w:r w:rsidR="00A119EA" w:rsidRPr="00271E09">
        <w:rPr>
          <w:rFonts w:ascii="Times New Roman" w:eastAsiaTheme="minorEastAsia" w:hAnsi="Times New Roman" w:cs="Times New Roman"/>
          <w:spacing w:val="-1"/>
          <w:sz w:val="24"/>
          <w:szCs w:val="24"/>
          <w:lang w:val="sq-AL"/>
        </w:rPr>
        <w:t>vuajtjes</w:t>
      </w:r>
      <w:r w:rsidR="00A119EA" w:rsidRPr="00271E09">
        <w:rPr>
          <w:rFonts w:ascii="Times New Roman" w:eastAsiaTheme="minorEastAsia" w:hAnsi="Times New Roman" w:cs="Times New Roman"/>
          <w:spacing w:val="99"/>
          <w:sz w:val="24"/>
          <w:szCs w:val="24"/>
          <w:lang w:val="sq-AL"/>
        </w:rPr>
        <w:t xml:space="preserve"> </w:t>
      </w:r>
      <w:r w:rsidR="00A119EA" w:rsidRPr="00271E09">
        <w:rPr>
          <w:rFonts w:ascii="Times New Roman" w:eastAsiaTheme="minorEastAsia" w:hAnsi="Times New Roman" w:cs="Times New Roman"/>
          <w:sz w:val="24"/>
          <w:szCs w:val="24"/>
          <w:lang w:val="sq-AL"/>
        </w:rPr>
        <w:t>së</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pacing w:val="-1"/>
          <w:sz w:val="24"/>
          <w:szCs w:val="24"/>
          <w:lang w:val="sq-AL"/>
        </w:rPr>
        <w:t>dënimit</w:t>
      </w:r>
      <w:r w:rsidR="00A119EA" w:rsidRPr="00271E09">
        <w:rPr>
          <w:rFonts w:ascii="Times New Roman" w:eastAsiaTheme="minorEastAsia" w:hAnsi="Times New Roman" w:cs="Times New Roman"/>
          <w:spacing w:val="17"/>
          <w:sz w:val="24"/>
          <w:szCs w:val="24"/>
          <w:lang w:val="sq-AL"/>
        </w:rPr>
        <w:t xml:space="preserve"> </w:t>
      </w:r>
      <w:r w:rsidR="00A119EA" w:rsidRPr="00271E09">
        <w:rPr>
          <w:rFonts w:ascii="Times New Roman" w:eastAsiaTheme="minorEastAsia" w:hAnsi="Times New Roman" w:cs="Times New Roman"/>
          <w:spacing w:val="-1"/>
          <w:sz w:val="24"/>
          <w:szCs w:val="24"/>
          <w:lang w:val="sq-AL"/>
        </w:rPr>
        <w:t>kanë</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pacing w:val="-1"/>
          <w:sz w:val="24"/>
          <w:szCs w:val="24"/>
          <w:lang w:val="sq-AL"/>
        </w:rPr>
        <w:t>kryer</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pacing w:val="-1"/>
          <w:sz w:val="24"/>
          <w:szCs w:val="24"/>
          <w:lang w:val="sq-AL"/>
        </w:rPr>
        <w:t>veprën</w:t>
      </w:r>
      <w:r w:rsidR="00A119EA"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6"/>
          <w:sz w:val="24"/>
          <w:szCs w:val="24"/>
          <w:lang w:val="sq-AL"/>
        </w:rPr>
        <w:t>“</w:t>
      </w:r>
      <w:r w:rsidR="00A119EA" w:rsidRPr="00271E09">
        <w:rPr>
          <w:rFonts w:ascii="Times New Roman" w:eastAsiaTheme="minorEastAsia" w:hAnsi="Times New Roman" w:cs="Times New Roman"/>
          <w:sz w:val="24"/>
          <w:szCs w:val="24"/>
          <w:lang w:val="sq-AL"/>
        </w:rPr>
        <w:t>Agjitacion</w:t>
      </w:r>
      <w:r w:rsidR="00A119EA" w:rsidRPr="00271E09">
        <w:rPr>
          <w:rFonts w:ascii="Times New Roman" w:eastAsiaTheme="minorEastAsia" w:hAnsi="Times New Roman" w:cs="Times New Roman"/>
          <w:spacing w:val="17"/>
          <w:sz w:val="24"/>
          <w:szCs w:val="24"/>
          <w:lang w:val="sq-AL"/>
        </w:rPr>
        <w:t xml:space="preserve"> </w:t>
      </w:r>
      <w:r w:rsidR="00A119EA" w:rsidRPr="00271E09">
        <w:rPr>
          <w:rFonts w:ascii="Times New Roman" w:eastAsiaTheme="minorEastAsia" w:hAnsi="Times New Roman" w:cs="Times New Roman"/>
          <w:sz w:val="24"/>
          <w:szCs w:val="24"/>
          <w:lang w:val="sq-AL"/>
        </w:rPr>
        <w:t>dhe</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pacing w:val="-1"/>
          <w:sz w:val="24"/>
          <w:szCs w:val="24"/>
          <w:lang w:val="sq-AL"/>
        </w:rPr>
        <w:t>propagandë</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z w:val="24"/>
          <w:szCs w:val="24"/>
          <w:lang w:val="sq-AL"/>
        </w:rPr>
        <w:t>kundër</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z w:val="24"/>
          <w:szCs w:val="24"/>
          <w:lang w:val="sq-AL"/>
        </w:rPr>
        <w:t>”</w:t>
      </w:r>
      <w:r w:rsidR="00A119EA" w:rsidRPr="00271E09">
        <w:rPr>
          <w:rFonts w:ascii="Times New Roman" w:eastAsiaTheme="minorEastAsia" w:hAnsi="Times New Roman" w:cs="Times New Roman"/>
          <w:sz w:val="24"/>
          <w:szCs w:val="24"/>
          <w:lang w:val="sq-AL"/>
        </w:rPr>
        <w:t>,</w:t>
      </w:r>
      <w:r w:rsidR="00A119EA" w:rsidRPr="00271E09">
        <w:rPr>
          <w:rFonts w:ascii="Times New Roman" w:eastAsiaTheme="minorEastAsia" w:hAnsi="Times New Roman" w:cs="Times New Roman"/>
          <w:spacing w:val="16"/>
          <w:sz w:val="24"/>
          <w:szCs w:val="24"/>
          <w:lang w:val="sq-AL"/>
        </w:rPr>
        <w:t xml:space="preserve"> </w:t>
      </w:r>
      <w:r w:rsidR="00A119EA" w:rsidRPr="00271E09">
        <w:rPr>
          <w:rFonts w:ascii="Times New Roman" w:eastAsiaTheme="minorEastAsia" w:hAnsi="Times New Roman" w:cs="Times New Roman"/>
          <w:spacing w:val="-1"/>
          <w:sz w:val="24"/>
          <w:szCs w:val="24"/>
          <w:lang w:val="sq-AL"/>
        </w:rPr>
        <w:t>vepër</w:t>
      </w:r>
      <w:r w:rsidR="00A119EA" w:rsidRPr="00271E09">
        <w:rPr>
          <w:rFonts w:ascii="Times New Roman" w:eastAsiaTheme="minorEastAsia" w:hAnsi="Times New Roman" w:cs="Times New Roman"/>
          <w:spacing w:val="15"/>
          <w:sz w:val="24"/>
          <w:szCs w:val="24"/>
          <w:lang w:val="sq-AL"/>
        </w:rPr>
        <w:t xml:space="preserve"> </w:t>
      </w:r>
      <w:r w:rsidR="00A119EA" w:rsidRPr="00271E09">
        <w:rPr>
          <w:rFonts w:ascii="Times New Roman" w:eastAsiaTheme="minorEastAsia" w:hAnsi="Times New Roman" w:cs="Times New Roman"/>
          <w:spacing w:val="-1"/>
          <w:sz w:val="24"/>
          <w:szCs w:val="24"/>
          <w:lang w:val="sq-AL"/>
        </w:rPr>
        <w:t>penale</w:t>
      </w:r>
      <w:r w:rsidR="00A119EA" w:rsidRPr="00271E09">
        <w:rPr>
          <w:rFonts w:ascii="Times New Roman" w:eastAsiaTheme="minorEastAsia" w:hAnsi="Times New Roman" w:cs="Times New Roman"/>
          <w:spacing w:val="16"/>
          <w:sz w:val="24"/>
          <w:szCs w:val="24"/>
          <w:lang w:val="sq-AL"/>
        </w:rPr>
        <w:t xml:space="preserve"> </w:t>
      </w:r>
      <w:r w:rsidR="00A119EA" w:rsidRPr="00271E09">
        <w:rPr>
          <w:rFonts w:ascii="Times New Roman" w:eastAsiaTheme="minorEastAsia" w:hAnsi="Times New Roman" w:cs="Times New Roman"/>
          <w:spacing w:val="1"/>
          <w:sz w:val="24"/>
          <w:szCs w:val="24"/>
          <w:lang w:val="sq-AL"/>
        </w:rPr>
        <w:t>që</w:t>
      </w:r>
      <w:r w:rsidR="00A119EA" w:rsidRPr="00271E09">
        <w:rPr>
          <w:rFonts w:ascii="Times New Roman" w:eastAsiaTheme="minorEastAsia" w:hAnsi="Times New Roman" w:cs="Times New Roman"/>
          <w:spacing w:val="67"/>
          <w:sz w:val="24"/>
          <w:szCs w:val="24"/>
          <w:lang w:val="sq-AL"/>
        </w:rPr>
        <w:t xml:space="preserve"> </w:t>
      </w:r>
      <w:r w:rsidR="00A119EA" w:rsidRPr="00271E09">
        <w:rPr>
          <w:rFonts w:ascii="Times New Roman" w:eastAsiaTheme="minorEastAsia" w:hAnsi="Times New Roman" w:cs="Times New Roman"/>
          <w:spacing w:val="-1"/>
          <w:sz w:val="24"/>
          <w:szCs w:val="24"/>
          <w:lang w:val="sq-AL"/>
        </w:rPr>
        <w:t>lidhet</w:t>
      </w:r>
      <w:r w:rsidR="00A119EA" w:rsidRPr="00271E09">
        <w:rPr>
          <w:rFonts w:ascii="Times New Roman" w:eastAsiaTheme="minorEastAsia" w:hAnsi="Times New Roman" w:cs="Times New Roman"/>
          <w:spacing w:val="57"/>
          <w:sz w:val="24"/>
          <w:szCs w:val="24"/>
          <w:lang w:val="sq-AL"/>
        </w:rPr>
        <w:t xml:space="preserve"> </w:t>
      </w:r>
      <w:r w:rsidR="00A119EA" w:rsidRPr="00271E09">
        <w:rPr>
          <w:rFonts w:ascii="Times New Roman" w:eastAsiaTheme="minorEastAsia" w:hAnsi="Times New Roman" w:cs="Times New Roman"/>
          <w:sz w:val="24"/>
          <w:szCs w:val="24"/>
          <w:lang w:val="sq-AL"/>
        </w:rPr>
        <w:t>me</w:t>
      </w:r>
      <w:r w:rsidR="00A119EA" w:rsidRPr="00271E09">
        <w:rPr>
          <w:rFonts w:ascii="Times New Roman" w:eastAsiaTheme="minorEastAsia" w:hAnsi="Times New Roman" w:cs="Times New Roman"/>
          <w:spacing w:val="56"/>
          <w:sz w:val="24"/>
          <w:szCs w:val="24"/>
          <w:lang w:val="sq-AL"/>
        </w:rPr>
        <w:t xml:space="preserve"> </w:t>
      </w:r>
      <w:r w:rsidR="00A119EA" w:rsidRPr="00271E09">
        <w:rPr>
          <w:rFonts w:ascii="Times New Roman" w:eastAsiaTheme="minorEastAsia" w:hAnsi="Times New Roman" w:cs="Times New Roman"/>
          <w:spacing w:val="-1"/>
          <w:sz w:val="24"/>
          <w:szCs w:val="24"/>
          <w:lang w:val="sq-AL"/>
        </w:rPr>
        <w:t>fushën</w:t>
      </w:r>
      <w:r w:rsidR="00A119EA" w:rsidRPr="00271E09">
        <w:rPr>
          <w:rFonts w:ascii="Times New Roman" w:eastAsiaTheme="minorEastAsia" w:hAnsi="Times New Roman" w:cs="Times New Roman"/>
          <w:spacing w:val="57"/>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veprimit</w:t>
      </w:r>
      <w:r w:rsidR="00A119EA" w:rsidRPr="00271E09">
        <w:rPr>
          <w:rFonts w:ascii="Times New Roman" w:eastAsiaTheme="minorEastAsia" w:hAnsi="Times New Roman" w:cs="Times New Roman"/>
          <w:spacing w:val="57"/>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59"/>
          <w:sz w:val="24"/>
          <w:szCs w:val="24"/>
          <w:lang w:val="sq-AL"/>
        </w:rPr>
        <w:t xml:space="preserve"> </w:t>
      </w:r>
      <w:r w:rsidRPr="00271E09">
        <w:rPr>
          <w:rFonts w:ascii="Times New Roman" w:eastAsiaTheme="minorEastAsia" w:hAnsi="Times New Roman" w:cs="Times New Roman"/>
          <w:spacing w:val="-2"/>
          <w:sz w:val="24"/>
          <w:szCs w:val="24"/>
          <w:lang w:val="sq-AL"/>
        </w:rPr>
        <w:t>ligjit</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pacing w:val="-1"/>
          <w:sz w:val="24"/>
          <w:szCs w:val="24"/>
          <w:lang w:val="sq-AL"/>
        </w:rPr>
        <w:t>nr. 45</w:t>
      </w:r>
      <w:r w:rsidR="00A119EA" w:rsidRPr="00271E09">
        <w:rPr>
          <w:rFonts w:ascii="Times New Roman" w:eastAsiaTheme="minorEastAsia" w:hAnsi="Times New Roman" w:cs="Times New Roman"/>
          <w:spacing w:val="-1"/>
          <w:sz w:val="24"/>
          <w:szCs w:val="24"/>
          <w:lang w:val="sq-AL"/>
        </w:rPr>
        <w:t>/2015,</w:t>
      </w:r>
      <w:r w:rsidR="00A119EA" w:rsidRPr="00271E09">
        <w:rPr>
          <w:rFonts w:ascii="Times New Roman" w:eastAsiaTheme="minorEastAsia" w:hAnsi="Times New Roman" w:cs="Times New Roman"/>
          <w:spacing w:val="57"/>
          <w:sz w:val="24"/>
          <w:szCs w:val="24"/>
          <w:lang w:val="sq-AL"/>
        </w:rPr>
        <w:t xml:space="preserve"> </w:t>
      </w:r>
      <w:r w:rsidR="00A119EA" w:rsidRPr="00271E09">
        <w:rPr>
          <w:rFonts w:ascii="Times New Roman" w:eastAsiaTheme="minorEastAsia" w:hAnsi="Times New Roman" w:cs="Times New Roman"/>
          <w:spacing w:val="-1"/>
          <w:sz w:val="24"/>
          <w:szCs w:val="24"/>
          <w:lang w:val="sq-AL"/>
        </w:rPr>
        <w:t>“Për</w:t>
      </w:r>
      <w:r w:rsidR="00A119EA" w:rsidRPr="00271E09">
        <w:rPr>
          <w:rFonts w:ascii="Times New Roman" w:eastAsiaTheme="minorEastAsia" w:hAnsi="Times New Roman" w:cs="Times New Roman"/>
          <w:spacing w:val="56"/>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pacing w:val="-1"/>
          <w:sz w:val="24"/>
          <w:szCs w:val="24"/>
          <w:lang w:val="sq-AL"/>
        </w:rPr>
        <w:t>informimit</w:t>
      </w:r>
      <w:r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ish</w:t>
      </w:r>
      <w:r w:rsidR="00A119EA" w:rsidRPr="00271E09">
        <w:rPr>
          <w:rFonts w:ascii="Times New Roman" w:eastAsiaTheme="minorEastAsia" w:hAnsi="Times New Roman" w:cs="Times New Roman"/>
          <w:spacing w:val="-1"/>
          <w:sz w:val="24"/>
          <w:szCs w:val="24"/>
          <w:lang w:val="sq-AL"/>
        </w:rPr>
        <w:t>-Sigurimit</w:t>
      </w:r>
      <w:r w:rsidR="00A119EA" w:rsidRPr="00271E09">
        <w:rPr>
          <w:rFonts w:ascii="Times New Roman" w:eastAsiaTheme="minorEastAsia" w:hAnsi="Times New Roman" w:cs="Times New Roman"/>
          <w:spacing w:val="11"/>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Shtetit</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z w:val="24"/>
          <w:szCs w:val="24"/>
          <w:lang w:val="sq-AL"/>
        </w:rPr>
        <w:t>të</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pacing w:val="-1"/>
          <w:sz w:val="24"/>
          <w:szCs w:val="24"/>
          <w:lang w:val="sq-AL"/>
        </w:rPr>
        <w:t>Republikës</w:t>
      </w:r>
      <w:r w:rsidR="00A119EA" w:rsidRPr="00271E09">
        <w:rPr>
          <w:rFonts w:ascii="Times New Roman" w:eastAsiaTheme="minorEastAsia" w:hAnsi="Times New Roman" w:cs="Times New Roman"/>
          <w:spacing w:val="4"/>
          <w:sz w:val="24"/>
          <w:szCs w:val="24"/>
          <w:lang w:val="sq-AL"/>
        </w:rPr>
        <w:t xml:space="preserve"> </w:t>
      </w:r>
      <w:r w:rsidR="00A119EA" w:rsidRPr="00271E09">
        <w:rPr>
          <w:rFonts w:ascii="Times New Roman" w:eastAsiaTheme="minorEastAsia" w:hAnsi="Times New Roman" w:cs="Times New Roman"/>
          <w:sz w:val="24"/>
          <w:szCs w:val="24"/>
          <w:lang w:val="sq-AL"/>
        </w:rPr>
        <w:t>Popullore</w:t>
      </w:r>
      <w:r w:rsidR="00A119EA" w:rsidRPr="00271E09">
        <w:rPr>
          <w:rFonts w:ascii="Times New Roman" w:eastAsiaTheme="minorEastAsia" w:hAnsi="Times New Roman" w:cs="Times New Roman"/>
          <w:spacing w:val="2"/>
          <w:sz w:val="24"/>
          <w:szCs w:val="24"/>
          <w:lang w:val="sq-AL"/>
        </w:rPr>
        <w:t xml:space="preserve"> </w:t>
      </w:r>
      <w:r w:rsidR="00A119EA" w:rsidRPr="00271E09">
        <w:rPr>
          <w:rFonts w:ascii="Times New Roman" w:eastAsiaTheme="minorEastAsia" w:hAnsi="Times New Roman" w:cs="Times New Roman"/>
          <w:spacing w:val="-1"/>
          <w:sz w:val="24"/>
          <w:szCs w:val="24"/>
          <w:lang w:val="sq-AL"/>
        </w:rPr>
        <w:t>Socialiste</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të</w:t>
      </w:r>
      <w:r w:rsidR="00A119EA" w:rsidRPr="00271E09">
        <w:rPr>
          <w:rFonts w:ascii="Times New Roman" w:eastAsiaTheme="minorEastAsia" w:hAnsi="Times New Roman" w:cs="Times New Roman"/>
          <w:spacing w:val="3"/>
          <w:sz w:val="24"/>
          <w:szCs w:val="24"/>
          <w:lang w:val="sq-AL"/>
        </w:rPr>
        <w:t xml:space="preserve"> </w:t>
      </w:r>
      <w:r w:rsidR="00A119EA" w:rsidRPr="00271E09">
        <w:rPr>
          <w:rFonts w:ascii="Times New Roman" w:eastAsiaTheme="minorEastAsia" w:hAnsi="Times New Roman" w:cs="Times New Roman"/>
          <w:spacing w:val="-1"/>
          <w:sz w:val="24"/>
          <w:szCs w:val="24"/>
          <w:lang w:val="sq-AL"/>
        </w:rPr>
        <w:t>Shqipërisë”</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z w:val="24"/>
          <w:szCs w:val="24"/>
          <w:lang w:val="sq-AL"/>
        </w:rPr>
        <w:t>i</w:t>
      </w:r>
      <w:r w:rsidR="00A119EA" w:rsidRPr="00271E09">
        <w:rPr>
          <w:rFonts w:ascii="Times New Roman" w:eastAsiaTheme="minorEastAsia" w:hAnsi="Times New Roman" w:cs="Times New Roman"/>
          <w:spacing w:val="89"/>
          <w:sz w:val="24"/>
          <w:szCs w:val="24"/>
          <w:lang w:val="sq-AL"/>
        </w:rPr>
        <w:t xml:space="preserve"> </w:t>
      </w:r>
      <w:r w:rsidR="00A119EA" w:rsidRPr="00271E09">
        <w:rPr>
          <w:rFonts w:ascii="Times New Roman" w:eastAsiaTheme="minorEastAsia" w:hAnsi="Times New Roman" w:cs="Times New Roman"/>
          <w:spacing w:val="-1"/>
          <w:sz w:val="24"/>
          <w:szCs w:val="24"/>
          <w:lang w:val="sq-AL"/>
        </w:rPr>
        <w:t xml:space="preserve">ndryshuar </w:t>
      </w:r>
      <w:r w:rsidR="00A119EA" w:rsidRPr="00271E09">
        <w:rPr>
          <w:rFonts w:ascii="Times New Roman" w:eastAsiaTheme="minorEastAsia" w:hAnsi="Times New Roman" w:cs="Times New Roman"/>
          <w:sz w:val="24"/>
          <w:szCs w:val="24"/>
          <w:lang w:val="sq-AL"/>
        </w:rPr>
        <w:t xml:space="preserve">sipas </w:t>
      </w:r>
      <w:r w:rsidR="00A119EA" w:rsidRPr="00271E09">
        <w:rPr>
          <w:rFonts w:ascii="Times New Roman" w:eastAsiaTheme="minorEastAsia" w:hAnsi="Times New Roman" w:cs="Times New Roman"/>
          <w:spacing w:val="-1"/>
          <w:sz w:val="24"/>
          <w:szCs w:val="24"/>
          <w:lang w:val="sq-AL"/>
        </w:rPr>
        <w:t>nenit</w:t>
      </w:r>
      <w:r w:rsidR="00A119EA" w:rsidRPr="00271E09">
        <w:rPr>
          <w:rFonts w:ascii="Times New Roman" w:eastAsiaTheme="minorEastAsia" w:hAnsi="Times New Roman" w:cs="Times New Roman"/>
          <w:sz w:val="24"/>
          <w:szCs w:val="24"/>
          <w:lang w:val="sq-AL"/>
        </w:rPr>
        <w:t xml:space="preserve"> 2 të</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z w:val="24"/>
          <w:szCs w:val="24"/>
          <w:lang w:val="sq-AL"/>
        </w:rPr>
        <w:t>tij.</w:t>
      </w:r>
    </w:p>
    <w:p w:rsidR="00A119EA" w:rsidRPr="00271E09" w:rsidRDefault="00A119EA" w:rsidP="009A4A19">
      <w:pPr>
        <w:widowControl w:val="0"/>
        <w:numPr>
          <w:ilvl w:val="0"/>
          <w:numId w:val="49"/>
        </w:numPr>
        <w:tabs>
          <w:tab w:val="left" w:pos="821"/>
        </w:tabs>
        <w:kinsoku w:val="0"/>
        <w:overflowPunct w:val="0"/>
        <w:autoSpaceDE w:val="0"/>
        <w:autoSpaceDN w:val="0"/>
        <w:adjustRightInd w:val="0"/>
        <w:spacing w:line="275" w:lineRule="auto"/>
        <w:ind w:right="121"/>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nenin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7</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009A4A19" w:rsidRPr="00271E09">
        <w:rPr>
          <w:rFonts w:ascii="Times New Roman" w:eastAsiaTheme="minorEastAsia" w:hAnsi="Times New Roman" w:cs="Times New Roman"/>
          <w:spacing w:val="-2"/>
          <w:sz w:val="24"/>
          <w:szCs w:val="24"/>
          <w:lang w:val="sq-AL"/>
        </w:rPr>
        <w:t>l</w:t>
      </w:r>
      <w:r w:rsidRPr="00271E09">
        <w:rPr>
          <w:rFonts w:ascii="Times New Roman" w:eastAsiaTheme="minorEastAsia" w:hAnsi="Times New Roman" w:cs="Times New Roman"/>
          <w:spacing w:val="-2"/>
          <w:sz w:val="24"/>
          <w:szCs w:val="24"/>
          <w:lang w:val="sq-AL"/>
        </w:rPr>
        <w:t>igjit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45/2015,</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rast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përmbajtja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mjaftueshme,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Autoriteti</w:t>
      </w:r>
      <w:r w:rsidRPr="00271E09">
        <w:rPr>
          <w:rFonts w:ascii="Times New Roman" w:eastAsiaTheme="minorEastAsia" w:hAnsi="Times New Roman" w:cs="Times New Roman"/>
          <w:sz w:val="24"/>
          <w:szCs w:val="24"/>
          <w:lang w:val="sq-AL"/>
        </w:rPr>
        <w:t xml:space="preserve"> ju krijon </w:t>
      </w:r>
      <w:r w:rsidRPr="00271E09">
        <w:rPr>
          <w:rFonts w:ascii="Times New Roman" w:eastAsiaTheme="minorEastAsia" w:hAnsi="Times New Roman" w:cs="Times New Roman"/>
          <w:spacing w:val="-1"/>
          <w:sz w:val="24"/>
          <w:szCs w:val="24"/>
          <w:lang w:val="sq-AL"/>
        </w:rPr>
        <w:t xml:space="preserve">mundësinë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njohjes</w:t>
      </w:r>
      <w:r w:rsidRPr="00271E09">
        <w:rPr>
          <w:rFonts w:ascii="Times New Roman" w:eastAsiaTheme="minorEastAsia" w:hAnsi="Times New Roman" w:cs="Times New Roman"/>
          <w:sz w:val="24"/>
          <w:szCs w:val="24"/>
          <w:lang w:val="sq-AL"/>
        </w:rPr>
        <w:t xml:space="preserve"> së dokumenteve.</w:t>
      </w:r>
    </w:p>
    <w:p w:rsidR="00A119EA" w:rsidRPr="00271E09" w:rsidRDefault="00A119EA" w:rsidP="009A4A19">
      <w:pPr>
        <w:widowControl w:val="0"/>
        <w:numPr>
          <w:ilvl w:val="0"/>
          <w:numId w:val="49"/>
        </w:numPr>
        <w:tabs>
          <w:tab w:val="left" w:pos="821"/>
        </w:tabs>
        <w:kinsoku w:val="0"/>
        <w:overflowPunct w:val="0"/>
        <w:autoSpaceDE w:val="0"/>
        <w:autoSpaceDN w:val="0"/>
        <w:adjustRightInd w:val="0"/>
        <w:spacing w:before="52" w:line="480" w:lineRule="auto"/>
        <w:ind w:right="2388"/>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z w:val="24"/>
          <w:szCs w:val="24"/>
          <w:lang w:val="sq-AL"/>
        </w:rPr>
        <w:t xml:space="preserve"> vendimi </w:t>
      </w:r>
      <w:r w:rsidR="009A4A19"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institucionit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Bashkisë Tiranë.</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34"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94060" w:rsidRPr="00271E09" w:rsidRDefault="00A94060"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p>
    <w:p w:rsidR="00A119EA" w:rsidRPr="00271E09" w:rsidRDefault="00A119EA" w:rsidP="00C51F93">
      <w:pPr>
        <w:pStyle w:val="Heading2"/>
      </w:pPr>
      <w:bookmarkStart w:id="25" w:name="_Toc164422709"/>
      <w:r w:rsidRPr="00271E09">
        <w:t>Vendim</w:t>
      </w:r>
      <w:r w:rsidRPr="00271E09">
        <w:rPr>
          <w:spacing w:val="-3"/>
        </w:rPr>
        <w:t xml:space="preserve"> </w:t>
      </w:r>
      <w:r w:rsidRPr="00271E09">
        <w:t>nr. 63, datë</w:t>
      </w:r>
      <w:r w:rsidRPr="00271E09">
        <w:rPr>
          <w:spacing w:val="-2"/>
        </w:rPr>
        <w:t xml:space="preserve"> </w:t>
      </w:r>
      <w:r w:rsidRPr="00271E09">
        <w:t>24.01.2024 (i shkurtuar)</w:t>
      </w:r>
      <w:bookmarkEnd w:id="25"/>
    </w:p>
    <w:p w:rsidR="00A119EA" w:rsidRPr="00271E09" w:rsidRDefault="00A119EA" w:rsidP="00A119EA">
      <w:pPr>
        <w:widowControl w:val="0"/>
        <w:kinsoku w:val="0"/>
        <w:overflowPunct w:val="0"/>
        <w:autoSpaceDE w:val="0"/>
        <w:autoSpaceDN w:val="0"/>
        <w:adjustRightInd w:val="0"/>
        <w:spacing w:before="36" w:line="275" w:lineRule="auto"/>
        <w:ind w:left="0" w:right="115"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z w:val="24"/>
          <w:szCs w:val="24"/>
          <w:lang w:val="sq-AL"/>
        </w:rPr>
        <w:t xml:space="preserve"> ligjit nr. 45/2015</w:t>
      </w:r>
      <w:r w:rsidR="009A4A19"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9A4A19" w:rsidRPr="00271E09">
        <w:rPr>
          <w:rFonts w:ascii="Times New Roman" w:eastAsiaTheme="minorEastAsia" w:hAnsi="Times New Roman" w:cs="Times New Roman"/>
          <w:spacing w:val="-1"/>
          <w:sz w:val="24"/>
          <w:szCs w:val="24"/>
          <w:lang w:val="sq-AL"/>
        </w:rPr>
        <w:t>drejtën</w:t>
      </w:r>
      <w:r w:rsidR="009A4A19" w:rsidRPr="00271E09">
        <w:rPr>
          <w:rFonts w:ascii="Times New Roman" w:eastAsiaTheme="minorEastAsia" w:hAnsi="Times New Roman" w:cs="Times New Roman"/>
          <w:spacing w:val="40"/>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42"/>
          <w:sz w:val="24"/>
          <w:szCs w:val="24"/>
          <w:lang w:val="sq-AL"/>
        </w:rPr>
        <w:t xml:space="preserve"> </w:t>
      </w:r>
      <w:r w:rsidR="009A4A19" w:rsidRPr="00271E09">
        <w:rPr>
          <w:rFonts w:ascii="Times New Roman" w:eastAsiaTheme="minorEastAsia" w:hAnsi="Times New Roman" w:cs="Times New Roman"/>
          <w:sz w:val="24"/>
          <w:szCs w:val="24"/>
          <w:lang w:val="sq-AL"/>
        </w:rPr>
        <w:t>informimit</w:t>
      </w:r>
      <w:r w:rsidR="009A4A19" w:rsidRPr="00271E09">
        <w:rPr>
          <w:rFonts w:ascii="Times New Roman" w:eastAsiaTheme="minorEastAsia" w:hAnsi="Times New Roman" w:cs="Times New Roman"/>
          <w:spacing w:val="41"/>
          <w:sz w:val="24"/>
          <w:szCs w:val="24"/>
          <w:lang w:val="sq-AL"/>
        </w:rPr>
        <w:t xml:space="preserve"> </w:t>
      </w:r>
      <w:r w:rsidR="009A4A19" w:rsidRPr="00271E09">
        <w:rPr>
          <w:rFonts w:ascii="Times New Roman" w:eastAsiaTheme="minorEastAsia" w:hAnsi="Times New Roman" w:cs="Times New Roman"/>
          <w:spacing w:val="-1"/>
          <w:sz w:val="24"/>
          <w:szCs w:val="24"/>
          <w:lang w:val="sq-AL"/>
        </w:rPr>
        <w:t>për</w:t>
      </w:r>
      <w:r w:rsidR="009A4A19" w:rsidRPr="00271E09">
        <w:rPr>
          <w:rFonts w:ascii="Times New Roman" w:eastAsiaTheme="minorEastAsia" w:hAnsi="Times New Roman" w:cs="Times New Roman"/>
          <w:spacing w:val="49"/>
          <w:sz w:val="24"/>
          <w:szCs w:val="24"/>
          <w:lang w:val="sq-AL"/>
        </w:rPr>
        <w:t xml:space="preserve"> </w:t>
      </w:r>
      <w:r w:rsidR="009A4A19" w:rsidRPr="00271E09">
        <w:rPr>
          <w:rFonts w:ascii="Times New Roman" w:eastAsiaTheme="minorEastAsia" w:hAnsi="Times New Roman" w:cs="Times New Roman"/>
          <w:spacing w:val="-1"/>
          <w:sz w:val="24"/>
          <w:szCs w:val="24"/>
          <w:lang w:val="sq-AL"/>
        </w:rPr>
        <w:t>dokumentet</w:t>
      </w:r>
      <w:r w:rsidR="009A4A19"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9"/>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funksionimin</w:t>
      </w:r>
      <w:r w:rsidR="009A4A19" w:rsidRPr="00271E09">
        <w:rPr>
          <w:rFonts w:ascii="Times New Roman" w:eastAsiaTheme="minorEastAsia" w:hAnsi="Times New Roman" w:cs="Times New Roman"/>
          <w:spacing w:val="14"/>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organeve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kolegjiale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administratës</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shtetërore</w:t>
      </w:r>
      <w:r w:rsidR="009A4A19"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z w:val="24"/>
          <w:szCs w:val="24"/>
          <w:lang w:val="sq-AL"/>
        </w:rPr>
        <w:t>dhe</w:t>
      </w:r>
      <w:r w:rsidR="009A4A19" w:rsidRPr="00271E09">
        <w:rPr>
          <w:rFonts w:ascii="Times New Roman" w:eastAsiaTheme="minorEastAsia" w:hAnsi="Times New Roman" w:cs="Times New Roman"/>
          <w:spacing w:val="95"/>
          <w:sz w:val="24"/>
          <w:szCs w:val="24"/>
          <w:lang w:val="sq-AL"/>
        </w:rPr>
        <w:t xml:space="preserve"> </w:t>
      </w:r>
      <w:r w:rsidR="009A4A19"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00246765" w:rsidRPr="00271E09">
        <w:rPr>
          <w:rFonts w:ascii="Times New Roman" w:eastAsiaTheme="minorEastAsia" w:hAnsi="Times New Roman" w:cs="Times New Roman"/>
          <w:spacing w:val="-2"/>
          <w:sz w:val="24"/>
          <w:szCs w:val="24"/>
          <w:lang w:val="sq-AL"/>
        </w:rPr>
        <w:t>i</w:t>
      </w:r>
      <w:r w:rsidRPr="00271E09">
        <w:rPr>
          <w:rFonts w:ascii="Times New Roman" w:eastAsiaTheme="minorEastAsia" w:hAnsi="Times New Roman" w:cs="Times New Roman"/>
          <w:spacing w:val="-2"/>
          <w:sz w:val="24"/>
          <w:szCs w:val="24"/>
          <w:lang w:val="sq-AL"/>
        </w:rPr>
        <w:t>sh</w:t>
      </w:r>
      <w:r w:rsidRPr="00271E09">
        <w:rPr>
          <w:rFonts w:ascii="Times New Roman" w:eastAsiaTheme="minorEastAsia" w:hAnsi="Times New Roman" w:cs="Times New Roman"/>
          <w:sz w:val="24"/>
          <w:szCs w:val="24"/>
          <w:lang w:val="sq-AL"/>
        </w:rPr>
        <w:t>-Sigurimit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të </w:t>
      </w:r>
      <w:r w:rsidR="009A4A19"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before="3"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26" w:name="_Toc162360856"/>
      <w:bookmarkStart w:id="27" w:name="_Toc164422710"/>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26"/>
      <w:bookmarkEnd w:id="27"/>
    </w:p>
    <w:p w:rsidR="00A119EA" w:rsidRPr="00271E09" w:rsidRDefault="00A119EA" w:rsidP="009A4A19">
      <w:pPr>
        <w:widowControl w:val="0"/>
        <w:numPr>
          <w:ilvl w:val="0"/>
          <w:numId w:val="47"/>
        </w:numPr>
        <w:tabs>
          <w:tab w:val="left" w:pos="461"/>
        </w:tabs>
        <w:kinsoku w:val="0"/>
        <w:overflowPunct w:val="0"/>
        <w:autoSpaceDE w:val="0"/>
        <w:autoSpaceDN w:val="0"/>
        <w:adjustRightInd w:val="0"/>
        <w:spacing w:before="36" w:line="240" w:lineRule="auto"/>
        <w:ind w:right="122"/>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Pr="00271E09">
        <w:rPr>
          <w:rFonts w:ascii="Times New Roman" w:eastAsiaTheme="minorEastAsia" w:hAnsi="Times New Roman" w:cs="Times New Roman"/>
          <w:spacing w:val="15"/>
          <w:sz w:val="24"/>
          <w:szCs w:val="24"/>
          <w:lang w:val="sq-AL"/>
        </w:rPr>
        <w:t xml:space="preserve"> </w:t>
      </w:r>
      <w:r w:rsidR="009A4A19"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nstitucionin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Gjykata</w:t>
      </w:r>
      <w:r w:rsidRPr="00271E09">
        <w:rPr>
          <w:rFonts w:ascii="Times New Roman" w:eastAsiaTheme="minorEastAsia" w:hAnsi="Times New Roman" w:cs="Times New Roman"/>
          <w:spacing w:val="13"/>
          <w:sz w:val="24"/>
          <w:szCs w:val="24"/>
          <w:lang w:val="sq-AL"/>
        </w:rPr>
        <w:t xml:space="preserve"> </w:t>
      </w:r>
      <w:r w:rsidR="009A4A19" w:rsidRPr="00271E09">
        <w:rPr>
          <w:rFonts w:ascii="Times New Roman" w:eastAsiaTheme="minorEastAsia" w:hAnsi="Times New Roman" w:cs="Times New Roman"/>
          <w:spacing w:val="-1"/>
          <w:sz w:val="24"/>
          <w:szCs w:val="24"/>
          <w:lang w:val="sq-AL"/>
        </w:rPr>
        <w:t>Kushtetuese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11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14</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08.01.2024,</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“Kërkesë”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verifikimin</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pastërtisë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figurës,</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përpara</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emërimit</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kandidatit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w:t>
      </w:r>
      <w:r w:rsidR="009A4A19" w:rsidRPr="00271E09">
        <w:rPr>
          <w:rFonts w:ascii="Times New Roman" w:eastAsiaTheme="minorEastAsia" w:hAnsi="Times New Roman" w:cs="Times New Roman"/>
          <w:spacing w:val="-1"/>
          <w:sz w:val="24"/>
          <w:szCs w:val="24"/>
          <w:lang w:val="sq-AL"/>
        </w:rPr>
        <w:t>k</w:t>
      </w:r>
      <w:r w:rsidRPr="00271E09">
        <w:rPr>
          <w:rFonts w:ascii="Times New Roman" w:eastAsiaTheme="minorEastAsia" w:hAnsi="Times New Roman" w:cs="Times New Roman"/>
          <w:spacing w:val="-1"/>
          <w:sz w:val="24"/>
          <w:szCs w:val="24"/>
          <w:lang w:val="sq-AL"/>
        </w:rPr>
        <w:t>ëshilltar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pranë Njësisë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Ligjore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Gjykatën</w:t>
      </w:r>
      <w:r w:rsidRPr="00271E09">
        <w:rPr>
          <w:rFonts w:ascii="Times New Roman" w:eastAsiaTheme="minorEastAsia" w:hAnsi="Times New Roman" w:cs="Times New Roman"/>
          <w:sz w:val="24"/>
          <w:szCs w:val="24"/>
          <w:lang w:val="sq-AL"/>
        </w:rPr>
        <w:t xml:space="preserve"> Kushtetuese,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se:</w:t>
      </w:r>
    </w:p>
    <w:p w:rsidR="00A119EA" w:rsidRPr="00271E09" w:rsidRDefault="00A119EA" w:rsidP="009A4A19">
      <w:pPr>
        <w:widowControl w:val="0"/>
        <w:numPr>
          <w:ilvl w:val="1"/>
          <w:numId w:val="47"/>
        </w:numPr>
        <w:tabs>
          <w:tab w:val="left" w:pos="821"/>
        </w:tabs>
        <w:kinsoku w:val="0"/>
        <w:overflowPunct w:val="0"/>
        <w:autoSpaceDE w:val="0"/>
        <w:autoSpaceDN w:val="0"/>
        <w:adjustRightInd w:val="0"/>
        <w:spacing w:line="275" w:lineRule="auto"/>
        <w:ind w:right="11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znj.</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J.B.,</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kryera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bazuar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përcaktimet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nenit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29</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009A4A19" w:rsidRPr="00271E09">
        <w:rPr>
          <w:rFonts w:ascii="Times New Roman" w:eastAsiaTheme="minorEastAsia" w:hAnsi="Times New Roman" w:cs="Times New Roman"/>
          <w:spacing w:val="-2"/>
          <w:sz w:val="24"/>
          <w:szCs w:val="24"/>
          <w:lang w:val="sq-AL"/>
        </w:rPr>
        <w:t>l</w:t>
      </w:r>
      <w:r w:rsidRPr="00271E09">
        <w:rPr>
          <w:rFonts w:ascii="Times New Roman" w:eastAsiaTheme="minorEastAsia" w:hAnsi="Times New Roman" w:cs="Times New Roman"/>
          <w:spacing w:val="-2"/>
          <w:sz w:val="24"/>
          <w:szCs w:val="24"/>
          <w:lang w:val="sq-AL"/>
        </w:rPr>
        <w:t>igjit</w:t>
      </w:r>
      <w:r w:rsidRPr="00271E09">
        <w:rPr>
          <w:rFonts w:ascii="Times New Roman" w:eastAsiaTheme="minorEastAsia" w:hAnsi="Times New Roman" w:cs="Times New Roman"/>
          <w:spacing w:val="50"/>
          <w:sz w:val="24"/>
          <w:szCs w:val="24"/>
          <w:lang w:val="sq-AL"/>
        </w:rPr>
        <w:t xml:space="preserve"> </w:t>
      </w:r>
      <w:r w:rsidRPr="00271E09">
        <w:rPr>
          <w:rFonts w:ascii="Times New Roman" w:eastAsiaTheme="minorEastAsia" w:hAnsi="Times New Roman" w:cs="Times New Roman"/>
          <w:spacing w:val="-1"/>
          <w:sz w:val="24"/>
          <w:szCs w:val="24"/>
          <w:lang w:val="sq-AL"/>
        </w:rPr>
        <w:t>nr.</w:t>
      </w:r>
      <w:r w:rsidR="009A4A19"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45/2015</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44"/>
          <w:sz w:val="24"/>
          <w:szCs w:val="24"/>
          <w:lang w:val="sq-AL"/>
        </w:rPr>
        <w:t xml:space="preserve"> </w:t>
      </w:r>
      <w:r w:rsidR="009A4A19" w:rsidRPr="00271E09">
        <w:rPr>
          <w:rFonts w:ascii="Times New Roman" w:eastAsiaTheme="minorEastAsia" w:hAnsi="Times New Roman" w:cs="Times New Roman"/>
          <w:sz w:val="24"/>
          <w:szCs w:val="24"/>
          <w:lang w:val="sq-AL"/>
        </w:rPr>
        <w:t>drejtën</w:t>
      </w:r>
      <w:r w:rsidR="009A4A19" w:rsidRPr="00271E09">
        <w:rPr>
          <w:rFonts w:ascii="Times New Roman" w:eastAsiaTheme="minorEastAsia" w:hAnsi="Times New Roman" w:cs="Times New Roman"/>
          <w:spacing w:val="44"/>
          <w:sz w:val="24"/>
          <w:szCs w:val="24"/>
          <w:lang w:val="sq-AL"/>
        </w:rPr>
        <w:t xml:space="preserve"> </w:t>
      </w:r>
      <w:r w:rsidR="009A4A19" w:rsidRPr="00271E09">
        <w:rPr>
          <w:rFonts w:ascii="Times New Roman" w:eastAsiaTheme="minorEastAsia" w:hAnsi="Times New Roman" w:cs="Times New Roman"/>
          <w:sz w:val="24"/>
          <w:szCs w:val="24"/>
          <w:lang w:val="sq-AL"/>
        </w:rPr>
        <w:t>e</w:t>
      </w:r>
      <w:r w:rsidR="009A4A19" w:rsidRPr="00271E09">
        <w:rPr>
          <w:rFonts w:ascii="Times New Roman" w:eastAsiaTheme="minorEastAsia" w:hAnsi="Times New Roman" w:cs="Times New Roman"/>
          <w:spacing w:val="46"/>
          <w:sz w:val="24"/>
          <w:szCs w:val="24"/>
          <w:lang w:val="sq-AL"/>
        </w:rPr>
        <w:t xml:space="preserve"> </w:t>
      </w:r>
      <w:r w:rsidR="009A4A19" w:rsidRPr="00271E09">
        <w:rPr>
          <w:rFonts w:ascii="Times New Roman" w:eastAsiaTheme="minorEastAsia" w:hAnsi="Times New Roman" w:cs="Times New Roman"/>
          <w:spacing w:val="-1"/>
          <w:sz w:val="24"/>
          <w:szCs w:val="24"/>
          <w:lang w:val="sq-AL"/>
        </w:rPr>
        <w:t>informimit</w:t>
      </w:r>
      <w:r w:rsidR="009A4A19" w:rsidRPr="00271E09">
        <w:rPr>
          <w:rFonts w:ascii="Times New Roman" w:eastAsiaTheme="minorEastAsia" w:hAnsi="Times New Roman" w:cs="Times New Roman"/>
          <w:spacing w:val="45"/>
          <w:sz w:val="24"/>
          <w:szCs w:val="24"/>
          <w:lang w:val="sq-AL"/>
        </w:rPr>
        <w:t xml:space="preserve"> </w:t>
      </w:r>
      <w:r w:rsidR="009A4A19" w:rsidRPr="00271E09">
        <w:rPr>
          <w:rFonts w:ascii="Times New Roman" w:eastAsiaTheme="minorEastAsia" w:hAnsi="Times New Roman" w:cs="Times New Roman"/>
          <w:spacing w:val="-1"/>
          <w:sz w:val="24"/>
          <w:szCs w:val="24"/>
          <w:lang w:val="sq-AL"/>
        </w:rPr>
        <w:t>për</w:t>
      </w:r>
      <w:r w:rsidR="009A4A19" w:rsidRPr="00271E09">
        <w:rPr>
          <w:rFonts w:ascii="Times New Roman" w:eastAsiaTheme="minorEastAsia" w:hAnsi="Times New Roman" w:cs="Times New Roman"/>
          <w:spacing w:val="44"/>
          <w:sz w:val="24"/>
          <w:szCs w:val="24"/>
          <w:lang w:val="sq-AL"/>
        </w:rPr>
        <w:t xml:space="preserve"> </w:t>
      </w:r>
      <w:r w:rsidR="009A4A19" w:rsidRPr="00271E09">
        <w:rPr>
          <w:rFonts w:ascii="Times New Roman" w:eastAsiaTheme="minorEastAsia" w:hAnsi="Times New Roman" w:cs="Times New Roman"/>
          <w:sz w:val="24"/>
          <w:szCs w:val="24"/>
          <w:lang w:val="sq-AL"/>
        </w:rPr>
        <w:t>dokumentet</w:t>
      </w:r>
      <w:r w:rsidR="009A4A19"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9"/>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z w:val="24"/>
          <w:szCs w:val="24"/>
          <w:lang w:val="sq-AL"/>
        </w:rPr>
        <w:t xml:space="preserve"> 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z w:val="24"/>
          <w:szCs w:val="24"/>
          <w:lang w:val="sq-AL"/>
        </w:rPr>
        <w:t xml:space="preserve"> 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rezulton</w:t>
      </w:r>
      <w:r w:rsidR="00D74ACE" w:rsidRPr="00271E09">
        <w:rPr>
          <w:rFonts w:ascii="Times New Roman" w:eastAsiaTheme="minorEastAsia" w:hAnsi="Times New Roman" w:cs="Times New Roman"/>
          <w:sz w:val="24"/>
          <w:szCs w:val="24"/>
          <w:lang w:val="sq-AL"/>
        </w:rPr>
        <w:t>:</w:t>
      </w:r>
    </w:p>
    <w:p w:rsidR="00A119EA" w:rsidRPr="00271E09" w:rsidRDefault="00A119EA" w:rsidP="009A4A19">
      <w:pPr>
        <w:widowControl w:val="0"/>
        <w:numPr>
          <w:ilvl w:val="0"/>
          <w:numId w:val="46"/>
        </w:numPr>
        <w:tabs>
          <w:tab w:val="left" w:pos="821"/>
        </w:tabs>
        <w:kinsoku w:val="0"/>
        <w:overflowPunct w:val="0"/>
        <w:autoSpaceDE w:val="0"/>
        <w:autoSpaceDN w:val="0"/>
        <w:adjustRightInd w:val="0"/>
        <w:spacing w:before="4" w:line="240" w:lineRule="auto"/>
        <w:ind w:hanging="48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në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ndjekje</w:t>
      </w:r>
      <w:r w:rsidRPr="00271E09">
        <w:rPr>
          <w:rFonts w:ascii="Times New Roman" w:eastAsiaTheme="minorEastAsia" w:hAnsi="Times New Roman" w:cs="Times New Roman"/>
          <w:spacing w:val="-1"/>
          <w:sz w:val="24"/>
          <w:szCs w:val="24"/>
          <w:lang w:val="sq-AL"/>
        </w:rPr>
        <w:t xml:space="preserve"> 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terrorizëm;</w:t>
      </w:r>
    </w:p>
    <w:p w:rsidR="00A119EA" w:rsidRPr="00271E09" w:rsidRDefault="00A119EA" w:rsidP="009A4A19">
      <w:pPr>
        <w:widowControl w:val="0"/>
        <w:numPr>
          <w:ilvl w:val="0"/>
          <w:numId w:val="46"/>
        </w:numPr>
        <w:tabs>
          <w:tab w:val="left" w:pos="821"/>
        </w:tabs>
        <w:kinsoku w:val="0"/>
        <w:overflowPunct w:val="0"/>
        <w:autoSpaceDE w:val="0"/>
        <w:autoSpaceDN w:val="0"/>
        <w:adjustRightInd w:val="0"/>
        <w:spacing w:before="41" w:line="240" w:lineRule="auto"/>
        <w:ind w:hanging="55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bashkëpunëtor ose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favorizuar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00246765"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w:t>
      </w:r>
      <w:r w:rsidRPr="00271E09">
        <w:rPr>
          <w:rFonts w:ascii="Times New Roman" w:eastAsiaTheme="minorEastAsia" w:hAnsi="Times New Roman" w:cs="Times New Roman"/>
          <w:sz w:val="24"/>
          <w:szCs w:val="24"/>
          <w:lang w:val="sq-AL"/>
        </w:rPr>
        <w:t xml:space="preserve"> i Shtetit.</w:t>
      </w:r>
    </w:p>
    <w:p w:rsidR="00A94060" w:rsidRPr="00271E09" w:rsidRDefault="00A119EA" w:rsidP="009A4A19">
      <w:pPr>
        <w:widowControl w:val="0"/>
        <w:numPr>
          <w:ilvl w:val="0"/>
          <w:numId w:val="46"/>
        </w:numPr>
        <w:tabs>
          <w:tab w:val="left" w:pos="821"/>
        </w:tabs>
        <w:kinsoku w:val="0"/>
        <w:overflowPunct w:val="0"/>
        <w:autoSpaceDE w:val="0"/>
        <w:autoSpaceDN w:val="0"/>
        <w:adjustRightInd w:val="0"/>
        <w:spacing w:before="41" w:line="240" w:lineRule="auto"/>
        <w:ind w:right="117" w:hanging="619"/>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sh-Sigurimit</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korrik</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1991,</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sipas</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1"/>
          <w:sz w:val="24"/>
          <w:szCs w:val="24"/>
          <w:lang w:val="sq-AL"/>
        </w:rPr>
        <w:t>nenit</w:t>
      </w:r>
      <w:r w:rsidR="00D74ACE" w:rsidRPr="00271E09">
        <w:rPr>
          <w:rFonts w:ascii="Times New Roman" w:eastAsiaTheme="minorEastAsia" w:hAnsi="Times New Roman" w:cs="Times New Roman"/>
          <w:spacing w:val="5"/>
          <w:sz w:val="24"/>
          <w:szCs w:val="24"/>
          <w:lang w:val="sq-AL"/>
        </w:rPr>
        <w:t xml:space="preserve"> </w:t>
      </w:r>
      <w:r w:rsidR="00D74ACE" w:rsidRPr="00271E09">
        <w:rPr>
          <w:rFonts w:ascii="Times New Roman" w:eastAsiaTheme="minorEastAsia" w:hAnsi="Times New Roman" w:cs="Times New Roman"/>
          <w:sz w:val="24"/>
          <w:szCs w:val="24"/>
          <w:lang w:val="sq-AL"/>
        </w:rPr>
        <w:t>29,</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pika</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2</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2"/>
          <w:sz w:val="24"/>
          <w:szCs w:val="24"/>
          <w:lang w:val="sq-AL"/>
        </w:rPr>
        <w:t>ligjit</w:t>
      </w:r>
      <w:r w:rsidR="00D74ACE" w:rsidRPr="00271E09">
        <w:rPr>
          <w:rFonts w:ascii="Times New Roman" w:eastAsiaTheme="minorEastAsia" w:hAnsi="Times New Roman" w:cs="Times New Roman"/>
          <w:spacing w:val="5"/>
          <w:sz w:val="24"/>
          <w:szCs w:val="24"/>
          <w:lang w:val="sq-AL"/>
        </w:rPr>
        <w:t xml:space="preserve"> </w:t>
      </w:r>
      <w:r w:rsidR="00D74ACE" w:rsidRPr="00271E09">
        <w:rPr>
          <w:rFonts w:ascii="Times New Roman" w:eastAsiaTheme="minorEastAsia" w:hAnsi="Times New Roman" w:cs="Times New Roman"/>
          <w:spacing w:val="-1"/>
          <w:sz w:val="24"/>
          <w:szCs w:val="24"/>
          <w:lang w:val="sq-AL"/>
        </w:rPr>
        <w:t>nr</w:t>
      </w:r>
      <w:r w:rsidRPr="00271E09">
        <w:rPr>
          <w:rFonts w:ascii="Times New Roman" w:eastAsiaTheme="minorEastAsia" w:hAnsi="Times New Roman" w:cs="Times New Roman"/>
          <w:spacing w:val="-1"/>
          <w:sz w:val="24"/>
          <w:szCs w:val="24"/>
          <w:lang w:val="sq-AL"/>
        </w:rPr>
        <w:t>.</w:t>
      </w:r>
      <w:r w:rsidR="00D74ACE"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45/2015,</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5"/>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3"/>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1"/>
          <w:sz w:val="24"/>
          <w:szCs w:val="24"/>
          <w:lang w:val="sq-AL"/>
        </w:rPr>
        <w:t xml:space="preserve"> </w:t>
      </w:r>
      <w:r w:rsidR="00D74ACE" w:rsidRPr="00271E09">
        <w:rPr>
          <w:rFonts w:ascii="Times New Roman" w:eastAsiaTheme="minorEastAsia" w:hAnsi="Times New Roman" w:cs="Times New Roman"/>
          <w:spacing w:val="-2"/>
          <w:sz w:val="24"/>
          <w:szCs w:val="24"/>
          <w:lang w:val="sq-AL"/>
        </w:rPr>
        <w:t>ish</w:t>
      </w:r>
      <w:r w:rsidRPr="00271E09">
        <w:rPr>
          <w:rFonts w:ascii="Times New Roman" w:eastAsiaTheme="minorEastAsia" w:hAnsi="Times New Roman" w:cs="Times New Roman"/>
          <w:spacing w:val="-2"/>
          <w:sz w:val="24"/>
          <w:szCs w:val="24"/>
          <w:lang w:val="sq-AL"/>
        </w:rPr>
        <w: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z w:val="24"/>
          <w:szCs w:val="24"/>
          <w:lang w:val="sq-AL"/>
        </w:rPr>
        <w:t xml:space="preserve"> të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Republikës</w:t>
      </w:r>
      <w:r w:rsidRPr="00271E09">
        <w:rPr>
          <w:rFonts w:ascii="Times New Roman" w:eastAsiaTheme="minorEastAsia" w:hAnsi="Times New Roman" w:cs="Times New Roman"/>
          <w:sz w:val="24"/>
          <w:szCs w:val="24"/>
          <w:lang w:val="sq-AL"/>
        </w:rPr>
        <w:t xml:space="preserve"> 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00D74ACE"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i ndryshuar.</w:t>
      </w:r>
    </w:p>
    <w:p w:rsidR="00D74ACE" w:rsidRPr="006E7FC1" w:rsidRDefault="00A119EA" w:rsidP="00D74ACE">
      <w:pPr>
        <w:widowControl w:val="0"/>
        <w:numPr>
          <w:ilvl w:val="0"/>
          <w:numId w:val="47"/>
        </w:numPr>
        <w:tabs>
          <w:tab w:val="left" w:pos="461"/>
        </w:tabs>
        <w:kinsoku w:val="0"/>
        <w:overflowPunct w:val="0"/>
        <w:autoSpaceDE w:val="0"/>
        <w:autoSpaceDN w:val="0"/>
        <w:adjustRightInd w:val="0"/>
        <w:spacing w:line="553" w:lineRule="auto"/>
        <w:ind w:left="100" w:right="2214" w:firstLine="0"/>
        <w:rPr>
          <w:rFonts w:ascii="Times New Roman" w:eastAsiaTheme="minorEastAsia" w:hAnsi="Times New Roman" w:cs="Times New Roman"/>
          <w:sz w:val="24"/>
          <w:szCs w:val="24"/>
          <w:lang w:val="sq-AL"/>
        </w:rPr>
      </w:pPr>
      <w:r w:rsidRPr="006E7FC1">
        <w:rPr>
          <w:rFonts w:ascii="Times New Roman" w:eastAsiaTheme="minorEastAsia" w:hAnsi="Times New Roman" w:cs="Times New Roman"/>
          <w:sz w:val="24"/>
          <w:szCs w:val="24"/>
          <w:lang w:val="sq-AL"/>
        </w:rPr>
        <w:t>Kopje</w:t>
      </w:r>
      <w:r w:rsidRPr="006E7FC1">
        <w:rPr>
          <w:rFonts w:ascii="Times New Roman" w:eastAsiaTheme="minorEastAsia" w:hAnsi="Times New Roman" w:cs="Times New Roman"/>
          <w:spacing w:val="-1"/>
          <w:sz w:val="24"/>
          <w:szCs w:val="24"/>
          <w:lang w:val="sq-AL"/>
        </w:rPr>
        <w:t xml:space="preserve"> </w:t>
      </w:r>
      <w:r w:rsidRPr="006E7FC1">
        <w:rPr>
          <w:rFonts w:ascii="Times New Roman" w:eastAsiaTheme="minorEastAsia" w:hAnsi="Times New Roman" w:cs="Times New Roman"/>
          <w:sz w:val="24"/>
          <w:szCs w:val="24"/>
          <w:lang w:val="sq-AL"/>
        </w:rPr>
        <w:t>e</w:t>
      </w:r>
      <w:r w:rsidRPr="006E7FC1">
        <w:rPr>
          <w:rFonts w:ascii="Times New Roman" w:eastAsiaTheme="minorEastAsia" w:hAnsi="Times New Roman" w:cs="Times New Roman"/>
          <w:spacing w:val="-1"/>
          <w:sz w:val="24"/>
          <w:szCs w:val="24"/>
          <w:lang w:val="sq-AL"/>
        </w:rPr>
        <w:t xml:space="preserve"> këtij</w:t>
      </w:r>
      <w:r w:rsidRPr="006E7FC1">
        <w:rPr>
          <w:rFonts w:ascii="Times New Roman" w:eastAsiaTheme="minorEastAsia" w:hAnsi="Times New Roman" w:cs="Times New Roman"/>
          <w:sz w:val="24"/>
          <w:szCs w:val="24"/>
          <w:lang w:val="sq-AL"/>
        </w:rPr>
        <w:t xml:space="preserve"> vendimi </w:t>
      </w:r>
      <w:r w:rsidR="00D74ACE" w:rsidRPr="006E7FC1">
        <w:rPr>
          <w:rFonts w:ascii="Times New Roman" w:eastAsiaTheme="minorEastAsia" w:hAnsi="Times New Roman" w:cs="Times New Roman"/>
          <w:spacing w:val="-1"/>
          <w:sz w:val="24"/>
          <w:szCs w:val="24"/>
          <w:lang w:val="sq-AL"/>
        </w:rPr>
        <w:t>t’</w:t>
      </w:r>
      <w:r w:rsidRPr="006E7FC1">
        <w:rPr>
          <w:rFonts w:ascii="Times New Roman" w:eastAsiaTheme="minorEastAsia" w:hAnsi="Times New Roman" w:cs="Times New Roman"/>
          <w:spacing w:val="-1"/>
          <w:sz w:val="24"/>
          <w:szCs w:val="24"/>
          <w:lang w:val="sq-AL"/>
        </w:rPr>
        <w:t>i</w:t>
      </w:r>
      <w:r w:rsidRPr="006E7FC1">
        <w:rPr>
          <w:rFonts w:ascii="Times New Roman" w:eastAsiaTheme="minorEastAsia" w:hAnsi="Times New Roman" w:cs="Times New Roman"/>
          <w:spacing w:val="2"/>
          <w:sz w:val="24"/>
          <w:szCs w:val="24"/>
          <w:lang w:val="sq-AL"/>
        </w:rPr>
        <w:t xml:space="preserve"> </w:t>
      </w:r>
      <w:r w:rsidRPr="006E7FC1">
        <w:rPr>
          <w:rFonts w:ascii="Times New Roman" w:eastAsiaTheme="minorEastAsia" w:hAnsi="Times New Roman" w:cs="Times New Roman"/>
          <w:spacing w:val="-1"/>
          <w:sz w:val="24"/>
          <w:szCs w:val="24"/>
          <w:lang w:val="sq-AL"/>
        </w:rPr>
        <w:t>dërgohet</w:t>
      </w:r>
      <w:r w:rsidRPr="006E7FC1">
        <w:rPr>
          <w:rFonts w:ascii="Times New Roman" w:eastAsiaTheme="minorEastAsia" w:hAnsi="Times New Roman" w:cs="Times New Roman"/>
          <w:sz w:val="24"/>
          <w:szCs w:val="24"/>
          <w:lang w:val="sq-AL"/>
        </w:rPr>
        <w:t xml:space="preserve"> institucionit të</w:t>
      </w:r>
      <w:r w:rsidRPr="006E7FC1">
        <w:rPr>
          <w:rFonts w:ascii="Times New Roman" w:eastAsiaTheme="minorEastAsia" w:hAnsi="Times New Roman" w:cs="Times New Roman"/>
          <w:spacing w:val="1"/>
          <w:sz w:val="24"/>
          <w:szCs w:val="24"/>
          <w:lang w:val="sq-AL"/>
        </w:rPr>
        <w:t xml:space="preserve"> </w:t>
      </w:r>
      <w:r w:rsidRPr="006E7FC1">
        <w:rPr>
          <w:rFonts w:ascii="Times New Roman" w:eastAsiaTheme="minorEastAsia" w:hAnsi="Times New Roman" w:cs="Times New Roman"/>
          <w:spacing w:val="-1"/>
          <w:sz w:val="24"/>
          <w:szCs w:val="24"/>
          <w:lang w:val="sq-AL"/>
        </w:rPr>
        <w:t>Gjykatës</w:t>
      </w:r>
      <w:r w:rsidRPr="006E7FC1">
        <w:rPr>
          <w:rFonts w:ascii="Times New Roman" w:eastAsiaTheme="minorEastAsia" w:hAnsi="Times New Roman" w:cs="Times New Roman"/>
          <w:sz w:val="24"/>
          <w:szCs w:val="24"/>
          <w:lang w:val="sq-AL"/>
        </w:rPr>
        <w:t xml:space="preserve"> </w:t>
      </w:r>
      <w:r w:rsidR="006E7FC1" w:rsidRPr="006E7FC1">
        <w:rPr>
          <w:rFonts w:ascii="Times New Roman" w:eastAsiaTheme="minorEastAsia" w:hAnsi="Times New Roman" w:cs="Times New Roman"/>
          <w:spacing w:val="-1"/>
          <w:sz w:val="24"/>
          <w:szCs w:val="24"/>
          <w:lang w:val="sq-AL"/>
        </w:rPr>
        <w:t>Kushtetuese</w:t>
      </w:r>
      <w:r w:rsidRPr="006E7FC1">
        <w:rPr>
          <w:rFonts w:ascii="Times New Roman" w:eastAsiaTheme="minorEastAsia" w:hAnsi="Times New Roman" w:cs="Times New Roman"/>
          <w:spacing w:val="47"/>
          <w:sz w:val="24"/>
          <w:szCs w:val="24"/>
          <w:lang w:val="sq-AL"/>
        </w:rPr>
        <w:t xml:space="preserve"> </w:t>
      </w:r>
    </w:p>
    <w:p w:rsidR="00A119EA" w:rsidRPr="00271E09" w:rsidRDefault="00A119EA" w:rsidP="009A4A19">
      <w:pPr>
        <w:widowControl w:val="0"/>
        <w:numPr>
          <w:ilvl w:val="0"/>
          <w:numId w:val="47"/>
        </w:numPr>
        <w:tabs>
          <w:tab w:val="left" w:pos="461"/>
        </w:tabs>
        <w:kinsoku w:val="0"/>
        <w:overflowPunct w:val="0"/>
        <w:autoSpaceDE w:val="0"/>
        <w:autoSpaceDN w:val="0"/>
        <w:adjustRightInd w:val="0"/>
        <w:spacing w:line="553" w:lineRule="auto"/>
        <w:ind w:left="100" w:right="2214"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11"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A119EA">
      <w:pPr>
        <w:widowControl w:val="0"/>
        <w:kinsoku w:val="0"/>
        <w:overflowPunct w:val="0"/>
        <w:autoSpaceDE w:val="0"/>
        <w:autoSpaceDN w:val="0"/>
        <w:adjustRightInd w:val="0"/>
        <w:spacing w:before="8"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C51F93">
      <w:pPr>
        <w:pStyle w:val="Heading2"/>
      </w:pPr>
      <w:bookmarkStart w:id="28" w:name="_Toc164422711"/>
      <w:r w:rsidRPr="00271E09">
        <w:t>Vendim</w:t>
      </w:r>
      <w:r w:rsidRPr="00271E09">
        <w:rPr>
          <w:spacing w:val="-3"/>
        </w:rPr>
        <w:t xml:space="preserve"> </w:t>
      </w:r>
      <w:r w:rsidRPr="00271E09">
        <w:t>nr. 64, datë</w:t>
      </w:r>
      <w:r w:rsidRPr="00271E09">
        <w:rPr>
          <w:spacing w:val="-2"/>
        </w:rPr>
        <w:t xml:space="preserve"> </w:t>
      </w:r>
      <w:r w:rsidRPr="00271E09">
        <w:t>24.01.2024 (i shkurtuar)</w:t>
      </w:r>
      <w:bookmarkEnd w:id="28"/>
    </w:p>
    <w:p w:rsidR="00A119EA" w:rsidRPr="00271E09" w:rsidRDefault="00A119EA" w:rsidP="00A119EA">
      <w:pPr>
        <w:widowControl w:val="0"/>
        <w:kinsoku w:val="0"/>
        <w:overflowPunct w:val="0"/>
        <w:autoSpaceDE w:val="0"/>
        <w:autoSpaceDN w:val="0"/>
        <w:adjustRightInd w:val="0"/>
        <w:spacing w:before="36"/>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z w:val="24"/>
          <w:szCs w:val="24"/>
          <w:lang w:val="sq-AL"/>
        </w:rPr>
        <w:t xml:space="preserve"> ligjit nr. 45/2015</w:t>
      </w:r>
      <w:r w:rsidR="009A4A19"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42"/>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41"/>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49"/>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is</w:t>
      </w:r>
      <w:r w:rsidRPr="00271E09">
        <w:rPr>
          <w:rFonts w:ascii="Times New Roman" w:eastAsiaTheme="minorEastAsia" w:hAnsi="Times New Roman" w:cs="Times New Roman"/>
          <w:spacing w:val="-1"/>
          <w:sz w:val="24"/>
          <w:szCs w:val="24"/>
          <w:lang w:val="sq-AL"/>
        </w:rPr>
        <w:t>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funksionimin</w:t>
      </w:r>
      <w:r w:rsidR="00D74ACE" w:rsidRPr="00271E09">
        <w:rPr>
          <w:rFonts w:ascii="Times New Roman" w:eastAsiaTheme="minorEastAsia" w:hAnsi="Times New Roman" w:cs="Times New Roman"/>
          <w:spacing w:val="1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organeve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kolegjiale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administratës</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shtetërore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dhe</w:t>
      </w:r>
      <w:r w:rsidR="00D74ACE" w:rsidRPr="00271E09">
        <w:rPr>
          <w:rFonts w:ascii="Times New Roman" w:eastAsiaTheme="minorEastAsia" w:hAnsi="Times New Roman" w:cs="Times New Roman"/>
          <w:spacing w:val="95"/>
          <w:sz w:val="24"/>
          <w:szCs w:val="24"/>
          <w:lang w:val="sq-AL"/>
        </w:rPr>
        <w:t xml:space="preserve"> </w:t>
      </w:r>
      <w:r w:rsidR="00D74ACE"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 xml:space="preserve">mbi Dokumentet 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D74ACE"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before="1"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29" w:name="_Toc162360858"/>
      <w:bookmarkStart w:id="30" w:name="_Toc164422712"/>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29"/>
      <w:bookmarkEnd w:id="30"/>
    </w:p>
    <w:p w:rsidR="00A119EA" w:rsidRPr="00271E09" w:rsidRDefault="00A119EA" w:rsidP="00D74ACE">
      <w:pPr>
        <w:widowControl w:val="0"/>
        <w:numPr>
          <w:ilvl w:val="0"/>
          <w:numId w:val="45"/>
        </w:numPr>
        <w:tabs>
          <w:tab w:val="left" w:pos="461"/>
        </w:tabs>
        <w:kinsoku w:val="0"/>
        <w:overflowPunct w:val="0"/>
        <w:autoSpaceDE w:val="0"/>
        <w:autoSpaceDN w:val="0"/>
        <w:adjustRightInd w:val="0"/>
        <w:spacing w:line="277" w:lineRule="auto"/>
        <w:ind w:right="12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Durrës,</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91"/>
          <w:sz w:val="24"/>
          <w:szCs w:val="24"/>
          <w:lang w:val="sq-AL"/>
        </w:rPr>
        <w:t xml:space="preserve"> </w:t>
      </w:r>
      <w:r w:rsidRPr="00271E09">
        <w:rPr>
          <w:rFonts w:ascii="Times New Roman" w:eastAsiaTheme="minorEastAsia" w:hAnsi="Times New Roman" w:cs="Times New Roman"/>
          <w:sz w:val="24"/>
          <w:szCs w:val="24"/>
          <w:lang w:val="sq-AL"/>
        </w:rPr>
        <w:t xml:space="preserve">215/1 prot.,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z w:val="24"/>
          <w:szCs w:val="24"/>
          <w:lang w:val="sq-AL"/>
        </w:rPr>
        <w:t xml:space="preserve"> 09.01.2024</w:t>
      </w:r>
      <w:r w:rsidR="009A4A19" w:rsidRPr="00271E09">
        <w:rPr>
          <w:rFonts w:ascii="Times New Roman" w:eastAsiaTheme="minorEastAsia" w:hAnsi="Times New Roman" w:cs="Times New Roman"/>
          <w:sz w:val="24"/>
          <w:szCs w:val="24"/>
          <w:lang w:val="sq-AL"/>
        </w:rPr>
        <w:t xml:space="preserve">, “Kërkesë për informacion”,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z w:val="24"/>
          <w:szCs w:val="24"/>
          <w:lang w:val="sq-AL"/>
        </w:rPr>
        <w:t xml:space="preserve"> kuadër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z w:val="24"/>
          <w:szCs w:val="24"/>
          <w:lang w:val="sq-AL"/>
        </w:rPr>
        <w:t xml:space="preserve"> propozimit </w:t>
      </w:r>
      <w:r w:rsidRPr="00271E09">
        <w:rPr>
          <w:rFonts w:ascii="Times New Roman" w:eastAsiaTheme="minorEastAsia" w:hAnsi="Times New Roman" w:cs="Times New Roman"/>
          <w:spacing w:val="-1"/>
          <w:sz w:val="24"/>
          <w:szCs w:val="24"/>
          <w:lang w:val="sq-AL"/>
        </w:rPr>
        <w:t>për</w:t>
      </w:r>
    </w:p>
    <w:p w:rsidR="00A119EA" w:rsidRPr="00271E09" w:rsidRDefault="00A119EA" w:rsidP="00D74ACE">
      <w:pPr>
        <w:widowControl w:val="0"/>
        <w:kinsoku w:val="0"/>
        <w:overflowPunct w:val="0"/>
        <w:autoSpaceDE w:val="0"/>
        <w:autoSpaceDN w:val="0"/>
        <w:adjustRightInd w:val="0"/>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emërtimin</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hapësirave</w:t>
      </w:r>
      <w:r w:rsidRPr="00271E09">
        <w:rPr>
          <w:rFonts w:ascii="Times New Roman" w:eastAsiaTheme="minorEastAsia" w:hAnsi="Times New Roman" w:cs="Times New Roman"/>
          <w:spacing w:val="2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territorit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publik</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2"/>
          <w:sz w:val="24"/>
          <w:szCs w:val="24"/>
          <w:lang w:val="sq-AL"/>
        </w:rPr>
        <w:t>qytetin</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Durrësit,</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verifikimet</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kryera</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nenit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4"/>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2"/>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3"/>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2"/>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67"/>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95"/>
          <w:sz w:val="24"/>
          <w:szCs w:val="24"/>
          <w:lang w:val="sq-AL"/>
        </w:rPr>
        <w:t xml:space="preserve"> </w:t>
      </w:r>
      <w:r w:rsidRPr="00271E09">
        <w:rPr>
          <w:rFonts w:ascii="Times New Roman" w:eastAsiaTheme="minorEastAsia" w:hAnsi="Times New Roman" w:cs="Times New Roman"/>
          <w:spacing w:val="-1"/>
          <w:sz w:val="24"/>
          <w:szCs w:val="24"/>
          <w:lang w:val="sq-AL"/>
        </w:rPr>
        <w:t xml:space="preserve">ndryshuar, </w:t>
      </w:r>
      <w:r w:rsidRPr="00271E09">
        <w:rPr>
          <w:rFonts w:ascii="Times New Roman" w:eastAsiaTheme="minorEastAsia" w:hAnsi="Times New Roman" w:cs="Times New Roman"/>
          <w:sz w:val="24"/>
          <w:szCs w:val="24"/>
          <w:lang w:val="sq-AL"/>
        </w:rPr>
        <w:t>rezulton se z.</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A.C. dhe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z. </w:t>
      </w:r>
      <w:r w:rsidR="00A94060" w:rsidRPr="00271E09">
        <w:rPr>
          <w:rFonts w:ascii="Times New Roman" w:eastAsiaTheme="minorEastAsia" w:hAnsi="Times New Roman" w:cs="Times New Roman"/>
          <w:spacing w:val="-1"/>
          <w:sz w:val="24"/>
          <w:szCs w:val="24"/>
          <w:lang w:val="sq-AL"/>
        </w:rPr>
        <w:t>K.A.:</w:t>
      </w:r>
    </w:p>
    <w:p w:rsidR="00A119EA" w:rsidRPr="00271E09" w:rsidRDefault="00A119EA" w:rsidP="00D74ACE">
      <w:pPr>
        <w:widowControl w:val="0"/>
        <w:numPr>
          <w:ilvl w:val="1"/>
          <w:numId w:val="45"/>
        </w:numPr>
        <w:tabs>
          <w:tab w:val="left" w:pos="821"/>
        </w:tabs>
        <w:kinsoku w:val="0"/>
        <w:overflowPunct w:val="0"/>
        <w:autoSpaceDE w:val="0"/>
        <w:autoSpaceDN w:val="0"/>
        <w:adjustRightInd w:val="0"/>
        <w:spacing w:line="240" w:lineRule="auto"/>
        <w:ind w:right="114" w:hanging="48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kanë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anëtar</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kandidat</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Byrosë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Komitetit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Partisë</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Punës</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pacing w:val="-1"/>
          <w:sz w:val="24"/>
          <w:szCs w:val="24"/>
          <w:lang w:val="sq-AL"/>
        </w:rPr>
        <w:t>Presidiumit</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Kuvendit</w:t>
      </w:r>
      <w:r w:rsidRPr="00271E09">
        <w:rPr>
          <w:rFonts w:ascii="Times New Roman" w:eastAsiaTheme="minorEastAsia" w:hAnsi="Times New Roman" w:cs="Times New Roman"/>
          <w:spacing w:val="22"/>
          <w:sz w:val="24"/>
          <w:szCs w:val="24"/>
          <w:lang w:val="sq-AL"/>
        </w:rPr>
        <w:t xml:space="preserve"> </w:t>
      </w:r>
      <w:r w:rsidRPr="00271E09">
        <w:rPr>
          <w:rFonts w:ascii="Times New Roman" w:eastAsiaTheme="minorEastAsia" w:hAnsi="Times New Roman" w:cs="Times New Roman"/>
          <w:sz w:val="24"/>
          <w:szCs w:val="24"/>
          <w:lang w:val="sq-AL"/>
        </w:rPr>
        <w:t>Popullor,</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2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pacing w:val="-1"/>
          <w:sz w:val="24"/>
          <w:szCs w:val="24"/>
          <w:lang w:val="sq-AL"/>
        </w:rPr>
        <w:t>Gjykatës</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Prokuror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Përgjithshëm,</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Hetuesisë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Përgjithshme,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degëve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Dëbim</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Internimeve,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hetues,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gjyqtar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procese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punonjës</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nivelit</w:t>
      </w:r>
      <w:r w:rsidRPr="00271E09">
        <w:rPr>
          <w:rFonts w:ascii="Times New Roman" w:eastAsiaTheme="minorEastAsia" w:hAnsi="Times New Roman" w:cs="Times New Roman"/>
          <w:spacing w:val="9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Shtetit;</w:t>
      </w:r>
    </w:p>
    <w:p w:rsidR="00A119EA" w:rsidRPr="00271E09" w:rsidRDefault="00A119EA" w:rsidP="00D74ACE">
      <w:pPr>
        <w:widowControl w:val="0"/>
        <w:numPr>
          <w:ilvl w:val="1"/>
          <w:numId w:val="45"/>
        </w:numPr>
        <w:tabs>
          <w:tab w:val="left" w:pos="821"/>
        </w:tabs>
        <w:kinsoku w:val="0"/>
        <w:overflowPunct w:val="0"/>
        <w:autoSpaceDE w:val="0"/>
        <w:autoSpaceDN w:val="0"/>
        <w:adjustRightInd w:val="0"/>
        <w:spacing w:before="3" w:line="275" w:lineRule="auto"/>
        <w:ind w:right="119" w:hanging="55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kanë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bashkëpunëtor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denoncues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dëshmitar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akuzës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proceset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pas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mbushjes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moshës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18</w:t>
      </w:r>
      <w:r w:rsidRPr="00271E09">
        <w:rPr>
          <w:rFonts w:ascii="Times New Roman" w:eastAsiaTheme="minorEastAsia" w:hAnsi="Times New Roman" w:cs="Times New Roman"/>
          <w:spacing w:val="61"/>
          <w:sz w:val="24"/>
          <w:szCs w:val="24"/>
          <w:lang w:val="sq-AL"/>
        </w:rPr>
        <w:t xml:space="preserve"> </w:t>
      </w:r>
      <w:r w:rsidRPr="00271E09">
        <w:rPr>
          <w:rFonts w:ascii="Times New Roman" w:eastAsiaTheme="minorEastAsia" w:hAnsi="Times New Roman" w:cs="Times New Roman"/>
          <w:spacing w:val="-1"/>
          <w:sz w:val="24"/>
          <w:szCs w:val="24"/>
          <w:lang w:val="sq-AL"/>
        </w:rPr>
        <w:t>vjeç;</w:t>
      </w:r>
    </w:p>
    <w:p w:rsidR="00D74ACE" w:rsidRPr="00271E09" w:rsidRDefault="00A119EA" w:rsidP="00D74ACE">
      <w:pPr>
        <w:widowControl w:val="0"/>
        <w:numPr>
          <w:ilvl w:val="1"/>
          <w:numId w:val="45"/>
        </w:numPr>
        <w:tabs>
          <w:tab w:val="left" w:pos="821"/>
        </w:tabs>
        <w:kinsoku w:val="0"/>
        <w:overflowPunct w:val="0"/>
        <w:autoSpaceDE w:val="0"/>
        <w:autoSpaceDN w:val="0"/>
        <w:adjustRightInd w:val="0"/>
        <w:spacing w:before="1" w:line="240" w:lineRule="auto"/>
        <w:ind w:hanging="6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kanë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persona</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dhëna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Ish-Sigurimi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spiunazh</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terrorizëm.</w:t>
      </w:r>
    </w:p>
    <w:p w:rsidR="00D74ACE" w:rsidRPr="00271E09" w:rsidRDefault="00A119EA" w:rsidP="00D74ACE">
      <w:pPr>
        <w:widowControl w:val="0"/>
        <w:numPr>
          <w:ilvl w:val="0"/>
          <w:numId w:val="45"/>
        </w:numPr>
        <w:tabs>
          <w:tab w:val="left" w:pos="461"/>
        </w:tabs>
        <w:kinsoku w:val="0"/>
        <w:overflowPunct w:val="0"/>
        <w:autoSpaceDE w:val="0"/>
        <w:autoSpaceDN w:val="0"/>
        <w:adjustRightInd w:val="0"/>
        <w:spacing w:before="41" w:line="480" w:lineRule="auto"/>
        <w:ind w:left="820" w:right="2720" w:hanging="72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 </w:t>
      </w:r>
      <w:r w:rsidR="00D74ACE"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z w:val="24"/>
          <w:szCs w:val="24"/>
          <w:lang w:val="sq-AL"/>
        </w:rPr>
        <w:t xml:space="preserve"> institucionit 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Bashkisë</w:t>
      </w:r>
      <w:r w:rsidR="00D74ACE" w:rsidRPr="00271E09">
        <w:rPr>
          <w:rFonts w:ascii="Times New Roman" w:eastAsiaTheme="minorEastAsia" w:hAnsi="Times New Roman" w:cs="Times New Roman"/>
          <w:spacing w:val="-1"/>
          <w:sz w:val="24"/>
          <w:szCs w:val="24"/>
          <w:lang w:val="sq-AL"/>
        </w:rPr>
        <w:t xml:space="preserve"> Durrës</w:t>
      </w:r>
    </w:p>
    <w:p w:rsidR="00A119EA" w:rsidRPr="00271E09" w:rsidRDefault="00A119EA" w:rsidP="00D74ACE">
      <w:pPr>
        <w:widowControl w:val="0"/>
        <w:tabs>
          <w:tab w:val="left" w:pos="461"/>
        </w:tabs>
        <w:kinsoku w:val="0"/>
        <w:overflowPunct w:val="0"/>
        <w:autoSpaceDE w:val="0"/>
        <w:autoSpaceDN w:val="0"/>
        <w:adjustRightInd w:val="0"/>
        <w:spacing w:before="41" w:line="480" w:lineRule="auto"/>
        <w:ind w:left="820" w:right="272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212"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94060" w:rsidRPr="00271E09" w:rsidRDefault="00A119EA" w:rsidP="00A94060">
      <w:pPr>
        <w:widowControl w:val="0"/>
        <w:kinsoku w:val="0"/>
        <w:overflowPunct w:val="0"/>
        <w:autoSpaceDE w:val="0"/>
        <w:autoSpaceDN w:val="0"/>
        <w:adjustRightInd w:val="0"/>
        <w:spacing w:before="43"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94060" w:rsidRPr="00271E09" w:rsidRDefault="00A94060" w:rsidP="007D6A84">
      <w:pPr>
        <w:pStyle w:val="Heading2"/>
      </w:pPr>
    </w:p>
    <w:p w:rsidR="00A119EA" w:rsidRPr="00271E09" w:rsidRDefault="00A119EA" w:rsidP="00C51F93">
      <w:pPr>
        <w:pStyle w:val="Heading2"/>
      </w:pPr>
      <w:bookmarkStart w:id="31" w:name="_Toc164422713"/>
      <w:r w:rsidRPr="00271E09">
        <w:t>Vendim</w:t>
      </w:r>
      <w:r w:rsidRPr="00271E09">
        <w:rPr>
          <w:spacing w:val="-3"/>
        </w:rPr>
        <w:t xml:space="preserve"> </w:t>
      </w:r>
      <w:r w:rsidRPr="00271E09">
        <w:t>nr. 65, datë</w:t>
      </w:r>
      <w:r w:rsidRPr="00271E09">
        <w:rPr>
          <w:spacing w:val="-2"/>
        </w:rPr>
        <w:t xml:space="preserve"> </w:t>
      </w:r>
      <w:r w:rsidRPr="00271E09">
        <w:t>24.01.2024 (i shkurtuar)</w:t>
      </w:r>
      <w:bookmarkEnd w:id="31"/>
    </w:p>
    <w:p w:rsidR="00A119EA" w:rsidRPr="00271E09" w:rsidRDefault="00A119EA" w:rsidP="00A94060">
      <w:pPr>
        <w:widowControl w:val="0"/>
        <w:kinsoku w:val="0"/>
        <w:overflowPunct w:val="0"/>
        <w:autoSpaceDE w:val="0"/>
        <w:autoSpaceDN w:val="0"/>
        <w:adjustRightInd w:val="0"/>
        <w:spacing w:before="36"/>
        <w:ind w:left="0" w:right="119"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z w:val="24"/>
          <w:szCs w:val="24"/>
          <w:lang w:val="sq-AL"/>
        </w:rPr>
        <w:t xml:space="preserve"> ligjit nr. 45/2015</w:t>
      </w:r>
      <w:r w:rsidR="009A4A19"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42"/>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41"/>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53"/>
          <w:sz w:val="24"/>
          <w:szCs w:val="24"/>
          <w:lang w:val="sq-AL"/>
        </w:rPr>
        <w:t xml:space="preserve"> </w:t>
      </w:r>
      <w:r w:rsidR="00D74ACE" w:rsidRPr="00271E09">
        <w:rPr>
          <w:rFonts w:ascii="Times New Roman" w:eastAsiaTheme="minorEastAsia" w:hAnsi="Times New Roman" w:cs="Times New Roman"/>
          <w:spacing w:val="-1"/>
          <w:sz w:val="24"/>
          <w:szCs w:val="24"/>
          <w:lang w:val="sq-AL"/>
        </w:rPr>
        <w:t>dokument</w:t>
      </w:r>
      <w:r w:rsidRPr="00271E09">
        <w:rPr>
          <w:rFonts w:ascii="Times New Roman" w:eastAsiaTheme="minorEastAsia" w:hAnsi="Times New Roman" w:cs="Times New Roman"/>
          <w:spacing w:val="-1"/>
          <w:sz w:val="24"/>
          <w:szCs w:val="24"/>
          <w:lang w:val="sq-AL"/>
        </w:rPr>
        <w:t>et</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8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9"/>
          <w:sz w:val="24"/>
          <w:szCs w:val="24"/>
          <w:lang w:val="sq-AL"/>
        </w:rPr>
        <w:t xml:space="preserve"> </w:t>
      </w:r>
      <w:r w:rsidR="00D74ACE" w:rsidRPr="00271E09">
        <w:rPr>
          <w:rFonts w:ascii="Times New Roman" w:eastAsiaTheme="minorEastAsia" w:hAnsi="Times New Roman" w:cs="Times New Roman"/>
          <w:spacing w:val="-1"/>
          <w:sz w:val="24"/>
          <w:szCs w:val="24"/>
          <w:lang w:val="sq-AL"/>
        </w:rPr>
        <w:t>funksionimin</w:t>
      </w:r>
      <w:r w:rsidR="00D74ACE" w:rsidRPr="00271E09">
        <w:rPr>
          <w:rFonts w:ascii="Times New Roman" w:eastAsiaTheme="minorEastAsia" w:hAnsi="Times New Roman" w:cs="Times New Roman"/>
          <w:spacing w:val="38"/>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37"/>
          <w:sz w:val="24"/>
          <w:szCs w:val="24"/>
          <w:lang w:val="sq-AL"/>
        </w:rPr>
        <w:t xml:space="preserve"> </w:t>
      </w:r>
      <w:r w:rsidR="00D74ACE" w:rsidRPr="00271E09">
        <w:rPr>
          <w:rFonts w:ascii="Times New Roman" w:eastAsiaTheme="minorEastAsia" w:hAnsi="Times New Roman" w:cs="Times New Roman"/>
          <w:spacing w:val="-1"/>
          <w:sz w:val="24"/>
          <w:szCs w:val="24"/>
          <w:lang w:val="sq-AL"/>
        </w:rPr>
        <w:t>organeve</w:t>
      </w:r>
      <w:r w:rsidR="00D74ACE" w:rsidRPr="00271E09">
        <w:rPr>
          <w:rFonts w:ascii="Times New Roman" w:eastAsiaTheme="minorEastAsia" w:hAnsi="Times New Roman" w:cs="Times New Roman"/>
          <w:spacing w:val="39"/>
          <w:sz w:val="24"/>
          <w:szCs w:val="24"/>
          <w:lang w:val="sq-AL"/>
        </w:rPr>
        <w:t xml:space="preserve"> </w:t>
      </w:r>
      <w:r w:rsidR="00D74ACE" w:rsidRPr="00271E09">
        <w:rPr>
          <w:rFonts w:ascii="Times New Roman" w:eastAsiaTheme="minorEastAsia" w:hAnsi="Times New Roman" w:cs="Times New Roman"/>
          <w:spacing w:val="-1"/>
          <w:sz w:val="24"/>
          <w:szCs w:val="24"/>
          <w:lang w:val="sq-AL"/>
        </w:rPr>
        <w:t>kolegjiale</w:t>
      </w:r>
      <w:r w:rsidR="00D74ACE" w:rsidRPr="00271E09">
        <w:rPr>
          <w:rFonts w:ascii="Times New Roman" w:eastAsiaTheme="minorEastAsia" w:hAnsi="Times New Roman" w:cs="Times New Roman"/>
          <w:spacing w:val="39"/>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74"/>
          <w:sz w:val="24"/>
          <w:szCs w:val="24"/>
          <w:lang w:val="sq-AL"/>
        </w:rPr>
        <w:t xml:space="preserve"> </w:t>
      </w:r>
      <w:r w:rsidR="00D74ACE" w:rsidRPr="00271E09">
        <w:rPr>
          <w:rFonts w:ascii="Times New Roman" w:eastAsiaTheme="minorEastAsia" w:hAnsi="Times New Roman" w:cs="Times New Roman"/>
          <w:spacing w:val="-1"/>
          <w:sz w:val="24"/>
          <w:szCs w:val="24"/>
          <w:lang w:val="sq-AL"/>
        </w:rPr>
        <w:t>administratës</w:t>
      </w:r>
      <w:r w:rsidR="00D74ACE" w:rsidRPr="00271E09">
        <w:rPr>
          <w:rFonts w:ascii="Times New Roman" w:eastAsiaTheme="minorEastAsia" w:hAnsi="Times New Roman" w:cs="Times New Roman"/>
          <w:spacing w:val="28"/>
          <w:sz w:val="24"/>
          <w:szCs w:val="24"/>
          <w:lang w:val="sq-AL"/>
        </w:rPr>
        <w:t xml:space="preserve"> </w:t>
      </w:r>
      <w:r w:rsidR="00D74ACE" w:rsidRPr="00271E09">
        <w:rPr>
          <w:rFonts w:ascii="Times New Roman" w:eastAsiaTheme="minorEastAsia" w:hAnsi="Times New Roman" w:cs="Times New Roman"/>
          <w:spacing w:val="-1"/>
          <w:sz w:val="24"/>
          <w:szCs w:val="24"/>
          <w:lang w:val="sq-AL"/>
        </w:rPr>
        <w:t>shtetërore</w:t>
      </w:r>
      <w:r w:rsidR="00D74ACE" w:rsidRPr="00271E09">
        <w:rPr>
          <w:rFonts w:ascii="Times New Roman" w:eastAsiaTheme="minorEastAsia" w:hAnsi="Times New Roman" w:cs="Times New Roman"/>
          <w:spacing w:val="29"/>
          <w:sz w:val="24"/>
          <w:szCs w:val="24"/>
          <w:lang w:val="sq-AL"/>
        </w:rPr>
        <w:t xml:space="preserve"> </w:t>
      </w:r>
      <w:r w:rsidR="00D74ACE" w:rsidRPr="00271E09">
        <w:rPr>
          <w:rFonts w:ascii="Times New Roman" w:eastAsiaTheme="minorEastAsia" w:hAnsi="Times New Roman" w:cs="Times New Roman"/>
          <w:sz w:val="24"/>
          <w:szCs w:val="24"/>
          <w:lang w:val="sq-AL"/>
        </w:rPr>
        <w:t>dhe</w:t>
      </w:r>
      <w:r w:rsidR="00D74ACE" w:rsidRPr="00271E09">
        <w:rPr>
          <w:rFonts w:ascii="Times New Roman" w:eastAsiaTheme="minorEastAsia" w:hAnsi="Times New Roman" w:cs="Times New Roman"/>
          <w:spacing w:val="27"/>
          <w:sz w:val="24"/>
          <w:szCs w:val="24"/>
          <w:lang w:val="sq-AL"/>
        </w:rPr>
        <w:t xml:space="preserve"> </w:t>
      </w:r>
      <w:r w:rsidR="00D74ACE" w:rsidRPr="00271E09">
        <w:rPr>
          <w:rFonts w:ascii="Times New Roman" w:eastAsiaTheme="minorEastAsia" w:hAnsi="Times New Roman" w:cs="Times New Roman"/>
          <w:spacing w:val="-1"/>
          <w:sz w:val="24"/>
          <w:szCs w:val="24"/>
          <w:lang w:val="sq-AL"/>
        </w:rPr>
        <w:t>enteve</w:t>
      </w:r>
      <w:r w:rsidR="00D74ACE" w:rsidRPr="00271E09">
        <w:rPr>
          <w:rFonts w:ascii="Times New Roman" w:eastAsiaTheme="minorEastAsia" w:hAnsi="Times New Roman" w:cs="Times New Roman"/>
          <w:spacing w:val="27"/>
          <w:sz w:val="24"/>
          <w:szCs w:val="24"/>
          <w:lang w:val="sq-AL"/>
        </w:rPr>
        <w:t xml:space="preserve"> </w:t>
      </w:r>
      <w:r w:rsidR="00D74ACE" w:rsidRPr="00271E09">
        <w:rPr>
          <w:rFonts w:ascii="Times New Roman" w:eastAsiaTheme="minorEastAsia" w:hAnsi="Times New Roman" w:cs="Times New Roman"/>
          <w:spacing w:val="-1"/>
          <w:sz w:val="24"/>
          <w:szCs w:val="24"/>
          <w:lang w:val="sq-AL"/>
        </w:rPr>
        <w:t>publike”</w:t>
      </w:r>
      <w:r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33"/>
          <w:sz w:val="24"/>
          <w:szCs w:val="24"/>
          <w:lang w:val="sq-AL"/>
        </w:rPr>
        <w:t xml:space="preserve"> </w:t>
      </w:r>
      <w:r w:rsidR="00D74ACE" w:rsidRPr="00271E09">
        <w:rPr>
          <w:rFonts w:ascii="Times New Roman" w:eastAsiaTheme="minorEastAsia" w:hAnsi="Times New Roman" w:cs="Times New Roman"/>
          <w:sz w:val="24"/>
          <w:szCs w:val="24"/>
          <w:lang w:val="sq-AL"/>
        </w:rPr>
        <w:t>l</w:t>
      </w:r>
      <w:r w:rsidRPr="00271E09">
        <w:rPr>
          <w:rFonts w:ascii="Times New Roman" w:eastAsiaTheme="minorEastAsia" w:hAnsi="Times New Roman" w:cs="Times New Roman"/>
          <w:sz w:val="24"/>
          <w:szCs w:val="24"/>
          <w:lang w:val="sq-AL"/>
        </w:rPr>
        <w:t>igjin</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23/2015</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shërbimin</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jashtëm</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z w:val="24"/>
          <w:szCs w:val="24"/>
          <w:lang w:val="sq-AL"/>
        </w:rPr>
        <w:t xml:space="preserve"> së </w:t>
      </w:r>
      <w:r w:rsidRPr="00271E09">
        <w:rPr>
          <w:rFonts w:ascii="Times New Roman" w:eastAsiaTheme="minorEastAsia" w:hAnsi="Times New Roman" w:cs="Times New Roman"/>
          <w:spacing w:val="-1"/>
          <w:sz w:val="24"/>
          <w:szCs w:val="24"/>
          <w:lang w:val="sq-AL"/>
        </w:rPr>
        <w:t>Shqipërisë”,</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 xml:space="preserve">mbi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të </w:t>
      </w:r>
      <w:r w:rsidR="00D74ACE" w:rsidRPr="00271E09">
        <w:rPr>
          <w:rFonts w:ascii="Times New Roman" w:eastAsiaTheme="minorEastAsia" w:hAnsi="Times New Roman" w:cs="Times New Roman"/>
          <w:spacing w:val="-1"/>
          <w:sz w:val="24"/>
          <w:szCs w:val="24"/>
          <w:lang w:val="sq-AL"/>
        </w:rPr>
        <w:t>Shtetit</w:t>
      </w:r>
    </w:p>
    <w:p w:rsidR="00D74ACE" w:rsidRPr="00271E09" w:rsidRDefault="00D74ACE" w:rsidP="00A94060">
      <w:pPr>
        <w:widowControl w:val="0"/>
        <w:kinsoku w:val="0"/>
        <w:overflowPunct w:val="0"/>
        <w:autoSpaceDE w:val="0"/>
        <w:autoSpaceDN w:val="0"/>
        <w:adjustRightInd w:val="0"/>
        <w:spacing w:before="36"/>
        <w:ind w:left="0" w:right="119" w:firstLine="0"/>
        <w:rPr>
          <w:rFonts w:ascii="Times New Roman" w:eastAsiaTheme="minorEastAsia" w:hAnsi="Times New Roman" w:cs="Times New Roman"/>
          <w:spacing w:val="-1"/>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32" w:name="_Toc162360860"/>
      <w:bookmarkStart w:id="33" w:name="_Toc164422714"/>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32"/>
      <w:bookmarkEnd w:id="33"/>
    </w:p>
    <w:p w:rsidR="00A119EA" w:rsidRPr="00271E09" w:rsidRDefault="00A119EA" w:rsidP="00D74ACE">
      <w:pPr>
        <w:widowControl w:val="0"/>
        <w:numPr>
          <w:ilvl w:val="0"/>
          <w:numId w:val="44"/>
        </w:numPr>
        <w:tabs>
          <w:tab w:val="left" w:pos="821"/>
        </w:tabs>
        <w:kinsoku w:val="0"/>
        <w:overflowPunct w:val="0"/>
        <w:autoSpaceDE w:val="0"/>
        <w:autoSpaceDN w:val="0"/>
        <w:adjustRightInd w:val="0"/>
        <w:spacing w:before="36" w:line="240" w:lineRule="auto"/>
        <w:ind w:right="11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nstitucionin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Ministria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Evropën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Punët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Jashtme,</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z w:val="24"/>
          <w:szCs w:val="24"/>
          <w:lang w:val="sq-AL"/>
        </w:rPr>
        <w:t>428</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11.01.2024,</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pacing w:val="-1"/>
          <w:sz w:val="24"/>
          <w:szCs w:val="24"/>
          <w:lang w:val="sq-AL"/>
        </w:rPr>
        <w:t>“Kërkesë”</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pacing w:val="-1"/>
          <w:sz w:val="24"/>
          <w:szCs w:val="24"/>
          <w:lang w:val="sq-AL"/>
        </w:rPr>
        <w:t>verifikimin</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3"/>
          <w:sz w:val="24"/>
          <w:szCs w:val="24"/>
          <w:lang w:val="sq-AL"/>
        </w:rPr>
        <w:t xml:space="preserve"> </w:t>
      </w:r>
      <w:r w:rsidRPr="00271E09">
        <w:rPr>
          <w:rFonts w:ascii="Times New Roman" w:eastAsiaTheme="minorEastAsia" w:hAnsi="Times New Roman" w:cs="Times New Roman"/>
          <w:spacing w:val="-1"/>
          <w:sz w:val="24"/>
          <w:szCs w:val="24"/>
          <w:lang w:val="sq-AL"/>
        </w:rPr>
        <w:t>pastërtisë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figurës,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përpara</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emërimit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kandidatit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propozuar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w:t>
      </w:r>
      <w:r w:rsidR="00D74ACE" w:rsidRPr="00271E09">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u</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emëruar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titullarë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pacing w:val="-1"/>
          <w:sz w:val="24"/>
          <w:szCs w:val="24"/>
          <w:lang w:val="sq-AL"/>
        </w:rPr>
        <w:t>përfaqësive</w:t>
      </w:r>
      <w:r w:rsidRPr="00271E09">
        <w:rPr>
          <w:rFonts w:ascii="Times New Roman" w:eastAsiaTheme="minorEastAsia" w:hAnsi="Times New Roman" w:cs="Times New Roman"/>
          <w:sz w:val="24"/>
          <w:szCs w:val="24"/>
          <w:lang w:val="sq-AL"/>
        </w:rPr>
        <w:t xml:space="preserve"> diplomatike të</w:t>
      </w:r>
      <w:r w:rsidRPr="00271E09">
        <w:rPr>
          <w:rFonts w:ascii="Times New Roman" w:eastAsiaTheme="minorEastAsia" w:hAnsi="Times New Roman" w:cs="Times New Roman"/>
          <w:spacing w:val="-1"/>
          <w:sz w:val="24"/>
          <w:szCs w:val="24"/>
          <w:lang w:val="sq-AL"/>
        </w:rPr>
        <w:t xml:space="preserve"> Republikës</w:t>
      </w:r>
      <w:r w:rsidRPr="00271E09">
        <w:rPr>
          <w:rFonts w:ascii="Times New Roman" w:eastAsiaTheme="minorEastAsia" w:hAnsi="Times New Roman" w:cs="Times New Roman"/>
          <w:sz w:val="24"/>
          <w:szCs w:val="24"/>
          <w:lang w:val="sq-AL"/>
        </w:rPr>
        <w:t xml:space="preserve"> së Shqipërisë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jashtë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vendit, </w:t>
      </w:r>
      <w:r w:rsidRPr="00271E09">
        <w:rPr>
          <w:rFonts w:ascii="Times New Roman" w:eastAsiaTheme="minorEastAsia" w:hAnsi="Times New Roman" w:cs="Times New Roman"/>
          <w:spacing w:val="-1"/>
          <w:sz w:val="24"/>
          <w:szCs w:val="24"/>
          <w:lang w:val="sq-AL"/>
        </w:rPr>
        <w:t>se:</w:t>
      </w:r>
    </w:p>
    <w:p w:rsidR="00A119EA" w:rsidRPr="00271E09" w:rsidRDefault="00A119EA" w:rsidP="00D74ACE">
      <w:pPr>
        <w:widowControl w:val="0"/>
        <w:kinsoku w:val="0"/>
        <w:overflowPunct w:val="0"/>
        <w:autoSpaceDE w:val="0"/>
        <w:autoSpaceDN w:val="0"/>
        <w:adjustRightInd w:val="0"/>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z.</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I.M.,</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kryera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deri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bazuar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ligjin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23/2015</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shërbimin</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jashtëm</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neni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38</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1</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tij,</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29</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2"/>
          <w:sz w:val="24"/>
          <w:szCs w:val="24"/>
          <w:lang w:val="sq-AL"/>
        </w:rPr>
        <w:t>l</w:t>
      </w:r>
      <w:r w:rsidRPr="00271E09">
        <w:rPr>
          <w:rFonts w:ascii="Times New Roman" w:eastAsiaTheme="minorEastAsia" w:hAnsi="Times New Roman" w:cs="Times New Roman"/>
          <w:spacing w:val="-2"/>
          <w:sz w:val="24"/>
          <w:szCs w:val="24"/>
          <w:lang w:val="sq-AL"/>
        </w:rPr>
        <w:t>igjit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nr.45/2015</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2"/>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3"/>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2"/>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1"/>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2"/>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0"/>
          <w:sz w:val="24"/>
          <w:szCs w:val="24"/>
          <w:lang w:val="sq-AL"/>
        </w:rPr>
        <w:t xml:space="preserve"> </w:t>
      </w:r>
      <w:r w:rsidR="00D74ACE" w:rsidRPr="00271E09">
        <w:rPr>
          <w:rFonts w:ascii="Times New Roman" w:eastAsiaTheme="minorEastAsia" w:hAnsi="Times New Roman" w:cs="Times New Roman"/>
          <w:spacing w:val="-1"/>
          <w:sz w:val="24"/>
          <w:szCs w:val="24"/>
          <w:lang w:val="sq-AL"/>
        </w:rPr>
        <w:t>ish</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Shtetit të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z w:val="24"/>
          <w:szCs w:val="24"/>
          <w:lang w:val="sq-AL"/>
        </w:rPr>
        <w:t xml:space="preserve"> i ndryshuar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rezulton </w:t>
      </w:r>
      <w:r w:rsidRPr="00271E09">
        <w:rPr>
          <w:rFonts w:ascii="Times New Roman" w:eastAsiaTheme="minorEastAsia" w:hAnsi="Times New Roman" w:cs="Times New Roman"/>
          <w:spacing w:val="-1"/>
          <w:sz w:val="24"/>
          <w:szCs w:val="24"/>
          <w:lang w:val="sq-AL"/>
        </w:rPr>
        <w:t>se:</w:t>
      </w:r>
    </w:p>
    <w:p w:rsidR="00A119EA" w:rsidRPr="00271E09" w:rsidRDefault="00A119EA" w:rsidP="00D74ACE">
      <w:pPr>
        <w:widowControl w:val="0"/>
        <w:numPr>
          <w:ilvl w:val="1"/>
          <w:numId w:val="45"/>
        </w:numPr>
        <w:tabs>
          <w:tab w:val="left" w:pos="821"/>
        </w:tabs>
        <w:kinsoku w:val="0"/>
        <w:overflowPunct w:val="0"/>
        <w:autoSpaceDE w:val="0"/>
        <w:autoSpaceDN w:val="0"/>
        <w:adjustRightInd w:val="0"/>
        <w:spacing w:line="240" w:lineRule="auto"/>
        <w:ind w:hanging="48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në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ndjekje</w:t>
      </w:r>
      <w:r w:rsidRPr="00271E09">
        <w:rPr>
          <w:rFonts w:ascii="Times New Roman" w:eastAsiaTheme="minorEastAsia" w:hAnsi="Times New Roman" w:cs="Times New Roman"/>
          <w:spacing w:val="-1"/>
          <w:sz w:val="24"/>
          <w:szCs w:val="24"/>
          <w:lang w:val="sq-AL"/>
        </w:rPr>
        <w:t xml:space="preserve"> 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z w:val="24"/>
          <w:szCs w:val="24"/>
          <w:lang w:val="sq-AL"/>
        </w:rPr>
        <w:t xml:space="preserve"> terrorizëm;</w:t>
      </w:r>
    </w:p>
    <w:p w:rsidR="00A119EA" w:rsidRPr="00271E09" w:rsidRDefault="00A119EA" w:rsidP="00D74ACE">
      <w:pPr>
        <w:widowControl w:val="0"/>
        <w:numPr>
          <w:ilvl w:val="1"/>
          <w:numId w:val="45"/>
        </w:numPr>
        <w:tabs>
          <w:tab w:val="left" w:pos="821"/>
        </w:tabs>
        <w:kinsoku w:val="0"/>
        <w:overflowPunct w:val="0"/>
        <w:autoSpaceDE w:val="0"/>
        <w:autoSpaceDN w:val="0"/>
        <w:adjustRightInd w:val="0"/>
        <w:spacing w:before="41" w:line="240" w:lineRule="auto"/>
        <w:ind w:hanging="55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bashkëpunëtor ose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favorizuar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w:t>
      </w:r>
      <w:r w:rsidRPr="00271E09">
        <w:rPr>
          <w:rFonts w:ascii="Times New Roman" w:eastAsiaTheme="minorEastAsia" w:hAnsi="Times New Roman" w:cs="Times New Roman"/>
          <w:sz w:val="24"/>
          <w:szCs w:val="24"/>
          <w:lang w:val="sq-AL"/>
        </w:rPr>
        <w:t xml:space="preserve"> i Shtetit.</w:t>
      </w:r>
    </w:p>
    <w:p w:rsidR="00A119EA" w:rsidRPr="00271E09" w:rsidRDefault="00A119EA" w:rsidP="00D74ACE">
      <w:pPr>
        <w:widowControl w:val="0"/>
        <w:numPr>
          <w:ilvl w:val="1"/>
          <w:numId w:val="45"/>
        </w:numPr>
        <w:tabs>
          <w:tab w:val="left" w:pos="821"/>
        </w:tabs>
        <w:kinsoku w:val="0"/>
        <w:overflowPunct w:val="0"/>
        <w:autoSpaceDE w:val="0"/>
        <w:autoSpaceDN w:val="0"/>
        <w:adjustRightInd w:val="0"/>
        <w:spacing w:before="54" w:line="275" w:lineRule="auto"/>
        <w:ind w:right="117" w:hanging="619"/>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korrik</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1991,</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29,</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2"/>
          <w:sz w:val="24"/>
          <w:szCs w:val="24"/>
          <w:lang w:val="sq-AL"/>
        </w:rPr>
        <w:t>ligjit</w:t>
      </w:r>
      <w:r w:rsidR="00D74ACE" w:rsidRPr="00271E09">
        <w:rPr>
          <w:rFonts w:ascii="Times New Roman" w:eastAsiaTheme="minorEastAsia" w:hAnsi="Times New Roman" w:cs="Times New Roman"/>
          <w:spacing w:val="5"/>
          <w:sz w:val="24"/>
          <w:szCs w:val="24"/>
          <w:lang w:val="sq-AL"/>
        </w:rPr>
        <w:t xml:space="preserve"> </w:t>
      </w:r>
      <w:r w:rsidR="00D74ACE" w:rsidRPr="00271E09">
        <w:rPr>
          <w:rFonts w:ascii="Times New Roman" w:eastAsiaTheme="minorEastAsia" w:hAnsi="Times New Roman" w:cs="Times New Roman"/>
          <w:spacing w:val="-1"/>
          <w:sz w:val="24"/>
          <w:szCs w:val="24"/>
          <w:lang w:val="sq-AL"/>
        </w:rPr>
        <w:t>nr</w:t>
      </w:r>
      <w:r w:rsidRPr="00271E09">
        <w:rPr>
          <w:rFonts w:ascii="Times New Roman" w:eastAsiaTheme="minorEastAsia" w:hAnsi="Times New Roman" w:cs="Times New Roman"/>
          <w:spacing w:val="-1"/>
          <w:sz w:val="24"/>
          <w:szCs w:val="24"/>
          <w:lang w:val="sq-AL"/>
        </w:rPr>
        <w:t>.45/2015,</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5"/>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3"/>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1"/>
          <w:sz w:val="24"/>
          <w:szCs w:val="24"/>
          <w:lang w:val="sq-AL"/>
        </w:rPr>
        <w:t xml:space="preserve"> </w:t>
      </w:r>
      <w:r w:rsidR="00D74ACE" w:rsidRPr="00271E09">
        <w:rPr>
          <w:rFonts w:ascii="Times New Roman" w:eastAsiaTheme="minorEastAsia" w:hAnsi="Times New Roman" w:cs="Times New Roman"/>
          <w:spacing w:val="-2"/>
          <w:sz w:val="24"/>
          <w:szCs w:val="24"/>
          <w:lang w:val="sq-AL"/>
        </w:rPr>
        <w:t>ish</w:t>
      </w:r>
      <w:r w:rsidRPr="00271E09">
        <w:rPr>
          <w:rFonts w:ascii="Times New Roman" w:eastAsiaTheme="minorEastAsia" w:hAnsi="Times New Roman" w:cs="Times New Roman"/>
          <w:spacing w:val="-2"/>
          <w:sz w:val="24"/>
          <w:szCs w:val="24"/>
          <w:lang w:val="sq-AL"/>
        </w:rPr>
        <w: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z w:val="24"/>
          <w:szCs w:val="24"/>
          <w:lang w:val="sq-AL"/>
        </w:rPr>
        <w:t xml:space="preserve"> të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Republikës</w:t>
      </w:r>
      <w:r w:rsidRPr="00271E09">
        <w:rPr>
          <w:rFonts w:ascii="Times New Roman" w:eastAsiaTheme="minorEastAsia" w:hAnsi="Times New Roman" w:cs="Times New Roman"/>
          <w:sz w:val="24"/>
          <w:szCs w:val="24"/>
          <w:lang w:val="sq-AL"/>
        </w:rPr>
        <w:t xml:space="preserve"> 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Socialiste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00D74ACE" w:rsidRPr="00271E09">
        <w:rPr>
          <w:rFonts w:ascii="Times New Roman" w:eastAsiaTheme="minorEastAsia" w:hAnsi="Times New Roman" w:cs="Times New Roman"/>
          <w:spacing w:val="-1"/>
          <w:sz w:val="24"/>
          <w:szCs w:val="24"/>
          <w:lang w:val="sq-AL"/>
        </w:rPr>
        <w: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i ndryshuar.</w:t>
      </w:r>
    </w:p>
    <w:p w:rsidR="00D74ACE" w:rsidRPr="00271E09" w:rsidRDefault="00A119EA" w:rsidP="00D74ACE">
      <w:pPr>
        <w:widowControl w:val="0"/>
        <w:numPr>
          <w:ilvl w:val="0"/>
          <w:numId w:val="44"/>
        </w:numPr>
        <w:tabs>
          <w:tab w:val="left" w:pos="821"/>
        </w:tabs>
        <w:kinsoku w:val="0"/>
        <w:overflowPunct w:val="0"/>
        <w:autoSpaceDE w:val="0"/>
        <w:autoSpaceDN w:val="0"/>
        <w:adjustRightInd w:val="0"/>
        <w:spacing w:line="551" w:lineRule="auto"/>
        <w:ind w:right="11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vendimi</w:t>
      </w:r>
      <w:r w:rsidRPr="00271E09">
        <w:rPr>
          <w:rFonts w:ascii="Times New Roman" w:eastAsiaTheme="minorEastAsia" w:hAnsi="Times New Roman" w:cs="Times New Roman"/>
          <w:spacing w:val="-7"/>
          <w:sz w:val="24"/>
          <w:szCs w:val="24"/>
          <w:lang w:val="sq-AL"/>
        </w:rPr>
        <w:t xml:space="preserve"> </w:t>
      </w:r>
      <w:r w:rsidR="00D74ACE"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institucionit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Ministria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Evropën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Punët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Jashtme.</w:t>
      </w:r>
      <w:r w:rsidRPr="00271E09">
        <w:rPr>
          <w:rFonts w:ascii="Times New Roman" w:eastAsiaTheme="minorEastAsia" w:hAnsi="Times New Roman" w:cs="Times New Roman"/>
          <w:spacing w:val="81"/>
          <w:sz w:val="24"/>
          <w:szCs w:val="24"/>
          <w:lang w:val="sq-AL"/>
        </w:rPr>
        <w:t xml:space="preserve"> </w:t>
      </w:r>
    </w:p>
    <w:p w:rsidR="00A119EA" w:rsidRPr="00271E09" w:rsidRDefault="00A119EA" w:rsidP="00D74ACE">
      <w:pPr>
        <w:widowControl w:val="0"/>
        <w:tabs>
          <w:tab w:val="left" w:pos="821"/>
        </w:tabs>
        <w:kinsoku w:val="0"/>
        <w:overflowPunct w:val="0"/>
        <w:autoSpaceDE w:val="0"/>
        <w:autoSpaceDN w:val="0"/>
        <w:adjustRightInd w:val="0"/>
        <w:spacing w:line="551" w:lineRule="auto"/>
        <w:ind w:left="360" w:right="117"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15"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A119EA">
      <w:pPr>
        <w:widowControl w:val="0"/>
        <w:kinsoku w:val="0"/>
        <w:overflowPunct w:val="0"/>
        <w:autoSpaceDE w:val="0"/>
        <w:autoSpaceDN w:val="0"/>
        <w:adjustRightInd w:val="0"/>
        <w:spacing w:before="8"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C51F93">
      <w:pPr>
        <w:pStyle w:val="Heading2"/>
      </w:pPr>
      <w:bookmarkStart w:id="34" w:name="_Toc164422715"/>
      <w:r w:rsidRPr="00271E09">
        <w:t>Vendim</w:t>
      </w:r>
      <w:r w:rsidRPr="00271E09">
        <w:rPr>
          <w:spacing w:val="-3"/>
        </w:rPr>
        <w:t xml:space="preserve"> </w:t>
      </w:r>
      <w:r w:rsidRPr="00271E09">
        <w:t>nr. 66, datë</w:t>
      </w:r>
      <w:r w:rsidRPr="00271E09">
        <w:rPr>
          <w:spacing w:val="-2"/>
        </w:rPr>
        <w:t xml:space="preserve"> </w:t>
      </w:r>
      <w:r w:rsidRPr="00271E09">
        <w:t>24.01.2024 (i shkurtuar)</w:t>
      </w:r>
      <w:bookmarkEnd w:id="34"/>
    </w:p>
    <w:p w:rsidR="00A119EA" w:rsidRPr="00271E09" w:rsidRDefault="00A119EA" w:rsidP="00A119EA">
      <w:pPr>
        <w:widowControl w:val="0"/>
        <w:kinsoku w:val="0"/>
        <w:overflowPunct w:val="0"/>
        <w:autoSpaceDE w:val="0"/>
        <w:autoSpaceDN w:val="0"/>
        <w:adjustRightInd w:val="0"/>
        <w:spacing w:before="36"/>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 xml:space="preserve">të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42"/>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41"/>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53"/>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funksionimin</w:t>
      </w:r>
      <w:r w:rsidR="00D74ACE" w:rsidRPr="00271E09">
        <w:rPr>
          <w:rFonts w:ascii="Times New Roman" w:eastAsiaTheme="minorEastAsia" w:hAnsi="Times New Roman" w:cs="Times New Roman"/>
          <w:spacing w:val="1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organeve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kolegjiale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administratës</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shtetërore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dhe</w:t>
      </w:r>
      <w:r w:rsidR="00D74ACE" w:rsidRPr="00271E09">
        <w:rPr>
          <w:rFonts w:ascii="Times New Roman" w:eastAsiaTheme="minorEastAsia" w:hAnsi="Times New Roman" w:cs="Times New Roman"/>
          <w:spacing w:val="95"/>
          <w:sz w:val="24"/>
          <w:szCs w:val="24"/>
          <w:lang w:val="sq-AL"/>
        </w:rPr>
        <w:t xml:space="preserve"> </w:t>
      </w:r>
      <w:r w:rsidR="00D74ACE"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D74ACE"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before="207" w:line="240" w:lineRule="auto"/>
        <w:ind w:left="0" w:right="118" w:firstLine="0"/>
        <w:jc w:val="center"/>
        <w:outlineLvl w:val="0"/>
        <w:rPr>
          <w:rFonts w:ascii="Times New Roman" w:eastAsiaTheme="minorEastAsia" w:hAnsi="Times New Roman" w:cs="Times New Roman"/>
          <w:sz w:val="24"/>
          <w:szCs w:val="24"/>
          <w:lang w:val="sq-AL"/>
        </w:rPr>
      </w:pPr>
      <w:bookmarkStart w:id="35" w:name="_Toc162360862"/>
      <w:bookmarkStart w:id="36" w:name="_Toc164422716"/>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35"/>
      <w:bookmarkEnd w:id="36"/>
    </w:p>
    <w:p w:rsidR="00A119EA" w:rsidRPr="00271E09" w:rsidRDefault="00A119EA" w:rsidP="00D74ACE">
      <w:pPr>
        <w:widowControl w:val="0"/>
        <w:numPr>
          <w:ilvl w:val="0"/>
          <w:numId w:val="43"/>
        </w:numPr>
        <w:tabs>
          <w:tab w:val="left" w:pos="821"/>
        </w:tabs>
        <w:kinsoku w:val="0"/>
        <w:overflowPunct w:val="0"/>
        <w:autoSpaceDE w:val="0"/>
        <w:autoSpaceDN w:val="0"/>
        <w:adjustRightInd w:val="0"/>
        <w:spacing w:before="36" w:line="240" w:lineRule="auto"/>
        <w:ind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Tiranë,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905</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09.01.2024</w:t>
      </w:r>
      <w:r w:rsidR="009A4A19" w:rsidRPr="00271E09">
        <w:rPr>
          <w:rFonts w:ascii="Times New Roman" w:eastAsiaTheme="minorEastAsia" w:hAnsi="Times New Roman" w:cs="Times New Roman"/>
          <w:spacing w:val="-1"/>
          <w:sz w:val="24"/>
          <w:szCs w:val="24"/>
          <w:lang w:val="sq-AL"/>
        </w:rPr>
        <w:t xml:space="preserve">, “Kërkesë për informacion”,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kuadër</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propozimit</w:t>
      </w:r>
      <w:r w:rsidRPr="00271E09">
        <w:rPr>
          <w:rFonts w:ascii="Times New Roman" w:eastAsiaTheme="minorEastAsia" w:hAnsi="Times New Roman" w:cs="Times New Roman"/>
          <w:spacing w:val="2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1"/>
          <w:sz w:val="24"/>
          <w:szCs w:val="24"/>
          <w:lang w:val="sq-AL"/>
        </w:rPr>
        <w:t xml:space="preserve"> </w:t>
      </w:r>
      <w:r w:rsidRPr="00271E09">
        <w:rPr>
          <w:rFonts w:ascii="Times New Roman" w:eastAsiaTheme="minorEastAsia" w:hAnsi="Times New Roman" w:cs="Times New Roman"/>
          <w:spacing w:val="-1"/>
          <w:sz w:val="24"/>
          <w:szCs w:val="24"/>
          <w:lang w:val="sq-AL"/>
        </w:rPr>
        <w:t>emërtimin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disa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hapësirave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territorit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publik</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kryera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6"/>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7"/>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Popullore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rezulton</w:t>
      </w:r>
      <w:r w:rsidRPr="00271E09">
        <w:rPr>
          <w:rFonts w:ascii="Times New Roman" w:eastAsiaTheme="minorEastAsia" w:hAnsi="Times New Roman" w:cs="Times New Roman"/>
          <w:sz w:val="24"/>
          <w:szCs w:val="24"/>
          <w:lang w:val="sq-AL"/>
        </w:rPr>
        <w:t xml:space="preserve"> 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z. </w:t>
      </w:r>
      <w:r w:rsidRPr="00271E09">
        <w:rPr>
          <w:rFonts w:ascii="Times New Roman" w:eastAsiaTheme="minorEastAsia" w:hAnsi="Times New Roman" w:cs="Times New Roman"/>
          <w:spacing w:val="-1"/>
          <w:sz w:val="24"/>
          <w:szCs w:val="24"/>
          <w:lang w:val="sq-AL"/>
        </w:rPr>
        <w:t>H.H.:</w:t>
      </w:r>
    </w:p>
    <w:p w:rsidR="00A119EA" w:rsidRPr="00271E09" w:rsidRDefault="00A119EA" w:rsidP="00D74ACE">
      <w:pPr>
        <w:widowControl w:val="0"/>
        <w:numPr>
          <w:ilvl w:val="0"/>
          <w:numId w:val="42"/>
        </w:numPr>
        <w:tabs>
          <w:tab w:val="left" w:pos="821"/>
        </w:tabs>
        <w:kinsoku w:val="0"/>
        <w:overflowPunct w:val="0"/>
        <w:autoSpaceDE w:val="0"/>
        <w:autoSpaceDN w:val="0"/>
        <w:adjustRightInd w:val="0"/>
        <w:spacing w:before="1" w:line="240" w:lineRule="auto"/>
        <w:ind w:right="116" w:hanging="48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qenë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kandidat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Byrosë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 xml:space="preserve">Politike, </w:t>
      </w:r>
      <w:r w:rsidRPr="00271E09">
        <w:rPr>
          <w:rFonts w:ascii="Times New Roman" w:eastAsiaTheme="minorEastAsia" w:hAnsi="Times New Roman" w:cs="Times New Roman"/>
          <w:sz w:val="24"/>
          <w:szCs w:val="24"/>
          <w:lang w:val="sq-AL"/>
        </w:rPr>
        <w:t>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Komitetit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Partisë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Punës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Presidiumit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Kuvendit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Gjykatës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Përgjithshëm,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Hetuesisë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Përgjithshme,</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degëve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Dëbim</w:t>
      </w:r>
      <w:r w:rsidRPr="00271E09">
        <w:rPr>
          <w:rFonts w:ascii="Times New Roman" w:eastAsiaTheme="minorEastAsia" w:hAnsi="Times New Roman" w:cs="Times New Roman"/>
          <w:spacing w:val="60"/>
          <w:sz w:val="24"/>
          <w:szCs w:val="24"/>
          <w:lang w:val="sq-AL"/>
        </w:rPr>
        <w:t xml:space="preserve"> </w:t>
      </w:r>
      <w:r w:rsidRPr="00271E09">
        <w:rPr>
          <w:rFonts w:ascii="Times New Roman" w:eastAsiaTheme="minorEastAsia" w:hAnsi="Times New Roman" w:cs="Times New Roman"/>
          <w:spacing w:val="-1"/>
          <w:sz w:val="24"/>
          <w:szCs w:val="24"/>
          <w:lang w:val="sq-AL"/>
        </w:rPr>
        <w:t>Internimeve,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hetues,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gjyqtar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procese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punonjës</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nivelit</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Shtetit;</w:t>
      </w:r>
    </w:p>
    <w:p w:rsidR="00A119EA" w:rsidRPr="00271E09" w:rsidRDefault="00A119EA" w:rsidP="00D74ACE">
      <w:pPr>
        <w:widowControl w:val="0"/>
        <w:numPr>
          <w:ilvl w:val="0"/>
          <w:numId w:val="42"/>
        </w:numPr>
        <w:tabs>
          <w:tab w:val="left" w:pos="821"/>
        </w:tabs>
        <w:kinsoku w:val="0"/>
        <w:overflowPunct w:val="0"/>
        <w:autoSpaceDE w:val="0"/>
        <w:autoSpaceDN w:val="0"/>
        <w:adjustRightInd w:val="0"/>
        <w:spacing w:line="275" w:lineRule="auto"/>
        <w:ind w:right="116" w:hanging="55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qenë</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bashkëpunëtor</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3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pacing w:val="82"/>
          <w:sz w:val="24"/>
          <w:szCs w:val="24"/>
          <w:lang w:val="sq-AL"/>
        </w:rPr>
        <w:t xml:space="preserve"> </w:t>
      </w:r>
      <w:r w:rsidRPr="00271E09">
        <w:rPr>
          <w:rFonts w:ascii="Times New Roman" w:eastAsiaTheme="minorEastAsia" w:hAnsi="Times New Roman" w:cs="Times New Roman"/>
          <w:spacing w:val="-1"/>
          <w:sz w:val="24"/>
          <w:szCs w:val="24"/>
          <w:lang w:val="sq-AL"/>
        </w:rPr>
        <w:t>denoncues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dëshmitar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akuzës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pas</w:t>
      </w:r>
      <w:r w:rsidRPr="00271E09">
        <w:rPr>
          <w:rFonts w:ascii="Times New Roman" w:eastAsiaTheme="minorEastAsia" w:hAnsi="Times New Roman" w:cs="Times New Roman"/>
          <w:spacing w:val="64"/>
          <w:sz w:val="24"/>
          <w:szCs w:val="24"/>
          <w:lang w:val="sq-AL"/>
        </w:rPr>
        <w:t xml:space="preserve"> </w:t>
      </w:r>
      <w:r w:rsidRPr="00271E09">
        <w:rPr>
          <w:rFonts w:ascii="Times New Roman" w:eastAsiaTheme="minorEastAsia" w:hAnsi="Times New Roman" w:cs="Times New Roman"/>
          <w:sz w:val="24"/>
          <w:szCs w:val="24"/>
          <w:lang w:val="sq-AL"/>
        </w:rPr>
        <w:t>mbushjes së</w:t>
      </w:r>
      <w:r w:rsidRPr="00271E09">
        <w:rPr>
          <w:rFonts w:ascii="Times New Roman" w:eastAsiaTheme="minorEastAsia" w:hAnsi="Times New Roman" w:cs="Times New Roman"/>
          <w:spacing w:val="-1"/>
          <w:sz w:val="24"/>
          <w:szCs w:val="24"/>
          <w:lang w:val="sq-AL"/>
        </w:rPr>
        <w:t xml:space="preserve"> moshës</w:t>
      </w:r>
      <w:r w:rsidRPr="00271E09">
        <w:rPr>
          <w:rFonts w:ascii="Times New Roman" w:eastAsiaTheme="minorEastAsia" w:hAnsi="Times New Roman" w:cs="Times New Roman"/>
          <w:sz w:val="24"/>
          <w:szCs w:val="24"/>
          <w:lang w:val="sq-AL"/>
        </w:rPr>
        <w:t xml:space="preserve"> 18 </w:t>
      </w:r>
      <w:r w:rsidRPr="00271E09">
        <w:rPr>
          <w:rFonts w:ascii="Times New Roman" w:eastAsiaTheme="minorEastAsia" w:hAnsi="Times New Roman" w:cs="Times New Roman"/>
          <w:spacing w:val="-1"/>
          <w:sz w:val="24"/>
          <w:szCs w:val="24"/>
          <w:lang w:val="sq-AL"/>
        </w:rPr>
        <w:t>vjeç;</w:t>
      </w:r>
    </w:p>
    <w:p w:rsidR="00A119EA" w:rsidRPr="00271E09" w:rsidRDefault="00A119EA" w:rsidP="00D74ACE">
      <w:pPr>
        <w:widowControl w:val="0"/>
        <w:numPr>
          <w:ilvl w:val="0"/>
          <w:numId w:val="42"/>
        </w:numPr>
        <w:tabs>
          <w:tab w:val="left" w:pos="821"/>
        </w:tabs>
        <w:kinsoku w:val="0"/>
        <w:overflowPunct w:val="0"/>
        <w:autoSpaceDE w:val="0"/>
        <w:autoSpaceDN w:val="0"/>
        <w:adjustRightInd w:val="0"/>
        <w:spacing w:before="4" w:line="240" w:lineRule="auto"/>
        <w:ind w:hanging="6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
          <w:sz w:val="24"/>
          <w:szCs w:val="24"/>
          <w:lang w:val="sq-AL"/>
        </w:rPr>
        <w:t xml:space="preserve"> dhëna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w:t>
      </w:r>
      <w:r w:rsidRPr="00271E09">
        <w:rPr>
          <w:rFonts w:ascii="Times New Roman" w:eastAsiaTheme="minorEastAsia" w:hAnsi="Times New Roman" w:cs="Times New Roman"/>
          <w:sz w:val="24"/>
          <w:szCs w:val="24"/>
          <w:lang w:val="sq-AL"/>
        </w:rPr>
        <w:t xml:space="preserve"> i Shtetit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dhe terrorizëm.</w:t>
      </w:r>
    </w:p>
    <w:p w:rsidR="00D74ACE" w:rsidRPr="00271E09" w:rsidRDefault="00A119EA" w:rsidP="00D74ACE">
      <w:pPr>
        <w:widowControl w:val="0"/>
        <w:numPr>
          <w:ilvl w:val="0"/>
          <w:numId w:val="43"/>
        </w:numPr>
        <w:tabs>
          <w:tab w:val="left" w:pos="821"/>
        </w:tabs>
        <w:kinsoku w:val="0"/>
        <w:overflowPunct w:val="0"/>
        <w:autoSpaceDE w:val="0"/>
        <w:autoSpaceDN w:val="0"/>
        <w:adjustRightInd w:val="0"/>
        <w:spacing w:before="38" w:line="480" w:lineRule="auto"/>
        <w:ind w:right="2388"/>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 </w:t>
      </w:r>
      <w:r w:rsidR="00D74ACE"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z w:val="24"/>
          <w:szCs w:val="24"/>
          <w:lang w:val="sq-AL"/>
        </w:rPr>
        <w:t xml:space="preserve"> institucionit të</w:t>
      </w:r>
      <w:r w:rsidRPr="00271E09">
        <w:rPr>
          <w:rFonts w:ascii="Times New Roman" w:eastAsiaTheme="minorEastAsia" w:hAnsi="Times New Roman" w:cs="Times New Roman"/>
          <w:spacing w:val="-1"/>
          <w:sz w:val="24"/>
          <w:szCs w:val="24"/>
          <w:lang w:val="sq-AL"/>
        </w:rPr>
        <w:t xml:space="preserve"> Bashkisë Tiranë.</w:t>
      </w:r>
      <w:r w:rsidRPr="00271E09">
        <w:rPr>
          <w:rFonts w:ascii="Times New Roman" w:eastAsiaTheme="minorEastAsia" w:hAnsi="Times New Roman" w:cs="Times New Roman"/>
          <w:spacing w:val="41"/>
          <w:sz w:val="24"/>
          <w:szCs w:val="24"/>
          <w:lang w:val="sq-AL"/>
        </w:rPr>
        <w:t xml:space="preserve"> </w:t>
      </w:r>
    </w:p>
    <w:p w:rsidR="00A119EA" w:rsidRPr="00271E09" w:rsidRDefault="00A119EA" w:rsidP="00D74ACE">
      <w:pPr>
        <w:widowControl w:val="0"/>
        <w:tabs>
          <w:tab w:val="left" w:pos="821"/>
        </w:tabs>
        <w:kinsoku w:val="0"/>
        <w:overflowPunct w:val="0"/>
        <w:autoSpaceDE w:val="0"/>
        <w:autoSpaceDN w:val="0"/>
        <w:adjustRightInd w:val="0"/>
        <w:spacing w:before="38" w:line="480" w:lineRule="auto"/>
        <w:ind w:left="360" w:right="2388"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00A94060" w:rsidRPr="00271E09">
        <w:rPr>
          <w:rFonts w:ascii="Times New Roman" w:eastAsiaTheme="minorEastAsia" w:hAnsi="Times New Roman" w:cs="Times New Roman"/>
          <w:spacing w:val="-5"/>
          <w:sz w:val="24"/>
          <w:szCs w:val="24"/>
          <w:lang w:val="sq-AL"/>
        </w:rPr>
        <w:t xml:space="preserve"> v</w:t>
      </w:r>
      <w:r w:rsidRPr="00271E09">
        <w:rPr>
          <w:rFonts w:ascii="Times New Roman" w:eastAsiaTheme="minorEastAsia" w:hAnsi="Times New Roman" w:cs="Times New Roman"/>
          <w:sz w:val="24"/>
          <w:szCs w:val="24"/>
          <w:lang w:val="sq-AL"/>
        </w:rPr>
        <w:t xml:space="preserve">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13"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94060" w:rsidRPr="00271E09" w:rsidRDefault="00A94060"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p>
    <w:p w:rsidR="00A119EA" w:rsidRPr="00271E09" w:rsidRDefault="00A119EA" w:rsidP="00C51F93">
      <w:pPr>
        <w:pStyle w:val="Heading2"/>
      </w:pPr>
      <w:bookmarkStart w:id="37" w:name="_Toc164422717"/>
      <w:r w:rsidRPr="00271E09">
        <w:t>Vendim nr. 67, datë</w:t>
      </w:r>
      <w:r w:rsidRPr="00271E09">
        <w:rPr>
          <w:spacing w:val="-2"/>
        </w:rPr>
        <w:t xml:space="preserve"> </w:t>
      </w:r>
      <w:r w:rsidRPr="00271E09">
        <w:t>24.01.2024 (i shkurtuar)</w:t>
      </w:r>
      <w:bookmarkEnd w:id="37"/>
    </w:p>
    <w:p w:rsidR="00A119EA" w:rsidRPr="00271E09" w:rsidRDefault="00A119EA" w:rsidP="00A119EA">
      <w:pPr>
        <w:widowControl w:val="0"/>
        <w:kinsoku w:val="0"/>
        <w:overflowPunct w:val="0"/>
        <w:autoSpaceDE w:val="0"/>
        <w:autoSpaceDN w:val="0"/>
        <w:adjustRightInd w:val="0"/>
        <w:spacing w:before="36"/>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 xml:space="preserve">të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42"/>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41"/>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49"/>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9"/>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funksionimin</w:t>
      </w:r>
      <w:r w:rsidR="00D74ACE" w:rsidRPr="00271E09">
        <w:rPr>
          <w:rFonts w:ascii="Times New Roman" w:eastAsiaTheme="minorEastAsia" w:hAnsi="Times New Roman" w:cs="Times New Roman"/>
          <w:spacing w:val="1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organeve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kolegjiale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administratës</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shtetërore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dhe</w:t>
      </w:r>
      <w:r w:rsidR="00D74ACE" w:rsidRPr="00271E09">
        <w:rPr>
          <w:rFonts w:ascii="Times New Roman" w:eastAsiaTheme="minorEastAsia" w:hAnsi="Times New Roman" w:cs="Times New Roman"/>
          <w:spacing w:val="95"/>
          <w:sz w:val="24"/>
          <w:szCs w:val="24"/>
          <w:lang w:val="sq-AL"/>
        </w:rPr>
        <w:t xml:space="preserve"> </w:t>
      </w:r>
      <w:r w:rsidR="00D74ACE" w:rsidRPr="00271E09">
        <w:rPr>
          <w:rFonts w:ascii="Times New Roman" w:eastAsiaTheme="minorEastAsia" w:hAnsi="Times New Roman" w:cs="Times New Roman"/>
          <w:spacing w:val="-1"/>
          <w:sz w:val="24"/>
          <w:szCs w:val="24"/>
          <w:lang w:val="sq-AL"/>
        </w:rPr>
        <w:t>enteve publike</w:t>
      </w:r>
      <w:r w:rsidRPr="00271E09">
        <w:rPr>
          <w:rFonts w:ascii="Times New Roman" w:eastAsiaTheme="minorEastAsia" w:hAnsi="Times New Roman" w:cs="Times New Roman"/>
          <w:spacing w:val="-1"/>
          <w:sz w:val="24"/>
          <w:szCs w:val="24"/>
          <w:lang w:val="sq-AL"/>
        </w:rPr>
        <w:t>”,</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00903648" w:rsidRPr="00271E09">
        <w:rPr>
          <w:rFonts w:ascii="Times New Roman" w:eastAsiaTheme="minorEastAsia" w:hAnsi="Times New Roman" w:cs="Times New Roman"/>
          <w:spacing w:val="4"/>
          <w:sz w:val="24"/>
          <w:szCs w:val="24"/>
          <w:lang w:val="sq-AL"/>
        </w:rPr>
        <w:t xml:space="preserve"> ish-Sigurimit </w:t>
      </w:r>
      <w:r w:rsidRPr="00271E09">
        <w:rPr>
          <w:rFonts w:ascii="Times New Roman" w:eastAsiaTheme="minorEastAsia" w:hAnsi="Times New Roman" w:cs="Times New Roman"/>
          <w:sz w:val="24"/>
          <w:szCs w:val="24"/>
          <w:lang w:val="sq-AL"/>
        </w:rPr>
        <w:t xml:space="preserve">të </w:t>
      </w:r>
      <w:r w:rsidR="00D74ACE"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38" w:name="_Toc162360864"/>
      <w:bookmarkStart w:id="39" w:name="_Toc164422718"/>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38"/>
      <w:bookmarkEnd w:id="39"/>
    </w:p>
    <w:p w:rsidR="00A119EA" w:rsidRPr="00271E09" w:rsidRDefault="00A119EA" w:rsidP="00D74ACE">
      <w:pPr>
        <w:widowControl w:val="0"/>
        <w:numPr>
          <w:ilvl w:val="0"/>
          <w:numId w:val="41"/>
        </w:numPr>
        <w:tabs>
          <w:tab w:val="left" w:pos="821"/>
        </w:tabs>
        <w:kinsoku w:val="0"/>
        <w:overflowPunct w:val="0"/>
        <w:autoSpaceDE w:val="0"/>
        <w:autoSpaceDN w:val="0"/>
        <w:adjustRightInd w:val="0"/>
        <w:spacing w:before="38" w:line="240" w:lineRule="auto"/>
        <w:ind w:right="115"/>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Tiranë,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1537</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12.01.2024</w:t>
      </w:r>
      <w:r w:rsidR="009A4A19" w:rsidRPr="00271E09">
        <w:rPr>
          <w:rFonts w:ascii="Times New Roman" w:eastAsiaTheme="minorEastAsia" w:hAnsi="Times New Roman" w:cs="Times New Roman"/>
          <w:sz w:val="24"/>
          <w:szCs w:val="24"/>
          <w:lang w:val="sq-AL"/>
        </w:rPr>
        <w:t xml:space="preserve">, “Kërkesë për informacion”,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kuadër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propozimit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emërtimin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disa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hapësirave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territorit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publik</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verifikimet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kryera</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6"/>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6"/>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7"/>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8"/>
          <w:sz w:val="24"/>
          <w:szCs w:val="24"/>
          <w:lang w:val="sq-AL"/>
        </w:rPr>
        <w:t xml:space="preserve"> </w:t>
      </w:r>
      <w:r w:rsidR="00D74ACE" w:rsidRPr="00271E09">
        <w:rPr>
          <w:rFonts w:ascii="Times New Roman" w:eastAsiaTheme="minorEastAsia" w:hAnsi="Times New Roman" w:cs="Times New Roman"/>
          <w:spacing w:val="-1"/>
          <w:sz w:val="24"/>
          <w:szCs w:val="24"/>
          <w:lang w:val="sq-AL"/>
        </w:rPr>
        <w:t>dokumentet</w:t>
      </w:r>
      <w:r w:rsidR="00D74ACE" w:rsidRPr="00271E09">
        <w:rPr>
          <w:rFonts w:ascii="Times New Roman" w:eastAsiaTheme="minorEastAsia" w:hAnsi="Times New Roman" w:cs="Times New Roman"/>
          <w:spacing w:val="77"/>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20"/>
          <w:sz w:val="24"/>
          <w:szCs w:val="24"/>
          <w:lang w:val="sq-AL"/>
        </w:rPr>
        <w:t xml:space="preserve"> </w:t>
      </w:r>
      <w:r w:rsidR="00D74ACE" w:rsidRPr="00271E09">
        <w:rPr>
          <w:rFonts w:ascii="Times New Roman" w:eastAsiaTheme="minorEastAsia" w:hAnsi="Times New Roman" w:cs="Times New Roman"/>
          <w:spacing w:val="-1"/>
          <w:sz w:val="24"/>
          <w:szCs w:val="24"/>
          <w:lang w:val="sq-AL"/>
        </w:rPr>
        <w:t>is</w:t>
      </w:r>
      <w:r w:rsidRPr="00271E09">
        <w:rPr>
          <w:rFonts w:ascii="Times New Roman" w:eastAsiaTheme="minorEastAsia" w:hAnsi="Times New Roman" w:cs="Times New Roman"/>
          <w:spacing w:val="-1"/>
          <w:sz w:val="24"/>
          <w:szCs w:val="24"/>
          <w:lang w:val="sq-AL"/>
        </w:rPr>
        <w:t>h-Sigurimit</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2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rezulton</w:t>
      </w:r>
      <w:r w:rsidRPr="00271E09">
        <w:rPr>
          <w:rFonts w:ascii="Times New Roman" w:eastAsiaTheme="minorEastAsia" w:hAnsi="Times New Roman" w:cs="Times New Roman"/>
          <w:sz w:val="24"/>
          <w:szCs w:val="24"/>
          <w:lang w:val="sq-AL"/>
        </w:rPr>
        <w:t xml:space="preserve"> 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z. </w:t>
      </w:r>
      <w:r w:rsidRPr="00271E09">
        <w:rPr>
          <w:rFonts w:ascii="Times New Roman" w:eastAsiaTheme="minorEastAsia" w:hAnsi="Times New Roman" w:cs="Times New Roman"/>
          <w:spacing w:val="-1"/>
          <w:sz w:val="24"/>
          <w:szCs w:val="24"/>
          <w:lang w:val="sq-AL"/>
        </w:rPr>
        <w:t>A.N.:</w:t>
      </w:r>
    </w:p>
    <w:p w:rsidR="00A119EA" w:rsidRPr="00271E09" w:rsidRDefault="00A119EA" w:rsidP="00D74ACE">
      <w:pPr>
        <w:widowControl w:val="0"/>
        <w:numPr>
          <w:ilvl w:val="0"/>
          <w:numId w:val="40"/>
        </w:numPr>
        <w:tabs>
          <w:tab w:val="left" w:pos="821"/>
        </w:tabs>
        <w:kinsoku w:val="0"/>
        <w:overflowPunct w:val="0"/>
        <w:autoSpaceDE w:val="0"/>
        <w:autoSpaceDN w:val="0"/>
        <w:adjustRightInd w:val="0"/>
        <w:spacing w:before="1" w:line="240" w:lineRule="auto"/>
        <w:ind w:right="119" w:hanging="48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qenë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kandidat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Byrosë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Politike,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Komitetit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Partisë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pacing w:val="-1"/>
          <w:sz w:val="24"/>
          <w:szCs w:val="24"/>
          <w:lang w:val="sq-AL"/>
        </w:rPr>
        <w:t>Punës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Presidiumit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Kuvendit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Gjykatës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Përgjithshëm,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Hetuesisë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Përgjithshme,</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01"/>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degëve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Dëbim</w:t>
      </w:r>
      <w:r w:rsidR="00D74ACE" w:rsidRPr="00271E09">
        <w:rPr>
          <w:rFonts w:ascii="Times New Roman" w:eastAsiaTheme="minorEastAsia" w:hAnsi="Times New Roman" w:cs="Times New Roman"/>
          <w:spacing w:val="-1"/>
          <w:sz w:val="24"/>
          <w:szCs w:val="24"/>
          <w:lang w:val="sq-AL"/>
        </w:rPr>
        <w:t xml:space="preserve"> </w:t>
      </w:r>
      <w:r w:rsidR="00D74ACE" w:rsidRPr="00271E09">
        <w:rPr>
          <w:rFonts w:ascii="Times New Roman" w:eastAsiaTheme="minorEastAsia" w:hAnsi="Times New Roman" w:cs="Times New Roman"/>
          <w:spacing w:val="77"/>
          <w:sz w:val="24"/>
          <w:szCs w:val="24"/>
          <w:lang w:val="sq-AL"/>
        </w:rPr>
        <w:t>-</w:t>
      </w:r>
      <w:r w:rsidRPr="00271E09">
        <w:rPr>
          <w:rFonts w:ascii="Times New Roman" w:eastAsiaTheme="minorEastAsia" w:hAnsi="Times New Roman" w:cs="Times New Roman"/>
          <w:spacing w:val="-1"/>
          <w:sz w:val="24"/>
          <w:szCs w:val="24"/>
          <w:lang w:val="sq-AL"/>
        </w:rPr>
        <w:t>Internimeve,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hetues,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gjyqtar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procese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punonjës</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nivelit</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Shtetit;</w:t>
      </w:r>
    </w:p>
    <w:p w:rsidR="00A119EA" w:rsidRPr="00271E09" w:rsidRDefault="00A119EA" w:rsidP="00D74ACE">
      <w:pPr>
        <w:widowControl w:val="0"/>
        <w:numPr>
          <w:ilvl w:val="0"/>
          <w:numId w:val="40"/>
        </w:numPr>
        <w:tabs>
          <w:tab w:val="left" w:pos="821"/>
        </w:tabs>
        <w:kinsoku w:val="0"/>
        <w:overflowPunct w:val="0"/>
        <w:autoSpaceDE w:val="0"/>
        <w:autoSpaceDN w:val="0"/>
        <w:adjustRightInd w:val="0"/>
        <w:spacing w:before="3" w:line="275" w:lineRule="auto"/>
        <w:ind w:right="120" w:hanging="55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pacing w:val="-1"/>
          <w:sz w:val="24"/>
          <w:szCs w:val="24"/>
          <w:lang w:val="sq-AL"/>
        </w:rPr>
        <w:t>qenë</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bashkëpunëtor</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7"/>
          <w:sz w:val="24"/>
          <w:szCs w:val="24"/>
          <w:lang w:val="sq-AL"/>
        </w:rPr>
        <w:t xml:space="preserve"> </w:t>
      </w:r>
      <w:r w:rsidR="00D74ACE"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sh-Sigurimit</w:t>
      </w:r>
      <w:r w:rsidRPr="00271E09">
        <w:rPr>
          <w:rFonts w:ascii="Times New Roman" w:eastAsiaTheme="minorEastAsia" w:hAnsi="Times New Roman" w:cs="Times New Roman"/>
          <w:spacing w:val="3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pacing w:val="53"/>
          <w:sz w:val="24"/>
          <w:szCs w:val="24"/>
          <w:lang w:val="sq-AL"/>
        </w:rPr>
        <w:t xml:space="preserve"> </w:t>
      </w:r>
      <w:r w:rsidRPr="00271E09">
        <w:rPr>
          <w:rFonts w:ascii="Times New Roman" w:eastAsiaTheme="minorEastAsia" w:hAnsi="Times New Roman" w:cs="Times New Roman"/>
          <w:spacing w:val="-1"/>
          <w:sz w:val="24"/>
          <w:szCs w:val="24"/>
          <w:lang w:val="sq-AL"/>
        </w:rPr>
        <w:t>denoncues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dëshmitar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akuzës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proceset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politike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pas</w:t>
      </w:r>
      <w:r w:rsidRPr="00271E09">
        <w:rPr>
          <w:rFonts w:ascii="Times New Roman" w:eastAsiaTheme="minorEastAsia" w:hAnsi="Times New Roman" w:cs="Times New Roman"/>
          <w:spacing w:val="64"/>
          <w:sz w:val="24"/>
          <w:szCs w:val="24"/>
          <w:lang w:val="sq-AL"/>
        </w:rPr>
        <w:t xml:space="preserve"> </w:t>
      </w:r>
      <w:r w:rsidRPr="00271E09">
        <w:rPr>
          <w:rFonts w:ascii="Times New Roman" w:eastAsiaTheme="minorEastAsia" w:hAnsi="Times New Roman" w:cs="Times New Roman"/>
          <w:sz w:val="24"/>
          <w:szCs w:val="24"/>
          <w:lang w:val="sq-AL"/>
        </w:rPr>
        <w:t>mbushjes së</w:t>
      </w:r>
      <w:r w:rsidRPr="00271E09">
        <w:rPr>
          <w:rFonts w:ascii="Times New Roman" w:eastAsiaTheme="minorEastAsia" w:hAnsi="Times New Roman" w:cs="Times New Roman"/>
          <w:spacing w:val="-1"/>
          <w:sz w:val="24"/>
          <w:szCs w:val="24"/>
          <w:lang w:val="sq-AL"/>
        </w:rPr>
        <w:t xml:space="preserve"> moshës</w:t>
      </w:r>
      <w:r w:rsidRPr="00271E09">
        <w:rPr>
          <w:rFonts w:ascii="Times New Roman" w:eastAsiaTheme="minorEastAsia" w:hAnsi="Times New Roman" w:cs="Times New Roman"/>
          <w:sz w:val="24"/>
          <w:szCs w:val="24"/>
          <w:lang w:val="sq-AL"/>
        </w:rPr>
        <w:t xml:space="preserve"> 18 </w:t>
      </w:r>
      <w:r w:rsidRPr="00271E09">
        <w:rPr>
          <w:rFonts w:ascii="Times New Roman" w:eastAsiaTheme="minorEastAsia" w:hAnsi="Times New Roman" w:cs="Times New Roman"/>
          <w:spacing w:val="-1"/>
          <w:sz w:val="24"/>
          <w:szCs w:val="24"/>
          <w:lang w:val="sq-AL"/>
        </w:rPr>
        <w:t>vjeç;</w:t>
      </w:r>
    </w:p>
    <w:p w:rsidR="00A119EA" w:rsidRPr="00271E09" w:rsidRDefault="00A119EA" w:rsidP="00D74ACE">
      <w:pPr>
        <w:widowControl w:val="0"/>
        <w:numPr>
          <w:ilvl w:val="0"/>
          <w:numId w:val="40"/>
        </w:numPr>
        <w:tabs>
          <w:tab w:val="left" w:pos="821"/>
        </w:tabs>
        <w:kinsoku w:val="0"/>
        <w:overflowPunct w:val="0"/>
        <w:autoSpaceDE w:val="0"/>
        <w:autoSpaceDN w:val="0"/>
        <w:adjustRightInd w:val="0"/>
        <w:spacing w:before="1" w:line="240" w:lineRule="auto"/>
        <w:ind w:hanging="6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
          <w:sz w:val="24"/>
          <w:szCs w:val="24"/>
          <w:lang w:val="sq-AL"/>
        </w:rPr>
        <w:t xml:space="preserve"> dhëna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Ish-Sigurimi</w:t>
      </w:r>
      <w:r w:rsidRPr="00271E09">
        <w:rPr>
          <w:rFonts w:ascii="Times New Roman" w:eastAsiaTheme="minorEastAsia" w:hAnsi="Times New Roman" w:cs="Times New Roman"/>
          <w:sz w:val="24"/>
          <w:szCs w:val="24"/>
          <w:lang w:val="sq-AL"/>
        </w:rPr>
        <w:t xml:space="preserve"> i Shtetit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dhe terrorizëm.</w:t>
      </w:r>
    </w:p>
    <w:p w:rsidR="00D74ACE" w:rsidRPr="00271E09" w:rsidRDefault="00A119EA" w:rsidP="00D74ACE">
      <w:pPr>
        <w:widowControl w:val="0"/>
        <w:numPr>
          <w:ilvl w:val="0"/>
          <w:numId w:val="41"/>
        </w:numPr>
        <w:tabs>
          <w:tab w:val="left" w:pos="821"/>
        </w:tabs>
        <w:kinsoku w:val="0"/>
        <w:overflowPunct w:val="0"/>
        <w:autoSpaceDE w:val="0"/>
        <w:autoSpaceDN w:val="0"/>
        <w:adjustRightInd w:val="0"/>
        <w:spacing w:before="38" w:line="480" w:lineRule="auto"/>
        <w:ind w:right="2388"/>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Kopje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 </w:t>
      </w:r>
      <w:r w:rsidR="00D74ACE"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z w:val="24"/>
          <w:szCs w:val="24"/>
          <w:lang w:val="sq-AL"/>
        </w:rPr>
        <w:t xml:space="preserve"> institucionit 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Bashkisë Tiranë.</w:t>
      </w:r>
      <w:r w:rsidRPr="00271E09">
        <w:rPr>
          <w:rFonts w:ascii="Times New Roman" w:eastAsiaTheme="minorEastAsia" w:hAnsi="Times New Roman" w:cs="Times New Roman"/>
          <w:spacing w:val="39"/>
          <w:sz w:val="24"/>
          <w:szCs w:val="24"/>
          <w:lang w:val="sq-AL"/>
        </w:rPr>
        <w:t xml:space="preserve"> </w:t>
      </w:r>
    </w:p>
    <w:p w:rsidR="00A119EA" w:rsidRPr="00271E09" w:rsidRDefault="00A119EA" w:rsidP="00D74ACE">
      <w:pPr>
        <w:widowControl w:val="0"/>
        <w:tabs>
          <w:tab w:val="left" w:pos="821"/>
        </w:tabs>
        <w:kinsoku w:val="0"/>
        <w:overflowPunct w:val="0"/>
        <w:autoSpaceDE w:val="0"/>
        <w:autoSpaceDN w:val="0"/>
        <w:adjustRightInd w:val="0"/>
        <w:spacing w:before="38" w:line="480" w:lineRule="auto"/>
        <w:ind w:left="360" w:right="2388"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12"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4"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z w:val="24"/>
          <w:szCs w:val="24"/>
          <w:lang w:val="sq-AL"/>
        </w:rPr>
        <w:t xml:space="preserve"> Albert Nikolla</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A119EA">
      <w:pPr>
        <w:widowControl w:val="0"/>
        <w:kinsoku w:val="0"/>
        <w:overflowPunct w:val="0"/>
        <w:autoSpaceDE w:val="0"/>
        <w:autoSpaceDN w:val="0"/>
        <w:adjustRightInd w:val="0"/>
        <w:spacing w:before="6"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C51F93">
      <w:pPr>
        <w:pStyle w:val="Heading2"/>
      </w:pPr>
      <w:bookmarkStart w:id="40" w:name="_Toc164422719"/>
      <w:r w:rsidRPr="00271E09">
        <w:t>Vendim</w:t>
      </w:r>
      <w:r w:rsidRPr="00271E09">
        <w:rPr>
          <w:spacing w:val="-3"/>
        </w:rPr>
        <w:t xml:space="preserve"> </w:t>
      </w:r>
      <w:r w:rsidRPr="00271E09">
        <w:t>nr. 68, datë</w:t>
      </w:r>
      <w:r w:rsidRPr="00271E09">
        <w:rPr>
          <w:spacing w:val="-2"/>
        </w:rPr>
        <w:t xml:space="preserve"> </w:t>
      </w:r>
      <w:r w:rsidRPr="00271E09">
        <w:t>24.01.2024 (i shkurtuar)</w:t>
      </w:r>
      <w:bookmarkEnd w:id="40"/>
    </w:p>
    <w:p w:rsidR="00A119EA" w:rsidRPr="00271E09" w:rsidRDefault="00A119EA" w:rsidP="00A119EA">
      <w:pPr>
        <w:widowControl w:val="0"/>
        <w:kinsoku w:val="0"/>
        <w:overflowPunct w:val="0"/>
        <w:autoSpaceDE w:val="0"/>
        <w:autoSpaceDN w:val="0"/>
        <w:adjustRightInd w:val="0"/>
        <w:spacing w:before="36"/>
        <w:ind w:left="0" w:right="118"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Bazuar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nenin</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26</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vijues</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 xml:space="preserve">të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pacing w:val="-1"/>
          <w:sz w:val="24"/>
          <w:szCs w:val="24"/>
          <w:lang w:val="sq-AL"/>
        </w:rPr>
        <w:t>drejtën</w:t>
      </w:r>
      <w:r w:rsidR="00D74ACE" w:rsidRPr="00271E09">
        <w:rPr>
          <w:rFonts w:ascii="Times New Roman" w:eastAsiaTheme="minorEastAsia" w:hAnsi="Times New Roman" w:cs="Times New Roman"/>
          <w:spacing w:val="40"/>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42"/>
          <w:sz w:val="24"/>
          <w:szCs w:val="24"/>
          <w:lang w:val="sq-AL"/>
        </w:rPr>
        <w:t xml:space="preserve"> </w:t>
      </w:r>
      <w:r w:rsidR="00D74ACE" w:rsidRPr="00271E09">
        <w:rPr>
          <w:rFonts w:ascii="Times New Roman" w:eastAsiaTheme="minorEastAsia" w:hAnsi="Times New Roman" w:cs="Times New Roman"/>
          <w:spacing w:val="-1"/>
          <w:sz w:val="24"/>
          <w:szCs w:val="24"/>
          <w:lang w:val="sq-AL"/>
        </w:rPr>
        <w:t>informimit</w:t>
      </w:r>
      <w:r w:rsidR="00D74ACE" w:rsidRPr="00271E09">
        <w:rPr>
          <w:rFonts w:ascii="Times New Roman" w:eastAsiaTheme="minorEastAsia" w:hAnsi="Times New Roman" w:cs="Times New Roman"/>
          <w:spacing w:val="41"/>
          <w:sz w:val="24"/>
          <w:szCs w:val="24"/>
          <w:lang w:val="sq-AL"/>
        </w:rPr>
        <w:t xml:space="preserve"> </w:t>
      </w:r>
      <w:r w:rsidR="00D74ACE" w:rsidRPr="00271E09">
        <w:rPr>
          <w:rFonts w:ascii="Times New Roman" w:eastAsiaTheme="minorEastAsia" w:hAnsi="Times New Roman" w:cs="Times New Roman"/>
          <w:spacing w:val="-1"/>
          <w:sz w:val="24"/>
          <w:szCs w:val="24"/>
          <w:lang w:val="sq-AL"/>
        </w:rPr>
        <w:t>për</w:t>
      </w:r>
      <w:r w:rsidR="00D74ACE" w:rsidRPr="00271E09">
        <w:rPr>
          <w:rFonts w:ascii="Times New Roman" w:eastAsiaTheme="minorEastAsia" w:hAnsi="Times New Roman" w:cs="Times New Roman"/>
          <w:spacing w:val="53"/>
          <w:sz w:val="24"/>
          <w:szCs w:val="24"/>
          <w:lang w:val="sq-AL"/>
        </w:rPr>
        <w:t xml:space="preserve"> </w:t>
      </w:r>
      <w:r w:rsidR="00D74ACE" w:rsidRPr="00271E09">
        <w:rPr>
          <w:rFonts w:ascii="Times New Roman" w:eastAsiaTheme="minorEastAsia" w:hAnsi="Times New Roman" w:cs="Times New Roman"/>
          <w:spacing w:val="-1"/>
          <w:sz w:val="24"/>
          <w:szCs w:val="24"/>
          <w:lang w:val="sq-AL"/>
        </w:rPr>
        <w:t>dokumen</w:t>
      </w:r>
      <w:r w:rsidRPr="00271E09">
        <w:rPr>
          <w:rFonts w:ascii="Times New Roman" w:eastAsiaTheme="minorEastAsia" w:hAnsi="Times New Roman" w:cs="Times New Roman"/>
          <w:spacing w:val="-1"/>
          <w:sz w:val="24"/>
          <w:szCs w:val="24"/>
          <w:lang w:val="sq-AL"/>
        </w:rPr>
        <w:t>tet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Popullore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ligjit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8480,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27.5.1999</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funksionimin</w:t>
      </w:r>
      <w:r w:rsidR="00D74ACE" w:rsidRPr="00271E09">
        <w:rPr>
          <w:rFonts w:ascii="Times New Roman" w:eastAsiaTheme="minorEastAsia" w:hAnsi="Times New Roman" w:cs="Times New Roman"/>
          <w:spacing w:val="14"/>
          <w:sz w:val="24"/>
          <w:szCs w:val="24"/>
          <w:lang w:val="sq-AL"/>
        </w:rPr>
        <w:t xml:space="preserve"> </w:t>
      </w:r>
      <w:r w:rsidR="00D74ACE" w:rsidRPr="00271E09">
        <w:rPr>
          <w:rFonts w:ascii="Times New Roman" w:eastAsiaTheme="minorEastAsia" w:hAnsi="Times New Roman" w:cs="Times New Roman"/>
          <w:sz w:val="24"/>
          <w:szCs w:val="24"/>
          <w:lang w:val="sq-AL"/>
        </w:rPr>
        <w:t>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organeve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kolegjiale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të</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administratës</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pacing w:val="-1"/>
          <w:sz w:val="24"/>
          <w:szCs w:val="24"/>
          <w:lang w:val="sq-AL"/>
        </w:rPr>
        <w:t>shtetërore</w:t>
      </w:r>
      <w:r w:rsidR="00D74ACE" w:rsidRPr="00271E09">
        <w:rPr>
          <w:rFonts w:ascii="Times New Roman" w:eastAsiaTheme="minorEastAsia" w:hAnsi="Times New Roman" w:cs="Times New Roman"/>
          <w:spacing w:val="13"/>
          <w:sz w:val="24"/>
          <w:szCs w:val="24"/>
          <w:lang w:val="sq-AL"/>
        </w:rPr>
        <w:t xml:space="preserve"> </w:t>
      </w:r>
      <w:r w:rsidR="00D74ACE" w:rsidRPr="00271E09">
        <w:rPr>
          <w:rFonts w:ascii="Times New Roman" w:eastAsiaTheme="minorEastAsia" w:hAnsi="Times New Roman" w:cs="Times New Roman"/>
          <w:sz w:val="24"/>
          <w:szCs w:val="24"/>
          <w:lang w:val="sq-AL"/>
        </w:rPr>
        <w:t>dhe</w:t>
      </w:r>
      <w:r w:rsidR="00D74ACE" w:rsidRPr="00271E09">
        <w:rPr>
          <w:rFonts w:ascii="Times New Roman" w:eastAsiaTheme="minorEastAsia" w:hAnsi="Times New Roman" w:cs="Times New Roman"/>
          <w:spacing w:val="95"/>
          <w:sz w:val="24"/>
          <w:szCs w:val="24"/>
          <w:lang w:val="sq-AL"/>
        </w:rPr>
        <w:t xml:space="preserve"> </w:t>
      </w:r>
      <w:r w:rsidR="00D74ACE" w:rsidRPr="00271E09">
        <w:rPr>
          <w:rFonts w:ascii="Times New Roman" w:eastAsiaTheme="minorEastAsia" w:hAnsi="Times New Roman" w:cs="Times New Roman"/>
          <w:spacing w:val="-1"/>
          <w:sz w:val="24"/>
          <w:szCs w:val="24"/>
          <w:lang w:val="sq-AL"/>
        </w:rPr>
        <w:t>enteve publik</w:t>
      </w:r>
      <w:r w:rsidRPr="00271E09">
        <w:rPr>
          <w:rFonts w:ascii="Times New Roman" w:eastAsiaTheme="minorEastAsia" w:hAnsi="Times New Roman" w:cs="Times New Roman"/>
          <w:spacing w:val="-1"/>
          <w:sz w:val="24"/>
          <w:szCs w:val="24"/>
          <w:lang w:val="sq-AL"/>
        </w:rPr>
        <w:t>e”,</w:t>
      </w:r>
      <w:r w:rsidR="008502FC" w:rsidRPr="00271E09">
        <w:rPr>
          <w:rFonts w:ascii="Times New Roman" w:eastAsiaTheme="minorEastAsia" w:hAnsi="Times New Roman" w:cs="Times New Roman"/>
          <w:sz w:val="24"/>
          <w:szCs w:val="24"/>
          <w:lang w:val="sq-AL"/>
        </w:rPr>
        <w:t xml:space="preserve"> Autoriteti për Informim </w:t>
      </w:r>
      <w:r w:rsidRPr="00271E09">
        <w:rPr>
          <w:rFonts w:ascii="Times New Roman" w:eastAsiaTheme="minorEastAsia" w:hAnsi="Times New Roman" w:cs="Times New Roman"/>
          <w:sz w:val="24"/>
          <w:szCs w:val="24"/>
          <w:lang w:val="sq-AL"/>
        </w:rPr>
        <w:t>mbi Dokumentet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w:t>
      </w:r>
      <w:r w:rsidR="00D74ACE" w:rsidRPr="00271E09">
        <w:rPr>
          <w:rFonts w:ascii="Times New Roman" w:eastAsiaTheme="minorEastAsia" w:hAnsi="Times New Roman" w:cs="Times New Roman"/>
          <w:spacing w:val="-1"/>
          <w:sz w:val="24"/>
          <w:szCs w:val="24"/>
          <w:lang w:val="sq-AL"/>
        </w:rPr>
        <w:t>Shtetit</w:t>
      </w:r>
    </w:p>
    <w:p w:rsidR="00A119EA" w:rsidRPr="00271E09" w:rsidRDefault="00A119EA" w:rsidP="00A119EA">
      <w:pPr>
        <w:widowControl w:val="0"/>
        <w:kinsoku w:val="0"/>
        <w:overflowPunct w:val="0"/>
        <w:autoSpaceDE w:val="0"/>
        <w:autoSpaceDN w:val="0"/>
        <w:adjustRightInd w:val="0"/>
        <w:spacing w:before="3" w:line="240" w:lineRule="auto"/>
        <w:ind w:left="0" w:firstLine="0"/>
        <w:jc w:val="left"/>
        <w:rPr>
          <w:rFonts w:ascii="Times New Roman" w:eastAsiaTheme="minorEastAsia" w:hAnsi="Times New Roman" w:cs="Times New Roman"/>
          <w:sz w:val="24"/>
          <w:szCs w:val="24"/>
          <w:lang w:val="sq-AL"/>
        </w:rPr>
      </w:pPr>
    </w:p>
    <w:p w:rsidR="00A119EA" w:rsidRPr="00271E09" w:rsidRDefault="00A119EA" w:rsidP="00A119EA">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sz w:val="24"/>
          <w:szCs w:val="24"/>
          <w:lang w:val="sq-AL"/>
        </w:rPr>
      </w:pPr>
      <w:bookmarkStart w:id="41" w:name="_Toc162360866"/>
      <w:bookmarkStart w:id="42" w:name="_Toc164422720"/>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41"/>
      <w:bookmarkEnd w:id="42"/>
    </w:p>
    <w:p w:rsidR="00A119EA" w:rsidRPr="00271E09" w:rsidRDefault="00A119EA" w:rsidP="009155C2">
      <w:pPr>
        <w:widowControl w:val="0"/>
        <w:numPr>
          <w:ilvl w:val="0"/>
          <w:numId w:val="39"/>
        </w:numPr>
        <w:tabs>
          <w:tab w:val="left" w:pos="461"/>
        </w:tabs>
        <w:kinsoku w:val="0"/>
        <w:overflowPunct w:val="0"/>
        <w:autoSpaceDE w:val="0"/>
        <w:autoSpaceDN w:val="0"/>
        <w:adjustRightInd w:val="0"/>
        <w:spacing w:before="36" w:line="240" w:lineRule="auto"/>
        <w:ind w:right="11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informojë</w:t>
      </w:r>
      <w:r w:rsidR="009A4A19" w:rsidRPr="00271E09">
        <w:rPr>
          <w:rFonts w:ascii="Times New Roman" w:eastAsiaTheme="minorEastAsia" w:hAnsi="Times New Roman" w:cs="Times New Roman"/>
          <w:spacing w:val="6"/>
          <w:sz w:val="24"/>
          <w:szCs w:val="24"/>
          <w:lang w:val="sq-AL"/>
        </w:rPr>
        <w:t xml:space="preserve"> institucionin e Bashkisë </w:t>
      </w:r>
      <w:r w:rsidRPr="00271E09">
        <w:rPr>
          <w:rFonts w:ascii="Times New Roman" w:eastAsiaTheme="minorEastAsia" w:hAnsi="Times New Roman" w:cs="Times New Roman"/>
          <w:spacing w:val="-1"/>
          <w:sz w:val="24"/>
          <w:szCs w:val="24"/>
          <w:lang w:val="sq-AL"/>
        </w:rPr>
        <w:t>Durrës,</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kërkohet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z w:val="24"/>
          <w:szCs w:val="24"/>
          <w:lang w:val="sq-AL"/>
        </w:rPr>
        <w:t xml:space="preserve">242 </w:t>
      </w:r>
      <w:r w:rsidRPr="00271E09">
        <w:rPr>
          <w:rFonts w:ascii="Times New Roman" w:eastAsiaTheme="minorEastAsia" w:hAnsi="Times New Roman" w:cs="Times New Roman"/>
          <w:spacing w:val="-1"/>
          <w:sz w:val="24"/>
          <w:szCs w:val="24"/>
          <w:lang w:val="sq-AL"/>
        </w:rPr>
        <w:t>prot.,</w:t>
      </w:r>
      <w:r w:rsidRPr="00271E09">
        <w:rPr>
          <w:rFonts w:ascii="Times New Roman" w:eastAsiaTheme="minorEastAsia" w:hAnsi="Times New Roman" w:cs="Times New Roman"/>
          <w:sz w:val="24"/>
          <w:szCs w:val="24"/>
          <w:lang w:val="sq-AL"/>
        </w:rPr>
        <w:t xml:space="preserve"> datë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09.01.2024</w:t>
      </w:r>
      <w:r w:rsidR="009A4A19" w:rsidRPr="00271E09">
        <w:rPr>
          <w:rFonts w:ascii="Times New Roman" w:eastAsiaTheme="minorEastAsia" w:hAnsi="Times New Roman" w:cs="Times New Roman"/>
          <w:sz w:val="24"/>
          <w:szCs w:val="24"/>
          <w:lang w:val="sq-AL"/>
        </w:rPr>
        <w:t xml:space="preserve">, “Kërkesë për informacion”,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kuadër</w:t>
      </w:r>
      <w:r w:rsidRPr="00271E09">
        <w:rPr>
          <w:rFonts w:ascii="Times New Roman" w:eastAsiaTheme="minorEastAsia" w:hAnsi="Times New Roman" w:cs="Times New Roman"/>
          <w:sz w:val="24"/>
          <w:szCs w:val="24"/>
          <w:lang w:val="sq-AL"/>
        </w:rPr>
        <w:t xml:space="preserve"> të propozimit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dhënien</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51"/>
          <w:sz w:val="24"/>
          <w:szCs w:val="24"/>
          <w:lang w:val="sq-AL"/>
        </w:rPr>
        <w:t xml:space="preserve"> </w:t>
      </w:r>
      <w:r w:rsidRPr="00271E09">
        <w:rPr>
          <w:rFonts w:ascii="Times New Roman" w:eastAsiaTheme="minorEastAsia" w:hAnsi="Times New Roman" w:cs="Times New Roman"/>
          <w:sz w:val="24"/>
          <w:szCs w:val="24"/>
          <w:lang w:val="sq-AL"/>
        </w:rPr>
        <w:t>titullit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nderit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“Qytetar</w:t>
      </w:r>
      <w:r w:rsidRPr="00271E09">
        <w:rPr>
          <w:rFonts w:ascii="Times New Roman" w:eastAsiaTheme="minorEastAsia" w:hAnsi="Times New Roman" w:cs="Times New Roman"/>
          <w:spacing w:val="-2"/>
          <w:sz w:val="24"/>
          <w:szCs w:val="24"/>
          <w:lang w:val="sq-AL"/>
        </w:rPr>
        <w:t xml:space="preserve"> </w:t>
      </w:r>
      <w:r w:rsidR="009155C2"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qytetit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Durrësit,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verifikimet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kryera</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deri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tani,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përcaktimeve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30</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009A4A19" w:rsidRPr="00271E09">
        <w:rPr>
          <w:rFonts w:ascii="Times New Roman" w:eastAsiaTheme="minorEastAsia" w:hAnsi="Times New Roman" w:cs="Times New Roman"/>
          <w:spacing w:val="6"/>
          <w:sz w:val="24"/>
          <w:szCs w:val="24"/>
          <w:lang w:val="sq-AL"/>
        </w:rPr>
        <w:t xml:space="preserve"> ligjit nr. 45/2015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009155C2" w:rsidRPr="00271E09">
        <w:rPr>
          <w:rFonts w:ascii="Times New Roman" w:eastAsiaTheme="minorEastAsia" w:hAnsi="Times New Roman" w:cs="Times New Roman"/>
          <w:spacing w:val="-1"/>
          <w:sz w:val="24"/>
          <w:szCs w:val="24"/>
          <w:lang w:val="sq-AL"/>
        </w:rPr>
        <w:t>drejtën</w:t>
      </w:r>
      <w:r w:rsidR="009155C2" w:rsidRPr="00271E09">
        <w:rPr>
          <w:rFonts w:ascii="Times New Roman" w:eastAsiaTheme="minorEastAsia" w:hAnsi="Times New Roman" w:cs="Times New Roman"/>
          <w:spacing w:val="4"/>
          <w:sz w:val="24"/>
          <w:szCs w:val="24"/>
          <w:lang w:val="sq-AL"/>
        </w:rPr>
        <w:t xml:space="preserve"> </w:t>
      </w:r>
      <w:r w:rsidR="009155C2" w:rsidRPr="00271E09">
        <w:rPr>
          <w:rFonts w:ascii="Times New Roman" w:eastAsiaTheme="minorEastAsia" w:hAnsi="Times New Roman" w:cs="Times New Roman"/>
          <w:sz w:val="24"/>
          <w:szCs w:val="24"/>
          <w:lang w:val="sq-AL"/>
        </w:rPr>
        <w:t>e</w:t>
      </w:r>
      <w:r w:rsidR="009155C2" w:rsidRPr="00271E09">
        <w:rPr>
          <w:rFonts w:ascii="Times New Roman" w:eastAsiaTheme="minorEastAsia" w:hAnsi="Times New Roman" w:cs="Times New Roman"/>
          <w:spacing w:val="8"/>
          <w:sz w:val="24"/>
          <w:szCs w:val="24"/>
          <w:lang w:val="sq-AL"/>
        </w:rPr>
        <w:t xml:space="preserve"> </w:t>
      </w:r>
      <w:r w:rsidR="009155C2" w:rsidRPr="00271E09">
        <w:rPr>
          <w:rFonts w:ascii="Times New Roman" w:eastAsiaTheme="minorEastAsia" w:hAnsi="Times New Roman" w:cs="Times New Roman"/>
          <w:spacing w:val="-1"/>
          <w:sz w:val="24"/>
          <w:szCs w:val="24"/>
          <w:lang w:val="sq-AL"/>
        </w:rPr>
        <w:t>informimit</w:t>
      </w:r>
      <w:r w:rsidR="009155C2" w:rsidRPr="00271E09">
        <w:rPr>
          <w:rFonts w:ascii="Times New Roman" w:eastAsiaTheme="minorEastAsia" w:hAnsi="Times New Roman" w:cs="Times New Roman"/>
          <w:spacing w:val="5"/>
          <w:sz w:val="24"/>
          <w:szCs w:val="24"/>
          <w:lang w:val="sq-AL"/>
        </w:rPr>
        <w:t xml:space="preserve"> </w:t>
      </w:r>
      <w:r w:rsidR="009155C2" w:rsidRPr="00271E09">
        <w:rPr>
          <w:rFonts w:ascii="Times New Roman" w:eastAsiaTheme="minorEastAsia" w:hAnsi="Times New Roman" w:cs="Times New Roman"/>
          <w:spacing w:val="-1"/>
          <w:sz w:val="24"/>
          <w:szCs w:val="24"/>
          <w:lang w:val="sq-AL"/>
        </w:rPr>
        <w:t>për</w:t>
      </w:r>
      <w:r w:rsidR="009155C2" w:rsidRPr="00271E09">
        <w:rPr>
          <w:rFonts w:ascii="Times New Roman" w:eastAsiaTheme="minorEastAsia" w:hAnsi="Times New Roman" w:cs="Times New Roman"/>
          <w:spacing w:val="3"/>
          <w:sz w:val="24"/>
          <w:szCs w:val="24"/>
          <w:lang w:val="sq-AL"/>
        </w:rPr>
        <w:t xml:space="preserve"> </w:t>
      </w:r>
      <w:r w:rsidR="009155C2" w:rsidRPr="00271E09">
        <w:rPr>
          <w:rFonts w:ascii="Times New Roman" w:eastAsiaTheme="minorEastAsia" w:hAnsi="Times New Roman" w:cs="Times New Roman"/>
          <w:sz w:val="24"/>
          <w:szCs w:val="24"/>
          <w:lang w:val="sq-AL"/>
        </w:rPr>
        <w:t>dokumentet</w:t>
      </w:r>
      <w:r w:rsidR="009155C2" w:rsidRPr="00271E09">
        <w:rPr>
          <w:rFonts w:ascii="Times New Roman" w:eastAsiaTheme="minorEastAsia" w:hAnsi="Times New Roman" w:cs="Times New Roman"/>
          <w:spacing w:val="5"/>
          <w:sz w:val="24"/>
          <w:szCs w:val="24"/>
          <w:lang w:val="sq-AL"/>
        </w:rPr>
        <w:t xml:space="preserve"> </w:t>
      </w:r>
      <w:r w:rsidR="009155C2" w:rsidRPr="00271E09">
        <w:rPr>
          <w:rFonts w:ascii="Times New Roman" w:eastAsiaTheme="minorEastAsia" w:hAnsi="Times New Roman" w:cs="Times New Roman"/>
          <w:sz w:val="24"/>
          <w:szCs w:val="24"/>
          <w:lang w:val="sq-AL"/>
        </w:rPr>
        <w:t xml:space="preserve">e </w:t>
      </w:r>
      <w:r w:rsidR="009155C2" w:rsidRPr="00271E09">
        <w:rPr>
          <w:rFonts w:ascii="Times New Roman" w:eastAsiaTheme="minorEastAsia" w:hAnsi="Times New Roman" w:cs="Times New Roman"/>
          <w:spacing w:val="-1"/>
          <w:sz w:val="24"/>
          <w:szCs w:val="24"/>
          <w:lang w:val="sq-AL"/>
        </w:rPr>
        <w:t>ish</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pacing w:val="5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rezulton</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z w:val="24"/>
          <w:szCs w:val="24"/>
          <w:lang w:val="sq-AL"/>
        </w:rPr>
        <w:t>se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z. M.K.:</w:t>
      </w:r>
    </w:p>
    <w:p w:rsidR="00A119EA" w:rsidRPr="00271E09" w:rsidRDefault="00A119EA" w:rsidP="00D74ACE">
      <w:pPr>
        <w:widowControl w:val="0"/>
        <w:numPr>
          <w:ilvl w:val="1"/>
          <w:numId w:val="39"/>
        </w:numPr>
        <w:tabs>
          <w:tab w:val="left" w:pos="921"/>
        </w:tabs>
        <w:kinsoku w:val="0"/>
        <w:overflowPunct w:val="0"/>
        <w:autoSpaceDE w:val="0"/>
        <w:autoSpaceDN w:val="0"/>
        <w:adjustRightInd w:val="0"/>
        <w:spacing w:before="1" w:line="240" w:lineRule="auto"/>
        <w:ind w:right="115" w:hanging="487"/>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Nuk</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qenë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kandidat</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Byrosë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Politike, anëtar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Komitetit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Partisë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2"/>
          <w:sz w:val="24"/>
          <w:szCs w:val="24"/>
          <w:lang w:val="sq-AL"/>
        </w:rPr>
        <w:t xml:space="preserve"> </w:t>
      </w:r>
      <w:r w:rsidRPr="00271E09">
        <w:rPr>
          <w:rFonts w:ascii="Times New Roman" w:eastAsiaTheme="minorEastAsia" w:hAnsi="Times New Roman" w:cs="Times New Roman"/>
          <w:spacing w:val="-1"/>
          <w:sz w:val="24"/>
          <w:szCs w:val="24"/>
          <w:lang w:val="sq-AL"/>
        </w:rPr>
        <w:t>Punës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Presidiumit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Kuvendit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Popullor,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Gjykatës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Përgjithshëm,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Hetuesisë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Përgjithshme,</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99"/>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kryetar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degëve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anëtar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Qendror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Dëbim</w:t>
      </w:r>
      <w:r w:rsidRPr="00271E09">
        <w:rPr>
          <w:rFonts w:ascii="Times New Roman" w:eastAsiaTheme="minorEastAsia" w:hAnsi="Times New Roman" w:cs="Times New Roman"/>
          <w:spacing w:val="84"/>
          <w:sz w:val="24"/>
          <w:szCs w:val="24"/>
          <w:lang w:val="sq-AL"/>
        </w:rPr>
        <w:t xml:space="preserve"> </w:t>
      </w:r>
      <w:r w:rsidRPr="00271E09">
        <w:rPr>
          <w:rFonts w:ascii="Times New Roman" w:eastAsiaTheme="minorEastAsia" w:hAnsi="Times New Roman" w:cs="Times New Roman"/>
          <w:spacing w:val="-1"/>
          <w:sz w:val="24"/>
          <w:szCs w:val="24"/>
          <w:lang w:val="sq-AL"/>
        </w:rPr>
        <w:t>Internimeve,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hetues,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prokuror,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gjyqtar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procese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politike,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punonjës</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nivelit</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Shtetit;</w:t>
      </w:r>
    </w:p>
    <w:p w:rsidR="00A119EA" w:rsidRPr="00271E09" w:rsidRDefault="00A119EA" w:rsidP="00D74ACE">
      <w:pPr>
        <w:widowControl w:val="0"/>
        <w:numPr>
          <w:ilvl w:val="1"/>
          <w:numId w:val="39"/>
        </w:numPr>
        <w:tabs>
          <w:tab w:val="left" w:pos="921"/>
        </w:tabs>
        <w:kinsoku w:val="0"/>
        <w:overflowPunct w:val="0"/>
        <w:autoSpaceDE w:val="0"/>
        <w:autoSpaceDN w:val="0"/>
        <w:adjustRightInd w:val="0"/>
        <w:spacing w:line="240" w:lineRule="auto"/>
        <w:ind w:right="119" w:hanging="55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qenë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bashkëpunëtor 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z w:val="24"/>
          <w:szCs w:val="24"/>
          <w:lang w:val="sq-AL"/>
        </w:rPr>
        <w:t xml:space="preserve"> të Shtetit, </w:t>
      </w:r>
      <w:r w:rsidRPr="00271E09">
        <w:rPr>
          <w:rFonts w:ascii="Times New Roman" w:eastAsiaTheme="minorEastAsia" w:hAnsi="Times New Roman" w:cs="Times New Roman"/>
          <w:spacing w:val="-1"/>
          <w:sz w:val="24"/>
          <w:szCs w:val="24"/>
          <w:lang w:val="sq-AL"/>
        </w:rPr>
        <w:t>sipas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 xml:space="preserve">përcaktimeve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këtij</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apo</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pacing w:val="-1"/>
          <w:sz w:val="24"/>
          <w:szCs w:val="24"/>
          <w:lang w:val="sq-AL"/>
        </w:rPr>
        <w:t>denoncues</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ose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dëshmitar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akuzës</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proceset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posaçme,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pas</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mbushjes</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moshës</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18</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vjeç;</w:t>
      </w:r>
    </w:p>
    <w:p w:rsidR="00A119EA" w:rsidRPr="00271E09" w:rsidRDefault="00A119EA" w:rsidP="00D74ACE">
      <w:pPr>
        <w:widowControl w:val="0"/>
        <w:numPr>
          <w:ilvl w:val="1"/>
          <w:numId w:val="39"/>
        </w:numPr>
        <w:tabs>
          <w:tab w:val="left" w:pos="921"/>
        </w:tabs>
        <w:kinsoku w:val="0"/>
        <w:overflowPunct w:val="0"/>
        <w:autoSpaceDE w:val="0"/>
        <w:autoSpaceDN w:val="0"/>
        <w:adjustRightInd w:val="0"/>
        <w:spacing w:before="1" w:line="240" w:lineRule="auto"/>
        <w:ind w:hanging="6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Nuk ka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 xml:space="preserve">qenë </w:t>
      </w:r>
      <w:r w:rsidRPr="00271E09">
        <w:rPr>
          <w:rFonts w:ascii="Times New Roman" w:eastAsiaTheme="minorEastAsia" w:hAnsi="Times New Roman" w:cs="Times New Roman"/>
          <w:sz w:val="24"/>
          <w:szCs w:val="24"/>
          <w:lang w:val="sq-AL"/>
        </w:rPr>
        <w:t>person 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
          <w:sz w:val="24"/>
          <w:szCs w:val="24"/>
          <w:lang w:val="sq-AL"/>
        </w:rPr>
        <w:t xml:space="preserve"> dhëna </w:t>
      </w:r>
      <w:r w:rsidRPr="00271E09">
        <w:rPr>
          <w:rFonts w:ascii="Times New Roman" w:eastAsiaTheme="minorEastAsia" w:hAnsi="Times New Roman" w:cs="Times New Roman"/>
          <w:sz w:val="24"/>
          <w:szCs w:val="24"/>
          <w:lang w:val="sq-AL"/>
        </w:rPr>
        <w:t xml:space="preserve">nga </w:t>
      </w:r>
      <w:r w:rsidRPr="00271E09">
        <w:rPr>
          <w:rFonts w:ascii="Times New Roman" w:eastAsiaTheme="minorEastAsia" w:hAnsi="Times New Roman" w:cs="Times New Roman"/>
          <w:spacing w:val="-1"/>
          <w:sz w:val="24"/>
          <w:szCs w:val="24"/>
          <w:lang w:val="sq-AL"/>
        </w:rPr>
        <w:t>ish-Sigurimi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Shtetit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spiunazh </w:t>
      </w:r>
      <w:r w:rsidRPr="00271E09">
        <w:rPr>
          <w:rFonts w:ascii="Times New Roman" w:eastAsiaTheme="minorEastAsia" w:hAnsi="Times New Roman" w:cs="Times New Roman"/>
          <w:spacing w:val="-1"/>
          <w:sz w:val="24"/>
          <w:szCs w:val="24"/>
          <w:lang w:val="sq-AL"/>
        </w:rPr>
        <w:t>dhe terrorizëm.</w:t>
      </w:r>
    </w:p>
    <w:p w:rsidR="00A119EA" w:rsidRPr="00271E09" w:rsidRDefault="009155C2" w:rsidP="009155C2">
      <w:pPr>
        <w:widowControl w:val="0"/>
        <w:tabs>
          <w:tab w:val="left" w:pos="561"/>
        </w:tabs>
        <w:kinsoku w:val="0"/>
        <w:overflowPunct w:val="0"/>
        <w:autoSpaceDE w:val="0"/>
        <w:autoSpaceDN w:val="0"/>
        <w:adjustRightInd w:val="0"/>
        <w:spacing w:before="41" w:line="480" w:lineRule="auto"/>
        <w:ind w:right="272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2. </w:t>
      </w:r>
      <w:r w:rsidR="00A119EA" w:rsidRPr="00271E09">
        <w:rPr>
          <w:rFonts w:ascii="Times New Roman" w:eastAsiaTheme="minorEastAsia" w:hAnsi="Times New Roman" w:cs="Times New Roman"/>
          <w:sz w:val="24"/>
          <w:szCs w:val="24"/>
          <w:lang w:val="sq-AL"/>
        </w:rPr>
        <w:t>Kopje</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z w:val="24"/>
          <w:szCs w:val="24"/>
          <w:lang w:val="sq-AL"/>
        </w:rPr>
        <w:t>e</w:t>
      </w:r>
      <w:r w:rsidR="00A119EA" w:rsidRPr="00271E09">
        <w:rPr>
          <w:rFonts w:ascii="Times New Roman" w:eastAsiaTheme="minorEastAsia" w:hAnsi="Times New Roman" w:cs="Times New Roman"/>
          <w:spacing w:val="-1"/>
          <w:sz w:val="24"/>
          <w:szCs w:val="24"/>
          <w:lang w:val="sq-AL"/>
        </w:rPr>
        <w:t xml:space="preserve"> këtij</w:t>
      </w:r>
      <w:r w:rsidR="00A119EA" w:rsidRPr="00271E09">
        <w:rPr>
          <w:rFonts w:ascii="Times New Roman" w:eastAsiaTheme="minorEastAsia" w:hAnsi="Times New Roman" w:cs="Times New Roman"/>
          <w:sz w:val="24"/>
          <w:szCs w:val="24"/>
          <w:lang w:val="sq-AL"/>
        </w:rPr>
        <w:t xml:space="preserve"> vendimi </w:t>
      </w:r>
      <w:r w:rsidRPr="00271E09">
        <w:rPr>
          <w:rFonts w:ascii="Times New Roman" w:eastAsiaTheme="minorEastAsia" w:hAnsi="Times New Roman" w:cs="Times New Roman"/>
          <w:spacing w:val="-1"/>
          <w:sz w:val="24"/>
          <w:szCs w:val="24"/>
          <w:lang w:val="sq-AL"/>
        </w:rPr>
        <w:t>t’</w:t>
      </w:r>
      <w:r w:rsidR="00A119EA" w:rsidRPr="00271E09">
        <w:rPr>
          <w:rFonts w:ascii="Times New Roman" w:eastAsiaTheme="minorEastAsia" w:hAnsi="Times New Roman" w:cs="Times New Roman"/>
          <w:spacing w:val="-1"/>
          <w:sz w:val="24"/>
          <w:szCs w:val="24"/>
          <w:lang w:val="sq-AL"/>
        </w:rPr>
        <w:t>i</w:t>
      </w:r>
      <w:r w:rsidR="00A119EA" w:rsidRPr="00271E09">
        <w:rPr>
          <w:rFonts w:ascii="Times New Roman" w:eastAsiaTheme="minorEastAsia" w:hAnsi="Times New Roman" w:cs="Times New Roman"/>
          <w:spacing w:val="2"/>
          <w:sz w:val="24"/>
          <w:szCs w:val="24"/>
          <w:lang w:val="sq-AL"/>
        </w:rPr>
        <w:t xml:space="preserve"> </w:t>
      </w:r>
      <w:r w:rsidR="00A119EA" w:rsidRPr="00271E09">
        <w:rPr>
          <w:rFonts w:ascii="Times New Roman" w:eastAsiaTheme="minorEastAsia" w:hAnsi="Times New Roman" w:cs="Times New Roman"/>
          <w:spacing w:val="-1"/>
          <w:sz w:val="24"/>
          <w:szCs w:val="24"/>
          <w:lang w:val="sq-AL"/>
        </w:rPr>
        <w:t>dërgohet</w:t>
      </w:r>
      <w:r w:rsidR="00A119EA" w:rsidRPr="00271E09">
        <w:rPr>
          <w:rFonts w:ascii="Times New Roman" w:eastAsiaTheme="minorEastAsia" w:hAnsi="Times New Roman" w:cs="Times New Roman"/>
          <w:sz w:val="24"/>
          <w:szCs w:val="24"/>
          <w:lang w:val="sq-AL"/>
        </w:rPr>
        <w:t xml:space="preserve"> institucionit të</w:t>
      </w:r>
      <w:r w:rsidR="00A119EA"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 xml:space="preserve">Bashkisë </w:t>
      </w:r>
      <w:r w:rsidR="00A119EA" w:rsidRPr="00271E09">
        <w:rPr>
          <w:rFonts w:ascii="Times New Roman" w:eastAsiaTheme="minorEastAsia" w:hAnsi="Times New Roman" w:cs="Times New Roman"/>
          <w:spacing w:val="-1"/>
          <w:sz w:val="24"/>
          <w:szCs w:val="24"/>
          <w:lang w:val="sq-AL"/>
        </w:rPr>
        <w:t>Durrës.</w:t>
      </w:r>
      <w:r w:rsidR="00A119EA" w:rsidRPr="00271E09">
        <w:rPr>
          <w:rFonts w:ascii="Times New Roman" w:eastAsiaTheme="minorEastAsia" w:hAnsi="Times New Roman" w:cs="Times New Roman"/>
          <w:spacing w:val="39"/>
          <w:sz w:val="24"/>
          <w:szCs w:val="24"/>
          <w:lang w:val="sq-AL"/>
        </w:rPr>
        <w:t xml:space="preserve"> </w:t>
      </w:r>
      <w:r w:rsidR="00A119EA" w:rsidRPr="00271E09">
        <w:rPr>
          <w:rFonts w:ascii="Times New Roman" w:eastAsiaTheme="minorEastAsia" w:hAnsi="Times New Roman" w:cs="Times New Roman"/>
          <w:sz w:val="24"/>
          <w:szCs w:val="24"/>
          <w:lang w:val="sq-AL"/>
        </w:rPr>
        <w:t>Ky</w:t>
      </w:r>
      <w:r w:rsidR="00A119EA" w:rsidRPr="00271E09">
        <w:rPr>
          <w:rFonts w:ascii="Times New Roman" w:eastAsiaTheme="minorEastAsia" w:hAnsi="Times New Roman" w:cs="Times New Roman"/>
          <w:spacing w:val="-5"/>
          <w:sz w:val="24"/>
          <w:szCs w:val="24"/>
          <w:lang w:val="sq-AL"/>
        </w:rPr>
        <w:t xml:space="preserve"> </w:t>
      </w:r>
      <w:r w:rsidR="00A119EA" w:rsidRPr="00271E09">
        <w:rPr>
          <w:rFonts w:ascii="Times New Roman" w:eastAsiaTheme="minorEastAsia" w:hAnsi="Times New Roman" w:cs="Times New Roman"/>
          <w:sz w:val="24"/>
          <w:szCs w:val="24"/>
          <w:lang w:val="sq-AL"/>
        </w:rPr>
        <w:t xml:space="preserve">vendim </w:t>
      </w:r>
      <w:r w:rsidR="00A119EA" w:rsidRPr="00271E09">
        <w:rPr>
          <w:rFonts w:ascii="Times New Roman" w:eastAsiaTheme="minorEastAsia" w:hAnsi="Times New Roman" w:cs="Times New Roman"/>
          <w:spacing w:val="-1"/>
          <w:sz w:val="24"/>
          <w:szCs w:val="24"/>
          <w:lang w:val="sq-AL"/>
        </w:rPr>
        <w:t>hyn</w:t>
      </w:r>
      <w:r w:rsidR="00A119EA" w:rsidRPr="00271E09">
        <w:rPr>
          <w:rFonts w:ascii="Times New Roman" w:eastAsiaTheme="minorEastAsia" w:hAnsi="Times New Roman" w:cs="Times New Roman"/>
          <w:sz w:val="24"/>
          <w:szCs w:val="24"/>
          <w:lang w:val="sq-AL"/>
        </w:rPr>
        <w:t xml:space="preserve"> </w:t>
      </w:r>
      <w:r w:rsidR="00A119EA" w:rsidRPr="00271E09">
        <w:rPr>
          <w:rFonts w:ascii="Times New Roman" w:eastAsiaTheme="minorEastAsia" w:hAnsi="Times New Roman" w:cs="Times New Roman"/>
          <w:spacing w:val="1"/>
          <w:sz w:val="24"/>
          <w:szCs w:val="24"/>
          <w:lang w:val="sq-AL"/>
        </w:rPr>
        <w:t>në</w:t>
      </w:r>
      <w:r w:rsidR="00A119EA" w:rsidRPr="00271E09">
        <w:rPr>
          <w:rFonts w:ascii="Times New Roman" w:eastAsiaTheme="minorEastAsia" w:hAnsi="Times New Roman" w:cs="Times New Roman"/>
          <w:spacing w:val="-1"/>
          <w:sz w:val="24"/>
          <w:szCs w:val="24"/>
          <w:lang w:val="sq-AL"/>
        </w:rPr>
        <w:t xml:space="preserve"> </w:t>
      </w:r>
      <w:r w:rsidR="00A119EA" w:rsidRPr="00271E09">
        <w:rPr>
          <w:rFonts w:ascii="Times New Roman" w:eastAsiaTheme="minorEastAsia" w:hAnsi="Times New Roman" w:cs="Times New Roman"/>
          <w:sz w:val="24"/>
          <w:szCs w:val="24"/>
          <w:lang w:val="sq-AL"/>
        </w:rPr>
        <w:t>fuqi pas njoftimit.</w:t>
      </w:r>
    </w:p>
    <w:p w:rsidR="00A119EA" w:rsidRPr="00271E09" w:rsidRDefault="00A119EA" w:rsidP="00A119EA">
      <w:pPr>
        <w:widowControl w:val="0"/>
        <w:kinsoku w:val="0"/>
        <w:overflowPunct w:val="0"/>
        <w:autoSpaceDE w:val="0"/>
        <w:autoSpaceDN w:val="0"/>
        <w:adjustRightInd w:val="0"/>
        <w:spacing w:before="12"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A119EA" w:rsidRPr="00271E09" w:rsidRDefault="00A119EA" w:rsidP="00A119EA">
      <w:pPr>
        <w:widowControl w:val="0"/>
        <w:kinsoku w:val="0"/>
        <w:overflowPunct w:val="0"/>
        <w:autoSpaceDE w:val="0"/>
        <w:autoSpaceDN w:val="0"/>
        <w:adjustRightInd w:val="0"/>
        <w:spacing w:before="41" w:line="240" w:lineRule="auto"/>
        <w:ind w:left="0"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Anëtarë:</w:t>
      </w:r>
      <w:r w:rsidR="00D505C6" w:rsidRPr="00E3231F">
        <w:rPr>
          <w:rFonts w:ascii="Times New Roman" w:eastAsiaTheme="minorEastAsia" w:hAnsi="Times New Roman" w:cs="Times New Roman"/>
          <w:bCs/>
          <w:spacing w:val="-1"/>
          <w:sz w:val="24"/>
          <w:szCs w:val="24"/>
          <w:lang w:val="sq-AL"/>
        </w:rPr>
        <w:t xml:space="preserve"> Dr. Albert Nikolla, Altin Hoxha,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Marku,</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A119EA" w:rsidRPr="00271E09" w:rsidRDefault="00A119EA" w:rsidP="00A119E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F63317" w:rsidRPr="00271E09" w:rsidRDefault="00F63317" w:rsidP="00C51F93">
      <w:pPr>
        <w:pStyle w:val="Heading2"/>
      </w:pPr>
      <w:bookmarkStart w:id="43" w:name="_Toc164422721"/>
      <w:r w:rsidRPr="00271E09">
        <w:t>Vendim nr. 78, datë 05.02.2024 (i shkurtuar)</w:t>
      </w:r>
      <w:bookmarkEnd w:id="43"/>
    </w:p>
    <w:p w:rsidR="00F63317" w:rsidRPr="00271E09" w:rsidRDefault="00F63317" w:rsidP="00F63317">
      <w:pPr>
        <w:keepNext/>
        <w:widowControl w:val="0"/>
        <w:spacing w:after="200"/>
        <w:ind w:left="0" w:firstLine="0"/>
        <w:outlineLvl w:val="0"/>
        <w:rPr>
          <w:rFonts w:ascii="Times New Roman" w:hAnsi="Times New Roman"/>
          <w:color w:val="000000"/>
          <w:sz w:val="24"/>
          <w:szCs w:val="24"/>
          <w:lang w:val="sq-AL"/>
        </w:rPr>
      </w:pPr>
      <w:bookmarkStart w:id="44" w:name="_Toc162360868"/>
      <w:bookmarkStart w:id="45" w:name="_Toc164422722"/>
      <w:r w:rsidRPr="00271E09">
        <w:rPr>
          <w:rFonts w:ascii="Times New Roman" w:hAnsi="Times New Roman"/>
          <w:color w:val="000000"/>
          <w:sz w:val="24"/>
          <w:szCs w:val="24"/>
          <w:lang w:val="sq-AL"/>
        </w:rPr>
        <w:t>Bazuar në nenin 10, nenin 26 e vijues të</w:t>
      </w:r>
      <w:r w:rsidR="009A4A19" w:rsidRPr="00271E09">
        <w:rPr>
          <w:rFonts w:ascii="Times New Roman" w:hAnsi="Times New Roman"/>
          <w:color w:val="000000"/>
          <w:sz w:val="24"/>
          <w:szCs w:val="24"/>
          <w:lang w:val="sq-AL"/>
        </w:rPr>
        <w:t xml:space="preserve"> ligjit nr. 45/2015 </w:t>
      </w:r>
      <w:r w:rsidRPr="00271E09">
        <w:rPr>
          <w:rFonts w:ascii="Times New Roman" w:hAnsi="Times New Roman"/>
          <w:color w:val="000000"/>
          <w:sz w:val="24"/>
          <w:szCs w:val="24"/>
          <w:lang w:val="sq-AL"/>
        </w:rPr>
        <w:t>“Për të drejtën e informimit për dokumentet e ish-Sigurimit të Shtetit të Republikës Popullore Socialiste të Shqipërisë”</w:t>
      </w:r>
      <w:r w:rsidRPr="00271E09">
        <w:rPr>
          <w:rFonts w:ascii="Times New Roman" w:eastAsia="MS Mincho" w:hAnsi="Times New Roman"/>
          <w:color w:val="000000"/>
          <w:sz w:val="24"/>
          <w:szCs w:val="24"/>
          <w:lang w:val="sq-AL"/>
        </w:rPr>
        <w:t xml:space="preserve">, i ndryshuar, </w:t>
      </w:r>
      <w:r w:rsidRPr="00271E09">
        <w:rPr>
          <w:rFonts w:ascii="Times New Roman" w:hAnsi="Times New Roman"/>
          <w:color w:val="000000"/>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olor w:val="000000"/>
          <w:sz w:val="24"/>
          <w:szCs w:val="24"/>
          <w:lang w:val="sq-AL"/>
        </w:rPr>
        <w:t xml:space="preserve"> ish-Sigurimit </w:t>
      </w:r>
      <w:r w:rsidRPr="00271E09">
        <w:rPr>
          <w:rFonts w:ascii="Times New Roman" w:hAnsi="Times New Roman"/>
          <w:color w:val="000000"/>
          <w:sz w:val="24"/>
          <w:szCs w:val="24"/>
          <w:lang w:val="sq-AL"/>
        </w:rPr>
        <w:t>të Shtetit</w:t>
      </w:r>
      <w:bookmarkEnd w:id="44"/>
      <w:bookmarkEnd w:id="45"/>
    </w:p>
    <w:p w:rsidR="00F63317" w:rsidRPr="00271E09" w:rsidRDefault="00F63317" w:rsidP="009155C2">
      <w:pPr>
        <w:suppressAutoHyphens/>
        <w:spacing w:after="120"/>
        <w:ind w:left="0" w:firstLine="0"/>
        <w:jc w:val="center"/>
        <w:rPr>
          <w:rFonts w:ascii="Times New Roman" w:hAnsi="Times New Roman"/>
          <w:b/>
          <w:color w:val="000000"/>
          <w:sz w:val="24"/>
          <w:szCs w:val="24"/>
          <w:lang w:val="sq-AL" w:eastAsia="x-none"/>
        </w:rPr>
      </w:pPr>
      <w:r w:rsidRPr="00271E09">
        <w:rPr>
          <w:rFonts w:ascii="Times New Roman" w:hAnsi="Times New Roman"/>
          <w:b/>
          <w:color w:val="000000"/>
          <w:sz w:val="24"/>
          <w:szCs w:val="24"/>
          <w:lang w:val="sq-AL" w:eastAsia="x-none"/>
        </w:rPr>
        <w:t>V E N D O S I:</w:t>
      </w:r>
    </w:p>
    <w:p w:rsidR="00F63317" w:rsidRPr="00271E09" w:rsidRDefault="00F63317" w:rsidP="009155C2">
      <w:pPr>
        <w:numPr>
          <w:ilvl w:val="0"/>
          <w:numId w:val="72"/>
        </w:numPr>
        <w:tabs>
          <w:tab w:val="left" w:pos="0"/>
        </w:tabs>
        <w:spacing w:after="160" w:line="259" w:lineRule="auto"/>
        <w:contextualSpacing/>
        <w:rPr>
          <w:rFonts w:ascii="Times New Roman" w:hAnsi="Times New Roman"/>
          <w:iCs/>
          <w:color w:val="000000"/>
          <w:sz w:val="24"/>
          <w:szCs w:val="24"/>
          <w:lang w:val="sq-AL"/>
        </w:rPr>
      </w:pPr>
      <w:r w:rsidRPr="00271E09">
        <w:rPr>
          <w:rFonts w:ascii="Times New Roman" w:hAnsi="Times New Roman"/>
          <w:color w:val="000000"/>
          <w:sz w:val="24"/>
          <w:szCs w:val="24"/>
          <w:lang w:val="sq-AL"/>
        </w:rPr>
        <w:t xml:space="preserve">Të informojë z. Q.Q., për informacionin që kërkohet me shkresën nr. </w:t>
      </w:r>
      <w:r w:rsidRPr="00271E09">
        <w:rPr>
          <w:rFonts w:ascii="Times New Roman" w:eastAsia="Times New Roman" w:hAnsi="Times New Roman"/>
          <w:sz w:val="24"/>
          <w:szCs w:val="24"/>
          <w:lang w:val="sq-AL"/>
        </w:rPr>
        <w:t>85 prot., datë 17.01.2024 (tonën)</w:t>
      </w:r>
      <w:r w:rsidRPr="00271E09">
        <w:rPr>
          <w:rFonts w:ascii="Times New Roman" w:hAnsi="Times New Roman"/>
          <w:color w:val="000000"/>
          <w:sz w:val="24"/>
          <w:szCs w:val="24"/>
          <w:lang w:val="sq-AL"/>
        </w:rPr>
        <w:t xml:space="preserve"> për pamundësinë e </w:t>
      </w:r>
      <w:r w:rsidRPr="00271E09">
        <w:rPr>
          <w:rFonts w:ascii="Times New Roman" w:eastAsia="Times New Roman" w:hAnsi="Times New Roman"/>
          <w:bCs/>
          <w:sz w:val="24"/>
          <w:szCs w:val="24"/>
          <w:lang w:val="sq-AL"/>
        </w:rPr>
        <w:t xml:space="preserve">shqyrtimit të ankimit administrativ, për shkak të mos </w:t>
      </w:r>
      <w:r w:rsidRPr="00271E09">
        <w:rPr>
          <w:rFonts w:ascii="Times New Roman" w:hAnsi="Times New Roman"/>
          <w:iCs/>
          <w:color w:val="000000"/>
          <w:sz w:val="24"/>
          <w:szCs w:val="24"/>
          <w:lang w:val="sq-AL"/>
        </w:rPr>
        <w:t xml:space="preserve">parashikimit shprehimisht në ligjin e posaçëm të </w:t>
      </w:r>
      <w:r w:rsidRPr="00271E09">
        <w:rPr>
          <w:rFonts w:ascii="Times New Roman" w:hAnsi="Times New Roman"/>
          <w:sz w:val="24"/>
          <w:szCs w:val="24"/>
          <w:lang w:val="sq-AL"/>
        </w:rPr>
        <w:t>mundësisë konkrete të ankimit</w:t>
      </w:r>
      <w:r w:rsidRPr="00271E09">
        <w:rPr>
          <w:rFonts w:ascii="Times New Roman" w:hAnsi="Times New Roman"/>
          <w:iCs/>
          <w:sz w:val="24"/>
          <w:szCs w:val="24"/>
          <w:lang w:val="sq-AL"/>
        </w:rPr>
        <w:t xml:space="preserve"> administrativ pranë organit publik </w:t>
      </w:r>
      <w:r w:rsidRPr="00271E09">
        <w:rPr>
          <w:rFonts w:ascii="Times New Roman" w:eastAsia="Times New Roman" w:hAnsi="Times New Roman"/>
          <w:sz w:val="24"/>
          <w:szCs w:val="24"/>
          <w:lang w:val="sq-AL"/>
        </w:rPr>
        <w:t>për aktin administrativ të kontestuar.</w:t>
      </w:r>
      <w:r w:rsidRPr="00271E09">
        <w:rPr>
          <w:rFonts w:ascii="Times New Roman" w:hAnsi="Times New Roman"/>
          <w:iCs/>
          <w:color w:val="000000"/>
          <w:sz w:val="24"/>
          <w:szCs w:val="24"/>
          <w:lang w:val="sq-AL"/>
        </w:rPr>
        <w:t xml:space="preserve"> </w:t>
      </w:r>
    </w:p>
    <w:p w:rsidR="00F63317" w:rsidRPr="00271E09" w:rsidRDefault="00F63317" w:rsidP="009155C2">
      <w:pPr>
        <w:tabs>
          <w:tab w:val="left" w:pos="0"/>
        </w:tabs>
        <w:ind w:left="0" w:firstLine="0"/>
        <w:rPr>
          <w:rFonts w:ascii="Times New Roman" w:eastAsia="Times New Roman" w:hAnsi="Times New Roman"/>
          <w:color w:val="000000"/>
          <w:sz w:val="24"/>
          <w:szCs w:val="24"/>
          <w:lang w:val="sq-AL"/>
        </w:rPr>
      </w:pPr>
      <w:r w:rsidRPr="00271E09">
        <w:rPr>
          <w:rFonts w:ascii="Times New Roman" w:hAnsi="Times New Roman"/>
          <w:color w:val="000000"/>
          <w:sz w:val="24"/>
          <w:szCs w:val="24"/>
          <w:lang w:val="sq-AL"/>
        </w:rPr>
        <w:t xml:space="preserve"> 2. Ky vendim është i ankimueshëm në gjykatën kompetente për gjykimin e çështjeve administrative, në përputhje me legjislacionin në fuqi. </w:t>
      </w:r>
    </w:p>
    <w:p w:rsidR="009155C2" w:rsidRPr="00271E09" w:rsidRDefault="009155C2" w:rsidP="009155C2">
      <w:pPr>
        <w:tabs>
          <w:tab w:val="left" w:pos="0"/>
        </w:tabs>
        <w:ind w:left="0" w:firstLine="0"/>
        <w:rPr>
          <w:rFonts w:ascii="Times New Roman" w:eastAsia="Times New Roman" w:hAnsi="Times New Roman"/>
          <w:color w:val="000000"/>
          <w:sz w:val="24"/>
          <w:szCs w:val="24"/>
          <w:lang w:val="sq-AL"/>
        </w:rPr>
      </w:pPr>
    </w:p>
    <w:p w:rsidR="00F63317" w:rsidRPr="00271E09" w:rsidRDefault="00F63317" w:rsidP="00F63317">
      <w:pPr>
        <w:keepNext/>
        <w:shd w:val="clear" w:color="auto" w:fill="FFFFFF"/>
        <w:tabs>
          <w:tab w:val="left" w:pos="0"/>
        </w:tabs>
        <w:ind w:left="0" w:firstLine="0"/>
        <w:outlineLvl w:val="0"/>
        <w:rPr>
          <w:rFonts w:ascii="Times New Roman" w:eastAsia="Times New Roman" w:hAnsi="Times New Roman"/>
          <w:sz w:val="24"/>
          <w:szCs w:val="24"/>
          <w:lang w:val="sq-AL"/>
        </w:rPr>
      </w:pPr>
      <w:bookmarkStart w:id="46" w:name="_Toc162360869"/>
      <w:bookmarkStart w:id="47" w:name="_Toc164422723"/>
      <w:r w:rsidRPr="00271E09">
        <w:rPr>
          <w:rFonts w:ascii="Times New Roman" w:eastAsia="Times New Roman" w:hAnsi="Times New Roman"/>
          <w:sz w:val="24"/>
          <w:szCs w:val="24"/>
          <w:lang w:val="sq-AL"/>
        </w:rPr>
        <w:t>Ky vendim hyn në fuqi pas njoftimit.</w:t>
      </w:r>
      <w:bookmarkEnd w:id="46"/>
      <w:bookmarkEnd w:id="47"/>
    </w:p>
    <w:p w:rsidR="00F63317" w:rsidRPr="00271E09" w:rsidRDefault="00F63317" w:rsidP="00F63317">
      <w:pPr>
        <w:spacing w:after="160"/>
        <w:ind w:left="0" w:firstLine="0"/>
        <w:rPr>
          <w:rFonts w:ascii="Times New Roman" w:eastAsia="Times New Roman" w:hAnsi="Times New Roman"/>
          <w:b/>
          <w:sz w:val="24"/>
          <w:szCs w:val="24"/>
          <w:lang w:val="sq-AL"/>
        </w:rPr>
      </w:pP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Kryetare:</w:t>
      </w:r>
      <w:r w:rsidRPr="00271E09">
        <w:rPr>
          <w:rFonts w:ascii="Times New Roman" w:eastAsia="Times New Roman" w:hAnsi="Times New Roman"/>
          <w:sz w:val="24"/>
          <w:szCs w:val="24"/>
          <w:lang w:val="sq-AL"/>
        </w:rPr>
        <w:t xml:space="preserve"> Dr. Gentiana Sula</w:t>
      </w: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Anëtarë:</w:t>
      </w:r>
      <w:r w:rsidRPr="00271E09">
        <w:rPr>
          <w:rFonts w:ascii="Times New Roman" w:eastAsia="Times New Roman" w:hAnsi="Times New Roman"/>
          <w:sz w:val="24"/>
          <w:szCs w:val="24"/>
          <w:lang w:val="sq-AL"/>
        </w:rPr>
        <w:t xml:space="preserve"> Dr. Albert Nikolla, Altin Hoxha (kundër), Gjergj Marku, Skënder Vrioni</w:t>
      </w:r>
      <w:r w:rsidR="000344E3" w:rsidRPr="00271E09">
        <w:rPr>
          <w:rFonts w:ascii="Times New Roman" w:eastAsia="Times New Roman" w:hAnsi="Times New Roman"/>
          <w:sz w:val="24"/>
          <w:szCs w:val="24"/>
          <w:lang w:val="sq-AL"/>
        </w:rPr>
        <w:t xml:space="preserve"> </w:t>
      </w:r>
    </w:p>
    <w:p w:rsidR="00F63317" w:rsidRPr="00271E09" w:rsidRDefault="00F63317" w:rsidP="00F63317">
      <w:pPr>
        <w:ind w:left="0" w:firstLine="0"/>
        <w:rPr>
          <w:rFonts w:ascii="Times New Roman" w:eastAsia="Times New Roman" w:hAnsi="Times New Roman"/>
          <w:sz w:val="24"/>
          <w:szCs w:val="24"/>
          <w:lang w:val="sq-AL"/>
        </w:rPr>
      </w:pPr>
    </w:p>
    <w:p w:rsidR="00F63317" w:rsidRPr="00271E09" w:rsidRDefault="00F63317" w:rsidP="00C51F93">
      <w:pPr>
        <w:pStyle w:val="Heading2"/>
      </w:pPr>
      <w:bookmarkStart w:id="48" w:name="_Toc164422724"/>
      <w:r w:rsidRPr="00271E09">
        <w:t>Vendim nr. 79, datë 05.02.2024 (i shkurtuar)</w:t>
      </w:r>
      <w:bookmarkEnd w:id="48"/>
    </w:p>
    <w:p w:rsidR="00F63317" w:rsidRPr="00271E09" w:rsidRDefault="00F63317" w:rsidP="00F63317">
      <w:pPr>
        <w:keepNext/>
        <w:widowControl w:val="0"/>
        <w:spacing w:after="200"/>
        <w:ind w:left="0" w:firstLine="0"/>
        <w:outlineLvl w:val="0"/>
        <w:rPr>
          <w:rFonts w:ascii="Times New Roman" w:hAnsi="Times New Roman"/>
          <w:color w:val="000000"/>
          <w:sz w:val="24"/>
          <w:szCs w:val="24"/>
          <w:lang w:val="sq-AL"/>
        </w:rPr>
      </w:pPr>
      <w:bookmarkStart w:id="49" w:name="_Toc162360871"/>
      <w:bookmarkStart w:id="50" w:name="_Toc164422725"/>
      <w:r w:rsidRPr="00271E09">
        <w:rPr>
          <w:rFonts w:ascii="Times New Roman" w:hAnsi="Times New Roman"/>
          <w:color w:val="000000"/>
          <w:sz w:val="24"/>
          <w:szCs w:val="24"/>
          <w:lang w:val="sq-AL"/>
        </w:rPr>
        <w:t>Bazuar në nenin 10, nenin 26 e vijues të</w:t>
      </w:r>
      <w:r w:rsidR="009A4A19" w:rsidRPr="00271E09">
        <w:rPr>
          <w:rFonts w:ascii="Times New Roman" w:hAnsi="Times New Roman"/>
          <w:color w:val="000000"/>
          <w:sz w:val="24"/>
          <w:szCs w:val="24"/>
          <w:lang w:val="sq-AL"/>
        </w:rPr>
        <w:t xml:space="preserve"> ligjit nr. 45/2015 </w:t>
      </w:r>
      <w:r w:rsidRPr="00271E09">
        <w:rPr>
          <w:rFonts w:ascii="Times New Roman" w:hAnsi="Times New Roman"/>
          <w:color w:val="000000"/>
          <w:sz w:val="24"/>
          <w:szCs w:val="24"/>
          <w:lang w:val="sq-AL"/>
        </w:rPr>
        <w:t>“Për të drejtën e informimit për dokumentet e ish-Sigurimit të Shtetit të Republikës Popullore Socialiste të Shqipërisë”</w:t>
      </w:r>
      <w:r w:rsidRPr="00271E09">
        <w:rPr>
          <w:rFonts w:ascii="Times New Roman" w:eastAsia="MS Mincho" w:hAnsi="Times New Roman"/>
          <w:color w:val="000000"/>
          <w:sz w:val="24"/>
          <w:szCs w:val="24"/>
          <w:lang w:val="sq-AL"/>
        </w:rPr>
        <w:t xml:space="preserve">, i ndryshuar, </w:t>
      </w:r>
      <w:r w:rsidRPr="00271E09">
        <w:rPr>
          <w:rFonts w:ascii="Times New Roman" w:hAnsi="Times New Roman"/>
          <w:color w:val="000000"/>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olor w:val="000000"/>
          <w:sz w:val="24"/>
          <w:szCs w:val="24"/>
          <w:lang w:val="sq-AL"/>
        </w:rPr>
        <w:t xml:space="preserve"> ish-Sigurimit </w:t>
      </w:r>
      <w:r w:rsidRPr="00271E09">
        <w:rPr>
          <w:rFonts w:ascii="Times New Roman" w:hAnsi="Times New Roman"/>
          <w:color w:val="000000"/>
          <w:sz w:val="24"/>
          <w:szCs w:val="24"/>
          <w:lang w:val="sq-AL"/>
        </w:rPr>
        <w:t>të Shtetit</w:t>
      </w:r>
      <w:bookmarkEnd w:id="49"/>
      <w:bookmarkEnd w:id="50"/>
    </w:p>
    <w:p w:rsidR="00F63317" w:rsidRPr="00271E09" w:rsidRDefault="00F63317" w:rsidP="00F63317">
      <w:pPr>
        <w:suppressAutoHyphens/>
        <w:spacing w:after="120"/>
        <w:ind w:left="0" w:firstLine="0"/>
        <w:jc w:val="center"/>
        <w:rPr>
          <w:rFonts w:ascii="Times New Roman" w:hAnsi="Times New Roman"/>
          <w:b/>
          <w:color w:val="000000"/>
          <w:sz w:val="24"/>
          <w:szCs w:val="24"/>
          <w:lang w:val="sq-AL" w:eastAsia="x-none"/>
        </w:rPr>
      </w:pPr>
      <w:r w:rsidRPr="00271E09">
        <w:rPr>
          <w:rFonts w:ascii="Times New Roman" w:hAnsi="Times New Roman"/>
          <w:b/>
          <w:color w:val="000000"/>
          <w:sz w:val="24"/>
          <w:szCs w:val="24"/>
          <w:lang w:val="sq-AL" w:eastAsia="x-none"/>
        </w:rPr>
        <w:t>V E N D O S I:</w:t>
      </w:r>
    </w:p>
    <w:p w:rsidR="00F63317" w:rsidRPr="00271E09" w:rsidRDefault="00F63317" w:rsidP="009155C2">
      <w:pPr>
        <w:numPr>
          <w:ilvl w:val="0"/>
          <w:numId w:val="73"/>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Të informojë z. N.Ll., për informacionin që kërkohet me shkresën nr. 75 prot. d</w:t>
      </w:r>
      <w:r w:rsidR="009155C2" w:rsidRPr="00271E09">
        <w:rPr>
          <w:rFonts w:ascii="Times New Roman" w:hAnsi="Times New Roman"/>
          <w:color w:val="000000"/>
          <w:sz w:val="24"/>
          <w:szCs w:val="24"/>
          <w:lang w:val="sq-AL"/>
        </w:rPr>
        <w:t>atë</w:t>
      </w:r>
      <w:r w:rsidRPr="00271E09">
        <w:rPr>
          <w:rFonts w:ascii="Times New Roman" w:hAnsi="Times New Roman"/>
          <w:color w:val="000000"/>
          <w:sz w:val="24"/>
          <w:szCs w:val="24"/>
          <w:lang w:val="sq-AL"/>
        </w:rPr>
        <w:t xml:space="preserve"> 16.01.2024 tonën “Kërkesë” për verifikimin e pastërtisë së figurës, përpara emërimit të kandidatit për pozicionin e </w:t>
      </w:r>
      <w:r w:rsidR="009155C2" w:rsidRPr="00271E09">
        <w:rPr>
          <w:rFonts w:ascii="Times New Roman" w:hAnsi="Times New Roman"/>
          <w:color w:val="000000"/>
          <w:sz w:val="24"/>
          <w:szCs w:val="24"/>
          <w:lang w:val="sq-AL"/>
        </w:rPr>
        <w:t>a</w:t>
      </w:r>
      <w:r w:rsidRPr="00271E09">
        <w:rPr>
          <w:rFonts w:ascii="Times New Roman" w:hAnsi="Times New Roman"/>
          <w:color w:val="000000"/>
          <w:sz w:val="24"/>
          <w:szCs w:val="24"/>
          <w:lang w:val="sq-AL"/>
        </w:rPr>
        <w:t xml:space="preserve">nëtarit të </w:t>
      </w:r>
      <w:r w:rsidR="009155C2" w:rsidRPr="00271E09">
        <w:rPr>
          <w:rFonts w:ascii="Times New Roman" w:hAnsi="Times New Roman"/>
          <w:color w:val="000000"/>
          <w:sz w:val="24"/>
          <w:szCs w:val="24"/>
          <w:lang w:val="sq-AL"/>
        </w:rPr>
        <w:t>b</w:t>
      </w:r>
      <w:r w:rsidRPr="00271E09">
        <w:rPr>
          <w:rFonts w:ascii="Times New Roman" w:hAnsi="Times New Roman"/>
          <w:color w:val="000000"/>
          <w:sz w:val="24"/>
          <w:szCs w:val="24"/>
          <w:lang w:val="sq-AL"/>
        </w:rPr>
        <w:t xml:space="preserve">ordit për Institutin e Studimeve të Krimeve dhe Pasojave të Komunizmit, se nga verifikimet e kryera deri tani, bazuar në përcaktimet e nenit 29 të </w:t>
      </w:r>
      <w:r w:rsidR="009155C2" w:rsidRPr="00271E09">
        <w:rPr>
          <w:rFonts w:ascii="Times New Roman" w:hAnsi="Times New Roman"/>
          <w:color w:val="000000"/>
          <w:sz w:val="24"/>
          <w:szCs w:val="24"/>
          <w:lang w:val="sq-AL"/>
        </w:rPr>
        <w:t>l</w:t>
      </w:r>
      <w:r w:rsidRPr="00271E09">
        <w:rPr>
          <w:rFonts w:ascii="Times New Roman" w:hAnsi="Times New Roman"/>
          <w:color w:val="000000"/>
          <w:sz w:val="24"/>
          <w:szCs w:val="24"/>
          <w:lang w:val="sq-AL"/>
        </w:rPr>
        <w:t xml:space="preserve">igjit nr.45/2015 “Për të </w:t>
      </w:r>
      <w:r w:rsidR="009155C2" w:rsidRPr="00271E09">
        <w:rPr>
          <w:rFonts w:ascii="Times New Roman" w:hAnsi="Times New Roman"/>
          <w:color w:val="000000"/>
          <w:sz w:val="24"/>
          <w:szCs w:val="24"/>
          <w:lang w:val="sq-AL"/>
        </w:rPr>
        <w:t>drejtën e informimit për dokumentet e ish</w:t>
      </w:r>
      <w:r w:rsidRPr="00271E09">
        <w:rPr>
          <w:rFonts w:ascii="Times New Roman" w:hAnsi="Times New Roman"/>
          <w:color w:val="000000"/>
          <w:sz w:val="24"/>
          <w:szCs w:val="24"/>
          <w:lang w:val="sq-AL"/>
        </w:rPr>
        <w:t>-</w:t>
      </w:r>
      <w:r w:rsidR="009155C2" w:rsidRPr="00271E09">
        <w:rPr>
          <w:rFonts w:ascii="Times New Roman" w:hAnsi="Times New Roman"/>
          <w:color w:val="000000"/>
          <w:sz w:val="24"/>
          <w:szCs w:val="24"/>
          <w:lang w:val="sq-AL"/>
        </w:rPr>
        <w:t xml:space="preserve">Sigurimit </w:t>
      </w:r>
      <w:r w:rsidRPr="00271E09">
        <w:rPr>
          <w:rFonts w:ascii="Times New Roman" w:hAnsi="Times New Roman"/>
          <w:color w:val="000000"/>
          <w:sz w:val="24"/>
          <w:szCs w:val="24"/>
          <w:lang w:val="sq-AL"/>
        </w:rPr>
        <w:t>të Shtetit të Republikës Popullore Socialiste të Shqipërisë”, i ndryshuar rezulton</w:t>
      </w:r>
      <w:r w:rsidR="009155C2" w:rsidRPr="00271E09">
        <w:rPr>
          <w:rFonts w:ascii="Times New Roman" w:hAnsi="Times New Roman"/>
          <w:color w:val="000000"/>
          <w:sz w:val="24"/>
          <w:szCs w:val="24"/>
          <w:lang w:val="sq-AL"/>
        </w:rPr>
        <w:t>:</w:t>
      </w:r>
      <w:r w:rsidRPr="00271E09">
        <w:rPr>
          <w:rFonts w:ascii="Times New Roman" w:hAnsi="Times New Roman"/>
          <w:color w:val="000000"/>
          <w:sz w:val="24"/>
          <w:szCs w:val="24"/>
          <w:lang w:val="sq-AL"/>
        </w:rPr>
        <w:t xml:space="preserve"> </w:t>
      </w:r>
    </w:p>
    <w:p w:rsidR="00F63317" w:rsidRPr="00271E09" w:rsidRDefault="00F63317" w:rsidP="009155C2">
      <w:pPr>
        <w:numPr>
          <w:ilvl w:val="0"/>
          <w:numId w:val="74"/>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Nuk ka qenë person në ndjekje për spiunazh apo terrorizëm;</w:t>
      </w:r>
    </w:p>
    <w:p w:rsidR="00F63317" w:rsidRPr="00271E09" w:rsidRDefault="00F63317" w:rsidP="009155C2">
      <w:pPr>
        <w:numPr>
          <w:ilvl w:val="0"/>
          <w:numId w:val="74"/>
        </w:numPr>
        <w:spacing w:line="259" w:lineRule="auto"/>
        <w:rPr>
          <w:rFonts w:ascii="Times New Roman" w:eastAsia="Times New Roman" w:hAnsi="Times New Roman"/>
          <w:sz w:val="24"/>
          <w:szCs w:val="24"/>
          <w:lang w:val="sq-AL" w:eastAsia="x-none"/>
        </w:rPr>
      </w:pPr>
      <w:r w:rsidRPr="00271E09">
        <w:rPr>
          <w:rFonts w:ascii="Times New Roman" w:eastAsia="Times New Roman" w:hAnsi="Times New Roman"/>
          <w:sz w:val="24"/>
          <w:szCs w:val="24"/>
          <w:lang w:val="sq-AL"/>
        </w:rPr>
        <w:t>Nuk ka qenë bashkëpunëtor ose i favorizuar nga ish-Sigurimi i Shtetit.</w:t>
      </w:r>
    </w:p>
    <w:p w:rsidR="00F63317" w:rsidRPr="00271E09" w:rsidRDefault="00F63317" w:rsidP="009155C2">
      <w:pPr>
        <w:numPr>
          <w:ilvl w:val="0"/>
          <w:numId w:val="74"/>
        </w:numPr>
        <w:spacing w:after="160" w:line="259" w:lineRule="auto"/>
        <w:rPr>
          <w:rFonts w:ascii="Times New Roman" w:eastAsia="Calibri" w:hAnsi="Times New Roman" w:cs="Calibri"/>
          <w:color w:val="000000"/>
          <w:sz w:val="24"/>
          <w:szCs w:val="24"/>
          <w:lang w:val="sq-AL"/>
        </w:rPr>
      </w:pPr>
      <w:r w:rsidRPr="00271E09">
        <w:rPr>
          <w:rFonts w:ascii="Times New Roman" w:eastAsia="Times New Roman" w:hAnsi="Times New Roman"/>
          <w:sz w:val="24"/>
          <w:szCs w:val="24"/>
          <w:lang w:val="sq-AL"/>
        </w:rPr>
        <w:t>Nuk ka qenë anëtar të ish-Sigurimit të Shtetit,</w:t>
      </w:r>
      <w:r w:rsidRPr="00271E09">
        <w:rPr>
          <w:rFonts w:ascii="Times New Roman" w:hAnsi="Times New Roman" w:cs="Calibri"/>
          <w:color w:val="000000"/>
          <w:sz w:val="24"/>
          <w:szCs w:val="24"/>
          <w:lang w:val="sq-AL"/>
        </w:rPr>
        <w:t xml:space="preserve"> deri në 2 korrik 1991, </w:t>
      </w:r>
      <w:r w:rsidRPr="00271E09">
        <w:rPr>
          <w:rFonts w:ascii="Times New Roman" w:hAnsi="Times New Roman"/>
          <w:color w:val="000000"/>
          <w:sz w:val="24"/>
          <w:szCs w:val="24"/>
          <w:lang w:val="sq-AL"/>
        </w:rPr>
        <w:t xml:space="preserve">sipas përcaktimeve të </w:t>
      </w:r>
      <w:r w:rsidR="009155C2" w:rsidRPr="00271E09">
        <w:rPr>
          <w:rFonts w:ascii="Times New Roman" w:hAnsi="Times New Roman"/>
          <w:color w:val="000000"/>
          <w:sz w:val="24"/>
          <w:szCs w:val="24"/>
          <w:lang w:val="sq-AL"/>
        </w:rPr>
        <w:t>nenit 29, pika 2 ligjit nr.45</w:t>
      </w:r>
      <w:r w:rsidRPr="00271E09">
        <w:rPr>
          <w:rFonts w:ascii="Times New Roman" w:hAnsi="Times New Roman"/>
          <w:color w:val="000000"/>
          <w:sz w:val="24"/>
          <w:szCs w:val="24"/>
          <w:lang w:val="sq-AL"/>
        </w:rPr>
        <w:t xml:space="preserve">/2015, “Për të </w:t>
      </w:r>
      <w:r w:rsidR="009155C2" w:rsidRPr="00271E09">
        <w:rPr>
          <w:rFonts w:ascii="Times New Roman" w:hAnsi="Times New Roman"/>
          <w:color w:val="000000"/>
          <w:sz w:val="24"/>
          <w:szCs w:val="24"/>
          <w:lang w:val="sq-AL"/>
        </w:rPr>
        <w:t xml:space="preserve">drejtën e informimit për dokumentet </w:t>
      </w:r>
      <w:r w:rsidRPr="00271E09">
        <w:rPr>
          <w:rFonts w:ascii="Times New Roman" w:hAnsi="Times New Roman"/>
          <w:color w:val="000000"/>
          <w:sz w:val="24"/>
          <w:szCs w:val="24"/>
          <w:lang w:val="sq-AL"/>
        </w:rPr>
        <w:t>e ish-Sigurimit të Shtetit të Republikës Popullore Socialiste të Shqipërisë”</w:t>
      </w:r>
      <w:r w:rsidR="009155C2" w:rsidRPr="00271E09">
        <w:rPr>
          <w:rFonts w:ascii="Times New Roman" w:hAnsi="Times New Roman"/>
          <w:color w:val="000000"/>
          <w:sz w:val="24"/>
          <w:szCs w:val="24"/>
          <w:lang w:val="sq-AL"/>
        </w:rPr>
        <w:t>,</w:t>
      </w:r>
      <w:r w:rsidRPr="00271E09">
        <w:rPr>
          <w:rFonts w:ascii="Times New Roman" w:hAnsi="Times New Roman"/>
          <w:color w:val="000000"/>
          <w:sz w:val="24"/>
          <w:szCs w:val="24"/>
          <w:lang w:val="sq-AL"/>
        </w:rPr>
        <w:t xml:space="preserve"> i ndryshuar.</w:t>
      </w:r>
    </w:p>
    <w:p w:rsidR="00F63317" w:rsidRPr="00D81798" w:rsidRDefault="00F63317" w:rsidP="00D81798">
      <w:pPr>
        <w:numPr>
          <w:ilvl w:val="0"/>
          <w:numId w:val="73"/>
        </w:numPr>
        <w:tabs>
          <w:tab w:val="left" w:pos="0"/>
        </w:tabs>
        <w:spacing w:after="160" w:line="259" w:lineRule="auto"/>
        <w:rPr>
          <w:rFonts w:ascii="Times New Roman" w:eastAsia="Times New Roman" w:hAnsi="Times New Roman"/>
          <w:color w:val="000000"/>
          <w:sz w:val="24"/>
          <w:szCs w:val="24"/>
          <w:lang w:val="sq-AL"/>
        </w:rPr>
      </w:pPr>
      <w:r w:rsidRPr="00271E09">
        <w:rPr>
          <w:rFonts w:ascii="Times New Roman" w:eastAsia="Times New Roman" w:hAnsi="Times New Roman"/>
          <w:color w:val="000000"/>
          <w:sz w:val="24"/>
          <w:szCs w:val="24"/>
          <w:lang w:val="sq-AL"/>
        </w:rPr>
        <w:t xml:space="preserve">Kopje e këtij vendimi t´i dërgohet z. </w:t>
      </w:r>
      <w:r w:rsidR="009155C2" w:rsidRPr="00271E09">
        <w:rPr>
          <w:rFonts w:ascii="Times New Roman" w:hAnsi="Times New Roman"/>
          <w:color w:val="000000"/>
          <w:sz w:val="24"/>
          <w:szCs w:val="24"/>
          <w:lang w:val="sq-AL"/>
        </w:rPr>
        <w:t>N.Ll.</w:t>
      </w:r>
    </w:p>
    <w:p w:rsidR="00F63317" w:rsidRPr="00271E09" w:rsidRDefault="00F63317" w:rsidP="009155C2">
      <w:pPr>
        <w:keepNext/>
        <w:shd w:val="clear" w:color="auto" w:fill="FFFFFF"/>
        <w:tabs>
          <w:tab w:val="left" w:pos="0"/>
        </w:tabs>
        <w:ind w:left="720" w:firstLine="0"/>
        <w:outlineLvl w:val="0"/>
        <w:rPr>
          <w:rFonts w:ascii="Times New Roman" w:eastAsia="Times New Roman" w:hAnsi="Times New Roman"/>
          <w:sz w:val="24"/>
          <w:szCs w:val="24"/>
          <w:lang w:val="sq-AL"/>
        </w:rPr>
      </w:pPr>
      <w:bookmarkStart w:id="51" w:name="_Toc162360872"/>
      <w:bookmarkStart w:id="52" w:name="_Toc164422726"/>
      <w:r w:rsidRPr="00271E09">
        <w:rPr>
          <w:rFonts w:ascii="Times New Roman" w:eastAsia="Times New Roman" w:hAnsi="Times New Roman"/>
          <w:sz w:val="24"/>
          <w:szCs w:val="24"/>
          <w:lang w:val="sq-AL"/>
        </w:rPr>
        <w:t>Ky vendim hyn në fuqi pas njoftimit.</w:t>
      </w:r>
      <w:bookmarkEnd w:id="51"/>
      <w:bookmarkEnd w:id="52"/>
    </w:p>
    <w:p w:rsidR="00F63317" w:rsidRPr="00271E09" w:rsidRDefault="00F63317" w:rsidP="00F63317">
      <w:pPr>
        <w:tabs>
          <w:tab w:val="left" w:pos="0"/>
        </w:tabs>
        <w:ind w:left="0" w:firstLine="0"/>
        <w:rPr>
          <w:rFonts w:ascii="Times New Roman" w:eastAsia="Times New Roman" w:hAnsi="Times New Roman"/>
          <w:sz w:val="24"/>
          <w:szCs w:val="24"/>
          <w:lang w:val="sq-AL"/>
        </w:rPr>
      </w:pP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Kryetare:</w:t>
      </w:r>
      <w:r w:rsidRPr="00271E09">
        <w:rPr>
          <w:rFonts w:ascii="Times New Roman" w:eastAsia="Times New Roman" w:hAnsi="Times New Roman"/>
          <w:sz w:val="24"/>
          <w:szCs w:val="24"/>
          <w:lang w:val="sq-AL"/>
        </w:rPr>
        <w:t xml:space="preserve"> Dr. Gentiana Sula</w:t>
      </w: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Anëtarë:</w:t>
      </w:r>
      <w:r w:rsidR="00D505C6">
        <w:rPr>
          <w:rFonts w:ascii="Times New Roman" w:eastAsia="Times New Roman" w:hAnsi="Times New Roman"/>
          <w:b/>
          <w:sz w:val="24"/>
          <w:szCs w:val="24"/>
          <w:lang w:val="sq-AL"/>
        </w:rPr>
        <w:t xml:space="preserve"> </w:t>
      </w:r>
      <w:r w:rsidR="00D505C6" w:rsidRPr="00E3231F">
        <w:rPr>
          <w:rFonts w:ascii="Times New Roman" w:eastAsia="Times New Roman" w:hAnsi="Times New Roman"/>
          <w:sz w:val="24"/>
          <w:szCs w:val="24"/>
          <w:lang w:val="sq-AL"/>
        </w:rPr>
        <w:t>Dr. Albert Nikolla, Altin Hoxha,</w:t>
      </w:r>
      <w:r w:rsidR="00D505C6">
        <w:rPr>
          <w:rFonts w:ascii="Times New Roman" w:eastAsia="Times New Roman" w:hAnsi="Times New Roman"/>
          <w:b/>
          <w:sz w:val="24"/>
          <w:szCs w:val="24"/>
          <w:lang w:val="sq-AL"/>
        </w:rPr>
        <w:t xml:space="preserve"> </w:t>
      </w:r>
      <w:r w:rsidRPr="00271E09">
        <w:rPr>
          <w:rFonts w:ascii="Times New Roman" w:eastAsia="Times New Roman" w:hAnsi="Times New Roman"/>
          <w:sz w:val="24"/>
          <w:szCs w:val="24"/>
          <w:lang w:val="sq-AL"/>
        </w:rPr>
        <w:t>Gjergj Marku, Skënder Vrioni</w:t>
      </w:r>
    </w:p>
    <w:p w:rsidR="00F63317" w:rsidRPr="00271E09" w:rsidRDefault="00F63317" w:rsidP="007D6A84">
      <w:pPr>
        <w:pStyle w:val="Heading2"/>
      </w:pPr>
    </w:p>
    <w:p w:rsidR="00F63317" w:rsidRPr="00271E09" w:rsidRDefault="00F63317" w:rsidP="00C51F93">
      <w:pPr>
        <w:pStyle w:val="Heading2"/>
      </w:pPr>
      <w:bookmarkStart w:id="53" w:name="_Toc164422727"/>
      <w:r w:rsidRPr="00271E09">
        <w:t>Vendim nr. 91, datë 08.02.2024 (i shkurtuar)</w:t>
      </w:r>
      <w:bookmarkEnd w:id="53"/>
    </w:p>
    <w:p w:rsidR="00F63317" w:rsidRPr="00271E09" w:rsidRDefault="00F63317" w:rsidP="00F63317">
      <w:pPr>
        <w:keepNext/>
        <w:widowControl w:val="0"/>
        <w:spacing w:after="200"/>
        <w:ind w:left="0" w:firstLine="0"/>
        <w:outlineLvl w:val="0"/>
        <w:rPr>
          <w:rFonts w:ascii="Times New Roman" w:hAnsi="Times New Roman"/>
          <w:color w:val="000000"/>
          <w:sz w:val="24"/>
          <w:szCs w:val="24"/>
          <w:lang w:val="sq-AL"/>
        </w:rPr>
      </w:pPr>
      <w:bookmarkStart w:id="54" w:name="_Toc162360874"/>
      <w:bookmarkStart w:id="55" w:name="_Toc164422728"/>
      <w:r w:rsidRPr="00271E09">
        <w:rPr>
          <w:rFonts w:ascii="Times New Roman" w:hAnsi="Times New Roman"/>
          <w:color w:val="000000"/>
          <w:sz w:val="24"/>
          <w:szCs w:val="24"/>
          <w:lang w:val="sq-AL"/>
        </w:rPr>
        <w:t>Bazuar në nenin 10, nenin 26 e vijues të</w:t>
      </w:r>
      <w:r w:rsidR="009A4A19" w:rsidRPr="00271E09">
        <w:rPr>
          <w:rFonts w:ascii="Times New Roman" w:hAnsi="Times New Roman"/>
          <w:color w:val="000000"/>
          <w:sz w:val="24"/>
          <w:szCs w:val="24"/>
          <w:lang w:val="sq-AL"/>
        </w:rPr>
        <w:t xml:space="preserve"> ligjit nr. 45/2015 </w:t>
      </w:r>
      <w:r w:rsidRPr="00271E09">
        <w:rPr>
          <w:rFonts w:ascii="Times New Roman" w:hAnsi="Times New Roman"/>
          <w:color w:val="000000"/>
          <w:sz w:val="24"/>
          <w:szCs w:val="24"/>
          <w:lang w:val="sq-AL"/>
        </w:rPr>
        <w:t>“Për të drejtën e informimit për dokumentet e ish-Sigurimit të Shtetit të Republikës Popullore Socialiste të Shqipërisë”</w:t>
      </w:r>
      <w:r w:rsidRPr="00271E09">
        <w:rPr>
          <w:rFonts w:ascii="Times New Roman" w:eastAsia="MS Mincho" w:hAnsi="Times New Roman"/>
          <w:color w:val="000000"/>
          <w:sz w:val="24"/>
          <w:szCs w:val="24"/>
          <w:lang w:val="sq-AL"/>
        </w:rPr>
        <w:t xml:space="preserve">, i ndryshuar, </w:t>
      </w:r>
      <w:r w:rsidRPr="00271E09">
        <w:rPr>
          <w:rFonts w:ascii="Times New Roman" w:hAnsi="Times New Roman"/>
          <w:color w:val="000000"/>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olor w:val="000000"/>
          <w:sz w:val="24"/>
          <w:szCs w:val="24"/>
          <w:lang w:val="sq-AL"/>
        </w:rPr>
        <w:t xml:space="preserve"> ish-Sigurimit </w:t>
      </w:r>
      <w:r w:rsidRPr="00271E09">
        <w:rPr>
          <w:rFonts w:ascii="Times New Roman" w:hAnsi="Times New Roman"/>
          <w:color w:val="000000"/>
          <w:sz w:val="24"/>
          <w:szCs w:val="24"/>
          <w:lang w:val="sq-AL"/>
        </w:rPr>
        <w:t>të Shtetit</w:t>
      </w:r>
      <w:bookmarkEnd w:id="54"/>
      <w:bookmarkEnd w:id="55"/>
    </w:p>
    <w:p w:rsidR="00F63317" w:rsidRPr="00271E09" w:rsidRDefault="00F63317" w:rsidP="009155C2">
      <w:pPr>
        <w:suppressAutoHyphens/>
        <w:spacing w:after="120"/>
        <w:ind w:left="0" w:firstLine="0"/>
        <w:jc w:val="center"/>
        <w:rPr>
          <w:rFonts w:ascii="Times New Roman" w:hAnsi="Times New Roman"/>
          <w:b/>
          <w:color w:val="000000"/>
          <w:sz w:val="24"/>
          <w:szCs w:val="24"/>
          <w:lang w:val="sq-AL" w:eastAsia="x-none"/>
        </w:rPr>
      </w:pPr>
      <w:r w:rsidRPr="00271E09">
        <w:rPr>
          <w:rFonts w:ascii="Times New Roman" w:hAnsi="Times New Roman"/>
          <w:b/>
          <w:color w:val="000000"/>
          <w:sz w:val="24"/>
          <w:szCs w:val="24"/>
          <w:lang w:val="sq-AL" w:eastAsia="x-none"/>
        </w:rPr>
        <w:t>V E N D O S I</w:t>
      </w:r>
      <w:r w:rsidR="009155C2" w:rsidRPr="00271E09">
        <w:rPr>
          <w:rFonts w:ascii="Times New Roman" w:hAnsi="Times New Roman"/>
          <w:b/>
          <w:color w:val="000000"/>
          <w:sz w:val="24"/>
          <w:szCs w:val="24"/>
          <w:lang w:val="sq-AL" w:eastAsia="x-none"/>
        </w:rPr>
        <w:t>:</w:t>
      </w:r>
    </w:p>
    <w:p w:rsidR="00F63317" w:rsidRPr="00271E09" w:rsidRDefault="00F63317" w:rsidP="009155C2">
      <w:pPr>
        <w:numPr>
          <w:ilvl w:val="0"/>
          <w:numId w:val="75"/>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Të informojë</w:t>
      </w:r>
      <w:r w:rsidR="009A4A19" w:rsidRPr="00271E09">
        <w:rPr>
          <w:rFonts w:ascii="Times New Roman" w:hAnsi="Times New Roman"/>
          <w:color w:val="000000"/>
          <w:sz w:val="24"/>
          <w:szCs w:val="24"/>
          <w:lang w:val="sq-AL"/>
        </w:rPr>
        <w:t xml:space="preserve"> institucionin e Bashkisë </w:t>
      </w:r>
      <w:r w:rsidRPr="00271E09">
        <w:rPr>
          <w:rFonts w:ascii="Times New Roman" w:hAnsi="Times New Roman"/>
          <w:color w:val="000000"/>
          <w:sz w:val="24"/>
          <w:szCs w:val="24"/>
          <w:lang w:val="sq-AL"/>
        </w:rPr>
        <w:t>Shkodër, për informacionin që kërkohet me shkresën nr. 12499 prot datë 08.09.2023</w:t>
      </w:r>
      <w:r w:rsidRPr="00271E09">
        <w:rPr>
          <w:rFonts w:ascii="Times New Roman" w:hAnsi="Times New Roman" w:cs="Calibri"/>
          <w:color w:val="000000"/>
          <w:sz w:val="24"/>
          <w:szCs w:val="24"/>
          <w:lang w:val="sq-AL"/>
        </w:rPr>
        <w:t>, ” K</w:t>
      </w:r>
      <w:r w:rsidRPr="00271E09">
        <w:rPr>
          <w:rFonts w:ascii="Times New Roman" w:hAnsi="Times New Roman"/>
          <w:color w:val="000000"/>
          <w:sz w:val="24"/>
          <w:szCs w:val="24"/>
          <w:lang w:val="sq-AL"/>
        </w:rPr>
        <w:t xml:space="preserve">ërkesë për informacion”, të </w:t>
      </w:r>
      <w:r w:rsidRPr="00271E09">
        <w:rPr>
          <w:rFonts w:ascii="Times New Roman" w:hAnsi="Times New Roman" w:cs="Calibri"/>
          <w:color w:val="000000"/>
          <w:sz w:val="24"/>
          <w:szCs w:val="24"/>
          <w:lang w:val="sq-AL"/>
        </w:rPr>
        <w:t>kandidatit të</w:t>
      </w:r>
      <w:r w:rsidRPr="00271E09">
        <w:rPr>
          <w:rFonts w:ascii="Times New Roman" w:hAnsi="Times New Roman"/>
          <w:color w:val="000000"/>
          <w:sz w:val="24"/>
          <w:szCs w:val="24"/>
          <w:lang w:val="sq-AL"/>
        </w:rPr>
        <w:t xml:space="preserve"> propozuar për </w:t>
      </w:r>
      <w:r w:rsidRPr="00271E09">
        <w:rPr>
          <w:rFonts w:ascii="Times New Roman" w:hAnsi="Times New Roman" w:cs="Calibri"/>
          <w:color w:val="000000"/>
          <w:sz w:val="24"/>
          <w:szCs w:val="24"/>
          <w:lang w:val="sq-AL"/>
        </w:rPr>
        <w:t>emërtimin e hapësirave të territorit</w:t>
      </w:r>
      <w:r w:rsidR="000344E3" w:rsidRPr="00271E09">
        <w:rPr>
          <w:rFonts w:ascii="Times New Roman" w:hAnsi="Times New Roman" w:cs="Calibri"/>
          <w:color w:val="000000"/>
          <w:sz w:val="24"/>
          <w:szCs w:val="24"/>
          <w:lang w:val="sq-AL"/>
        </w:rPr>
        <w:t xml:space="preserve"> </w:t>
      </w:r>
      <w:r w:rsidRPr="00271E09">
        <w:rPr>
          <w:rFonts w:ascii="Times New Roman" w:hAnsi="Times New Roman" w:cs="Calibri"/>
          <w:color w:val="000000"/>
          <w:sz w:val="24"/>
          <w:szCs w:val="24"/>
          <w:lang w:val="sq-AL"/>
        </w:rPr>
        <w:t xml:space="preserve">publik në qytetin e </w:t>
      </w:r>
      <w:r w:rsidRPr="00271E09">
        <w:rPr>
          <w:rFonts w:ascii="Times New Roman" w:hAnsi="Times New Roman"/>
          <w:color w:val="000000"/>
          <w:sz w:val="24"/>
          <w:szCs w:val="24"/>
          <w:lang w:val="sq-AL"/>
        </w:rPr>
        <w:t>Shkodrës</w:t>
      </w:r>
      <w:r w:rsidRPr="00271E09">
        <w:rPr>
          <w:rFonts w:ascii="Times New Roman" w:hAnsi="Times New Roman" w:cs="Calibri"/>
          <w:color w:val="000000"/>
          <w:sz w:val="24"/>
          <w:szCs w:val="24"/>
          <w:lang w:val="sq-AL"/>
        </w:rPr>
        <w:t>,</w:t>
      </w:r>
      <w:r w:rsidRPr="00271E09">
        <w:rPr>
          <w:rFonts w:ascii="Times New Roman" w:hAnsi="Times New Roman"/>
          <w:color w:val="000000"/>
          <w:sz w:val="24"/>
          <w:szCs w:val="24"/>
          <w:lang w:val="sq-AL"/>
        </w:rPr>
        <w:t xml:space="preserve"> se nga verifikimet e kryera deri tani z. S.Gj.:</w:t>
      </w:r>
    </w:p>
    <w:p w:rsidR="00F63317" w:rsidRPr="00271E09" w:rsidRDefault="00F63317" w:rsidP="009155C2">
      <w:pPr>
        <w:numPr>
          <w:ilvl w:val="0"/>
          <w:numId w:val="76"/>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Nuk ka qenë anëtar ose kandidat i Byrosë Politike, anëtar i Komitetit Qendror të Partisë së Punës të Shqipërisë, anëtar i Presidiumit të Kuvendit Popullor, Kryetar i Gjykatës së Lartë, Prokuror i Përgjithshëm, Kryetar i Hetuesisë së Përgjithshme, anëtar i Këshillit të Ministrave, kryetar i degëve të punëve të brendshme, anëta</w:t>
      </w:r>
      <w:r w:rsidR="009155C2" w:rsidRPr="00271E09">
        <w:rPr>
          <w:rFonts w:ascii="Times New Roman" w:hAnsi="Times New Roman"/>
          <w:color w:val="000000"/>
          <w:sz w:val="24"/>
          <w:szCs w:val="24"/>
          <w:lang w:val="sq-AL"/>
        </w:rPr>
        <w:t>r i Komisionit Qendror të Dëbim-</w:t>
      </w:r>
      <w:r w:rsidRPr="00271E09">
        <w:rPr>
          <w:rFonts w:ascii="Times New Roman" w:hAnsi="Times New Roman"/>
          <w:color w:val="000000"/>
          <w:sz w:val="24"/>
          <w:szCs w:val="24"/>
          <w:lang w:val="sq-AL"/>
        </w:rPr>
        <w:t xml:space="preserve">Internimeve, hetues, prokuror, gjyqtar në procese posaçme politike, apo punonjës i nivelit të lartë i ish-Sigurimit të Shtetit; </w:t>
      </w:r>
    </w:p>
    <w:p w:rsidR="00F63317" w:rsidRPr="00271E09" w:rsidRDefault="00F63317" w:rsidP="009155C2">
      <w:pPr>
        <w:numPr>
          <w:ilvl w:val="0"/>
          <w:numId w:val="76"/>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 xml:space="preserve">Nuk ka qenë denoncues ose dëshmitar i akuzës në proceset të posaçme, pas mbushjes së moshës 18 vjeç; </w:t>
      </w:r>
    </w:p>
    <w:p w:rsidR="00F63317" w:rsidRPr="00271E09" w:rsidRDefault="00F63317" w:rsidP="009155C2">
      <w:pPr>
        <w:numPr>
          <w:ilvl w:val="0"/>
          <w:numId w:val="76"/>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Nuk ka qenë person me të dhëna nga ish-Sigurimi i Shtetit për spiunazh dhe terrorizëm.</w:t>
      </w:r>
    </w:p>
    <w:p w:rsidR="00F63317" w:rsidRPr="00271E09" w:rsidRDefault="00F63317" w:rsidP="009155C2">
      <w:pPr>
        <w:numPr>
          <w:ilvl w:val="0"/>
          <w:numId w:val="76"/>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 xml:space="preserve">Ka qenë bashkëpunëtor i ish-Sigurimit të Shtetit, sipas përcaktimeve të këtij ligji </w:t>
      </w:r>
      <w:r w:rsidRPr="00271E09">
        <w:rPr>
          <w:rFonts w:ascii="Times New Roman" w:hAnsi="Times New Roman" w:cs="Calibri"/>
          <w:color w:val="000000"/>
          <w:sz w:val="24"/>
          <w:szCs w:val="24"/>
          <w:lang w:val="sq-AL"/>
        </w:rPr>
        <w:t xml:space="preserve">sipas përcaktimeve të </w:t>
      </w:r>
      <w:r w:rsidR="009155C2" w:rsidRPr="00271E09">
        <w:rPr>
          <w:rFonts w:ascii="Times New Roman" w:eastAsia="Times New Roman" w:hAnsi="Times New Roman" w:cs="Calibri"/>
          <w:sz w:val="24"/>
          <w:szCs w:val="24"/>
          <w:lang w:val="sq-AL"/>
        </w:rPr>
        <w:t>ligjit nr. 45</w:t>
      </w:r>
      <w:r w:rsidRPr="00271E09">
        <w:rPr>
          <w:rFonts w:ascii="Times New Roman" w:eastAsia="Times New Roman" w:hAnsi="Times New Roman" w:cs="Calibri"/>
          <w:sz w:val="24"/>
          <w:szCs w:val="24"/>
          <w:lang w:val="sq-AL"/>
        </w:rPr>
        <w:t xml:space="preserve">/2015, “Për të </w:t>
      </w:r>
      <w:r w:rsidR="009155C2" w:rsidRPr="00271E09">
        <w:rPr>
          <w:rFonts w:ascii="Times New Roman" w:eastAsia="Times New Roman" w:hAnsi="Times New Roman" w:cs="Calibri"/>
          <w:sz w:val="24"/>
          <w:szCs w:val="24"/>
          <w:lang w:val="sq-AL"/>
        </w:rPr>
        <w:t xml:space="preserve">drejtën e informimit për dokumentet </w:t>
      </w:r>
      <w:r w:rsidRPr="00271E09">
        <w:rPr>
          <w:rFonts w:ascii="Times New Roman" w:eastAsia="Times New Roman" w:hAnsi="Times New Roman" w:cs="Calibri"/>
          <w:sz w:val="24"/>
          <w:szCs w:val="24"/>
          <w:lang w:val="sq-AL"/>
        </w:rPr>
        <w:t xml:space="preserve">e ish-Sigurimit të Shtetit të Republikës Popullore Socialiste të Shqipërisë”, </w:t>
      </w:r>
      <w:r w:rsidRPr="00271E09">
        <w:rPr>
          <w:rFonts w:ascii="Times New Roman" w:hAnsi="Times New Roman" w:cs="Calibri"/>
          <w:color w:val="000000"/>
          <w:sz w:val="24"/>
          <w:szCs w:val="24"/>
          <w:lang w:val="sq-AL"/>
        </w:rPr>
        <w:t xml:space="preserve">i ndryshuar ku </w:t>
      </w:r>
      <w:r w:rsidRPr="00271E09">
        <w:rPr>
          <w:rFonts w:ascii="Times New Roman" w:hAnsi="Times New Roman"/>
          <w:color w:val="000000"/>
          <w:sz w:val="24"/>
          <w:szCs w:val="24"/>
          <w:lang w:val="sq-AL"/>
        </w:rPr>
        <w:t>rez</w:t>
      </w:r>
      <w:r w:rsidR="009155C2" w:rsidRPr="00271E09">
        <w:rPr>
          <w:rFonts w:ascii="Times New Roman" w:hAnsi="Times New Roman"/>
          <w:color w:val="000000"/>
          <w:sz w:val="24"/>
          <w:szCs w:val="24"/>
          <w:lang w:val="sq-AL"/>
        </w:rPr>
        <w:t>ultojnë të dhënat në dokumentet</w:t>
      </w:r>
      <w:r w:rsidRPr="00271E09">
        <w:rPr>
          <w:rFonts w:ascii="Times New Roman" w:hAnsi="Times New Roman"/>
          <w:color w:val="000000"/>
          <w:sz w:val="24"/>
          <w:szCs w:val="24"/>
          <w:lang w:val="sq-AL"/>
        </w:rPr>
        <w:t xml:space="preserve">: </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Fondi Drejtoria e Punëve të Brendshme Tiranë</w:t>
      </w:r>
      <w:r w:rsidR="002B3FEF" w:rsidRPr="00271E09">
        <w:rPr>
          <w:rFonts w:ascii="Times New Roman" w:eastAsia="Times New Roman" w:hAnsi="Times New Roman"/>
          <w:sz w:val="24"/>
          <w:szCs w:val="24"/>
          <w:lang w:val="sq-AL"/>
        </w:rPr>
        <w:t xml:space="preserve">, dosje </w:t>
      </w:r>
      <w:r w:rsidR="002D5FBD" w:rsidRPr="00271E09">
        <w:rPr>
          <w:rFonts w:ascii="Times New Roman" w:eastAsia="Times New Roman" w:hAnsi="Times New Roman"/>
          <w:sz w:val="24"/>
          <w:szCs w:val="24"/>
          <w:lang w:val="sq-AL"/>
        </w:rPr>
        <w:t xml:space="preserve">personale </w:t>
      </w:r>
      <w:r w:rsidRPr="00271E09">
        <w:rPr>
          <w:rFonts w:ascii="Times New Roman" w:eastAsia="Times New Roman" w:hAnsi="Times New Roman"/>
          <w:sz w:val="24"/>
          <w:szCs w:val="24"/>
          <w:lang w:val="sq-AL"/>
        </w:rPr>
        <w:t>dhe pune nr. 6323 “Lahuta”</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 xml:space="preserve">Fondi Drejtoria </w:t>
      </w:r>
      <w:r w:rsidR="009155C2" w:rsidRPr="00271E09">
        <w:rPr>
          <w:rFonts w:ascii="Times New Roman" w:eastAsia="Times New Roman" w:hAnsi="Times New Roman"/>
          <w:sz w:val="24"/>
          <w:szCs w:val="24"/>
          <w:lang w:val="sq-AL"/>
        </w:rPr>
        <w:t>e Punëve të Brendshme Tiranë, r</w:t>
      </w:r>
      <w:r w:rsidRPr="00271E09">
        <w:rPr>
          <w:rFonts w:ascii="Times New Roman" w:eastAsia="Times New Roman" w:hAnsi="Times New Roman"/>
          <w:sz w:val="24"/>
          <w:szCs w:val="24"/>
          <w:lang w:val="sq-AL"/>
        </w:rPr>
        <w:t>egjistër agjenture nr. 1</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r w:rsidR="009155C2" w:rsidRPr="00271E09">
        <w:rPr>
          <w:rFonts w:ascii="Times New Roman" w:eastAsia="Times New Roman" w:hAnsi="Times New Roman"/>
          <w:sz w:val="24"/>
          <w:szCs w:val="24"/>
          <w:lang w:val="sq-AL"/>
        </w:rPr>
        <w:t>m</w:t>
      </w:r>
      <w:r w:rsidRPr="00271E09">
        <w:rPr>
          <w:rFonts w:ascii="Times New Roman" w:eastAsia="Times New Roman" w:hAnsi="Times New Roman"/>
          <w:sz w:val="24"/>
          <w:szCs w:val="24"/>
          <w:lang w:val="sq-AL"/>
        </w:rPr>
        <w:t>odel K II rreshti nr. rendor 2885</w:t>
      </w:r>
      <w:r w:rsidR="009155C2" w:rsidRPr="00271E09">
        <w:rPr>
          <w:rFonts w:ascii="Times New Roman" w:eastAsia="Times New Roman" w:hAnsi="Times New Roman"/>
          <w:sz w:val="24"/>
          <w:szCs w:val="24"/>
          <w:lang w:val="sq-AL"/>
        </w:rPr>
        <w:t>;</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Fondi Drejtoria e Punëve të Brendshme Tiranë,</w:t>
      </w:r>
      <w:r w:rsidR="009155C2" w:rsidRPr="00271E09">
        <w:rPr>
          <w:rFonts w:ascii="Times New Roman" w:eastAsia="Times New Roman" w:hAnsi="Times New Roman"/>
          <w:sz w:val="24"/>
          <w:szCs w:val="24"/>
          <w:lang w:val="sq-AL"/>
        </w:rPr>
        <w:t xml:space="preserve"> regjistër </w:t>
      </w:r>
      <w:r w:rsidRPr="00271E09">
        <w:rPr>
          <w:rFonts w:ascii="Times New Roman" w:eastAsia="Times New Roman" w:hAnsi="Times New Roman"/>
          <w:sz w:val="24"/>
          <w:szCs w:val="24"/>
          <w:lang w:val="sq-AL"/>
        </w:rPr>
        <w:t>agjenture nr. 1/1</w:t>
      </w:r>
      <w:r w:rsidR="0002527A"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r w:rsidR="0002527A" w:rsidRPr="00271E09">
        <w:rPr>
          <w:rFonts w:ascii="Times New Roman" w:eastAsia="Times New Roman" w:hAnsi="Times New Roman"/>
          <w:sz w:val="24"/>
          <w:szCs w:val="24"/>
          <w:lang w:val="sq-AL"/>
        </w:rPr>
        <w:t>m</w:t>
      </w:r>
      <w:r w:rsidRPr="00271E09">
        <w:rPr>
          <w:rFonts w:ascii="Times New Roman" w:eastAsia="Times New Roman" w:hAnsi="Times New Roman"/>
          <w:sz w:val="24"/>
          <w:szCs w:val="24"/>
          <w:lang w:val="sq-AL"/>
        </w:rPr>
        <w:t>odel K I rreshti me nr. rendor 6323</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Fondi Drejtoria e Punëve të Brendshme Fier,</w:t>
      </w:r>
      <w:r w:rsidR="009155C2" w:rsidRPr="00271E09">
        <w:rPr>
          <w:rFonts w:ascii="Times New Roman" w:eastAsia="Times New Roman" w:hAnsi="Times New Roman"/>
          <w:sz w:val="24"/>
          <w:szCs w:val="24"/>
          <w:lang w:val="sq-AL"/>
        </w:rPr>
        <w:t xml:space="preserve"> regjistër </w:t>
      </w:r>
      <w:r w:rsidRPr="00271E09">
        <w:rPr>
          <w:rFonts w:ascii="Times New Roman" w:eastAsia="Times New Roman" w:hAnsi="Times New Roman"/>
          <w:sz w:val="24"/>
          <w:szCs w:val="24"/>
          <w:lang w:val="sq-AL"/>
        </w:rPr>
        <w:t>agjenture nr. 1</w:t>
      </w:r>
      <w:r w:rsidR="0002527A"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r w:rsidR="0002527A" w:rsidRPr="00271E09">
        <w:rPr>
          <w:rFonts w:ascii="Times New Roman" w:eastAsia="Times New Roman" w:hAnsi="Times New Roman"/>
          <w:sz w:val="24"/>
          <w:szCs w:val="24"/>
          <w:lang w:val="sq-AL"/>
        </w:rPr>
        <w:t>m</w:t>
      </w:r>
      <w:r w:rsidRPr="00271E09">
        <w:rPr>
          <w:rFonts w:ascii="Times New Roman" w:eastAsia="Times New Roman" w:hAnsi="Times New Roman"/>
          <w:sz w:val="24"/>
          <w:szCs w:val="24"/>
          <w:lang w:val="sq-AL"/>
        </w:rPr>
        <w:t>odel K II rreshti me nr. rendor 2900</w:t>
      </w:r>
      <w:r w:rsidR="009155C2" w:rsidRPr="00271E09">
        <w:rPr>
          <w:rFonts w:ascii="Times New Roman" w:eastAsia="Times New Roman" w:hAnsi="Times New Roman"/>
          <w:sz w:val="24"/>
          <w:szCs w:val="24"/>
          <w:lang w:val="sq-AL"/>
        </w:rPr>
        <w:t>;</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 xml:space="preserve">Fondi </w:t>
      </w:r>
      <w:r w:rsidR="009155C2" w:rsidRPr="00271E09">
        <w:rPr>
          <w:rFonts w:ascii="Times New Roman" w:eastAsia="Times New Roman" w:hAnsi="Times New Roman"/>
          <w:sz w:val="24"/>
          <w:szCs w:val="24"/>
          <w:lang w:val="sq-AL"/>
        </w:rPr>
        <w:t>d</w:t>
      </w:r>
      <w:r w:rsidRPr="00271E09">
        <w:rPr>
          <w:rFonts w:ascii="Times New Roman" w:eastAsia="Times New Roman" w:hAnsi="Times New Roman"/>
          <w:sz w:val="24"/>
          <w:szCs w:val="24"/>
          <w:lang w:val="sq-AL"/>
        </w:rPr>
        <w:t>ega IV, regjistër agjenture nr. 1</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r w:rsidR="009155C2" w:rsidRPr="00271E09">
        <w:rPr>
          <w:rFonts w:ascii="Times New Roman" w:eastAsia="Times New Roman" w:hAnsi="Times New Roman"/>
          <w:sz w:val="24"/>
          <w:szCs w:val="24"/>
          <w:lang w:val="sq-AL"/>
        </w:rPr>
        <w:t>m</w:t>
      </w:r>
      <w:r w:rsidRPr="00271E09">
        <w:rPr>
          <w:rFonts w:ascii="Times New Roman" w:eastAsia="Times New Roman" w:hAnsi="Times New Roman"/>
          <w:sz w:val="24"/>
          <w:szCs w:val="24"/>
          <w:lang w:val="sq-AL"/>
        </w:rPr>
        <w:t>odel K II</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reshti me nr. rendor 1069</w:t>
      </w:r>
      <w:r w:rsidR="009155C2" w:rsidRPr="00271E09">
        <w:rPr>
          <w:rFonts w:ascii="Times New Roman" w:eastAsia="Times New Roman" w:hAnsi="Times New Roman"/>
          <w:sz w:val="24"/>
          <w:szCs w:val="24"/>
          <w:lang w:val="sq-AL"/>
        </w:rPr>
        <w:t>;</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 xml:space="preserve">Fondi </w:t>
      </w:r>
      <w:r w:rsidR="009155C2" w:rsidRPr="00271E09">
        <w:rPr>
          <w:rFonts w:ascii="Times New Roman" w:eastAsia="Times New Roman" w:hAnsi="Times New Roman"/>
          <w:sz w:val="24"/>
          <w:szCs w:val="24"/>
          <w:lang w:val="sq-AL"/>
        </w:rPr>
        <w:t>d</w:t>
      </w:r>
      <w:r w:rsidRPr="00271E09">
        <w:rPr>
          <w:rFonts w:ascii="Times New Roman" w:eastAsia="Times New Roman" w:hAnsi="Times New Roman"/>
          <w:sz w:val="24"/>
          <w:szCs w:val="24"/>
          <w:lang w:val="sq-AL"/>
        </w:rPr>
        <w:t xml:space="preserve">ega IV, regjistër agjenture </w:t>
      </w:r>
      <w:r w:rsidR="009155C2" w:rsidRPr="00271E09">
        <w:rPr>
          <w:rFonts w:ascii="Times New Roman" w:eastAsia="Times New Roman" w:hAnsi="Times New Roman"/>
          <w:sz w:val="24"/>
          <w:szCs w:val="24"/>
          <w:lang w:val="sq-AL"/>
        </w:rPr>
        <w:t>m</w:t>
      </w:r>
      <w:r w:rsidRPr="00271E09">
        <w:rPr>
          <w:rFonts w:ascii="Times New Roman" w:eastAsia="Times New Roman" w:hAnsi="Times New Roman"/>
          <w:sz w:val="24"/>
          <w:szCs w:val="24"/>
          <w:lang w:val="sq-AL"/>
        </w:rPr>
        <w:t>odel 2 K I</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rreshti me nr. rendor 18543</w:t>
      </w:r>
      <w:r w:rsidR="009155C2" w:rsidRPr="00271E09">
        <w:rPr>
          <w:rFonts w:ascii="Times New Roman" w:eastAsia="Times New Roman" w:hAnsi="Times New Roman"/>
          <w:sz w:val="24"/>
          <w:szCs w:val="24"/>
          <w:lang w:val="sq-AL"/>
        </w:rPr>
        <w:t>;</w:t>
      </w:r>
    </w:p>
    <w:p w:rsidR="00F63317" w:rsidRPr="00271E09" w:rsidRDefault="00F63317" w:rsidP="009155C2">
      <w:pPr>
        <w:numPr>
          <w:ilvl w:val="0"/>
          <w:numId w:val="77"/>
        </w:numPr>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 xml:space="preserve">Fondi </w:t>
      </w:r>
      <w:r w:rsidR="009155C2" w:rsidRPr="00271E09">
        <w:rPr>
          <w:rFonts w:ascii="Times New Roman" w:eastAsia="Times New Roman" w:hAnsi="Times New Roman"/>
          <w:sz w:val="24"/>
          <w:szCs w:val="24"/>
          <w:lang w:val="sq-AL"/>
        </w:rPr>
        <w:t>d</w:t>
      </w:r>
      <w:r w:rsidRPr="00271E09">
        <w:rPr>
          <w:rFonts w:ascii="Times New Roman" w:eastAsia="Times New Roman" w:hAnsi="Times New Roman"/>
          <w:sz w:val="24"/>
          <w:szCs w:val="24"/>
          <w:lang w:val="sq-AL"/>
        </w:rPr>
        <w:t>ega IV</w:t>
      </w:r>
      <w:r w:rsidR="009155C2" w:rsidRPr="00271E09">
        <w:rPr>
          <w:rFonts w:ascii="Times New Roman" w:eastAsia="Times New Roman" w:hAnsi="Times New Roman"/>
          <w:sz w:val="24"/>
          <w:szCs w:val="24"/>
          <w:lang w:val="sq-AL"/>
        </w:rPr>
        <w:t>,</w:t>
      </w:r>
      <w:r w:rsidRPr="00271E09">
        <w:rPr>
          <w:rFonts w:ascii="Times New Roman" w:eastAsia="Times New Roman" w:hAnsi="Times New Roman"/>
          <w:sz w:val="24"/>
          <w:szCs w:val="24"/>
          <w:lang w:val="sq-AL"/>
        </w:rPr>
        <w:t xml:space="preserve"> </w:t>
      </w:r>
      <w:r w:rsidR="009155C2" w:rsidRPr="00271E09">
        <w:rPr>
          <w:rFonts w:ascii="Times New Roman" w:eastAsia="Times New Roman" w:hAnsi="Times New Roman"/>
          <w:sz w:val="24"/>
          <w:szCs w:val="24"/>
          <w:lang w:val="sq-AL"/>
        </w:rPr>
        <w:t xml:space="preserve">kartelë model </w:t>
      </w:r>
      <w:r w:rsidRPr="00271E09">
        <w:rPr>
          <w:rFonts w:ascii="Times New Roman" w:eastAsia="Times New Roman" w:hAnsi="Times New Roman"/>
          <w:sz w:val="24"/>
          <w:szCs w:val="24"/>
          <w:lang w:val="sq-AL"/>
        </w:rPr>
        <w:t>2 nr. 6323 18543</w:t>
      </w:r>
      <w:r w:rsidR="009155C2" w:rsidRPr="00271E09">
        <w:rPr>
          <w:rFonts w:ascii="Times New Roman" w:eastAsia="Times New Roman" w:hAnsi="Times New Roman"/>
          <w:sz w:val="24"/>
          <w:szCs w:val="24"/>
          <w:lang w:val="sq-AL"/>
        </w:rPr>
        <w:t>;</w:t>
      </w:r>
    </w:p>
    <w:p w:rsidR="00F63317" w:rsidRPr="00271E09" w:rsidRDefault="00F63317" w:rsidP="009155C2">
      <w:pPr>
        <w:numPr>
          <w:ilvl w:val="0"/>
          <w:numId w:val="75"/>
        </w:numPr>
        <w:tabs>
          <w:tab w:val="left" w:pos="0"/>
        </w:tabs>
        <w:spacing w:line="259" w:lineRule="auto"/>
        <w:rPr>
          <w:rFonts w:ascii="Calibri" w:hAnsi="Calibri" w:cs="Calibri"/>
          <w:color w:val="000000"/>
          <w:sz w:val="24"/>
          <w:szCs w:val="24"/>
          <w:lang w:val="sq-AL"/>
        </w:rPr>
      </w:pPr>
      <w:r w:rsidRPr="00271E09">
        <w:rPr>
          <w:rFonts w:ascii="Times New Roman" w:hAnsi="Times New Roman"/>
          <w:color w:val="000000"/>
          <w:sz w:val="24"/>
          <w:szCs w:val="24"/>
          <w:lang w:val="sq-AL"/>
        </w:rPr>
        <w:t xml:space="preserve">Bazuar në nenin 26 pika 7 të </w:t>
      </w:r>
      <w:r w:rsidR="009155C2" w:rsidRPr="00271E09">
        <w:rPr>
          <w:rFonts w:ascii="Times New Roman" w:hAnsi="Times New Roman"/>
          <w:color w:val="000000"/>
          <w:sz w:val="24"/>
          <w:szCs w:val="24"/>
          <w:lang w:val="sq-AL"/>
        </w:rPr>
        <w:t>l</w:t>
      </w:r>
      <w:r w:rsidRPr="00271E09">
        <w:rPr>
          <w:rFonts w:ascii="Times New Roman" w:hAnsi="Times New Roman"/>
          <w:color w:val="000000"/>
          <w:sz w:val="24"/>
          <w:szCs w:val="24"/>
          <w:lang w:val="sq-AL"/>
        </w:rPr>
        <w:t xml:space="preserve">igjit nr. 45/2015, “Për të </w:t>
      </w:r>
      <w:r w:rsidR="009155C2" w:rsidRPr="00271E09">
        <w:rPr>
          <w:rFonts w:ascii="Times New Roman" w:hAnsi="Times New Roman"/>
          <w:color w:val="000000"/>
          <w:sz w:val="24"/>
          <w:szCs w:val="24"/>
          <w:lang w:val="sq-AL"/>
        </w:rPr>
        <w:t xml:space="preserve">drejtën e informimit për dokumentet </w:t>
      </w:r>
      <w:r w:rsidRPr="00271E09">
        <w:rPr>
          <w:rFonts w:ascii="Times New Roman" w:hAnsi="Times New Roman"/>
          <w:color w:val="000000"/>
          <w:sz w:val="24"/>
          <w:szCs w:val="24"/>
          <w:lang w:val="sq-AL"/>
        </w:rPr>
        <w:t>e ish-Sigurimit të Shtetit të Republikës Popullore Socialiste të Shqipërisë”, në rast se përmbajtja e informacionit nuk është e mjaftueshme, Autoriteti ju krijon mundësinë e njohjes së dokumenteve.</w:t>
      </w:r>
    </w:p>
    <w:p w:rsidR="00F63317" w:rsidRPr="00271E09" w:rsidRDefault="009155C2" w:rsidP="009155C2">
      <w:pPr>
        <w:numPr>
          <w:ilvl w:val="0"/>
          <w:numId w:val="75"/>
        </w:numPr>
        <w:tabs>
          <w:tab w:val="left" w:pos="0"/>
        </w:tabs>
        <w:spacing w:line="259" w:lineRule="auto"/>
        <w:rPr>
          <w:rFonts w:ascii="Times New Roman" w:eastAsia="Times New Roman" w:hAnsi="Times New Roman"/>
          <w:color w:val="000000"/>
          <w:sz w:val="24"/>
          <w:szCs w:val="24"/>
          <w:lang w:val="sq-AL"/>
        </w:rPr>
      </w:pPr>
      <w:r w:rsidRPr="00271E09">
        <w:rPr>
          <w:rFonts w:ascii="Times New Roman" w:eastAsia="Times New Roman" w:hAnsi="Times New Roman"/>
          <w:color w:val="000000"/>
          <w:sz w:val="24"/>
          <w:szCs w:val="24"/>
          <w:lang w:val="sq-AL"/>
        </w:rPr>
        <w:t>Kopje e këtij vendimi t’</w:t>
      </w:r>
      <w:r w:rsidR="00F63317" w:rsidRPr="00271E09">
        <w:rPr>
          <w:rFonts w:ascii="Times New Roman" w:eastAsia="Times New Roman" w:hAnsi="Times New Roman"/>
          <w:color w:val="000000"/>
          <w:sz w:val="24"/>
          <w:szCs w:val="24"/>
          <w:lang w:val="sq-AL"/>
        </w:rPr>
        <w:t xml:space="preserve">i dërgohet institucionit të </w:t>
      </w:r>
      <w:r w:rsidR="00F63317" w:rsidRPr="00271E09">
        <w:rPr>
          <w:rFonts w:ascii="Times New Roman" w:hAnsi="Times New Roman"/>
          <w:color w:val="000000"/>
          <w:sz w:val="24"/>
          <w:szCs w:val="24"/>
          <w:lang w:val="sq-AL"/>
        </w:rPr>
        <w:t>Bashkisë Shkodër</w:t>
      </w:r>
      <w:r w:rsidR="00F63317" w:rsidRPr="00271E09">
        <w:rPr>
          <w:rFonts w:ascii="Times New Roman" w:eastAsia="Times New Roman" w:hAnsi="Times New Roman"/>
          <w:color w:val="000000"/>
          <w:sz w:val="24"/>
          <w:szCs w:val="24"/>
          <w:lang w:val="sq-AL"/>
        </w:rPr>
        <w:t>.</w:t>
      </w:r>
    </w:p>
    <w:p w:rsidR="00F63317" w:rsidRPr="00271E09" w:rsidRDefault="00F63317" w:rsidP="009155C2">
      <w:pPr>
        <w:numPr>
          <w:ilvl w:val="0"/>
          <w:numId w:val="75"/>
        </w:numPr>
        <w:tabs>
          <w:tab w:val="left" w:pos="0"/>
        </w:tabs>
        <w:spacing w:line="259" w:lineRule="auto"/>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 xml:space="preserve">Ky vendim është i kundërshtueshëm pranë Autoritetit në përputhje me ligjin nr. 45/2015 i ndryshuar, brenda afatit 30 ditor nga marrja dijeni e vendimit. </w:t>
      </w:r>
    </w:p>
    <w:p w:rsidR="00F63317" w:rsidRPr="00271E09" w:rsidRDefault="00F63317" w:rsidP="009155C2">
      <w:pPr>
        <w:tabs>
          <w:tab w:val="left" w:pos="0"/>
        </w:tabs>
        <w:ind w:left="720" w:firstLine="0"/>
        <w:rPr>
          <w:rFonts w:ascii="Times New Roman" w:eastAsia="Times New Roman" w:hAnsi="Times New Roman"/>
          <w:sz w:val="24"/>
          <w:szCs w:val="24"/>
          <w:lang w:val="sq-AL"/>
        </w:rPr>
      </w:pPr>
    </w:p>
    <w:p w:rsidR="00F63317" w:rsidRPr="00271E09" w:rsidRDefault="00F63317" w:rsidP="00F63317">
      <w:pPr>
        <w:tabs>
          <w:tab w:val="left" w:pos="0"/>
        </w:tabs>
        <w:ind w:left="720" w:firstLine="0"/>
        <w:rPr>
          <w:rFonts w:ascii="Times New Roman" w:eastAsia="Times New Roman" w:hAnsi="Times New Roman"/>
          <w:color w:val="000000"/>
          <w:sz w:val="24"/>
          <w:szCs w:val="24"/>
          <w:lang w:val="sq-AL"/>
        </w:rPr>
      </w:pPr>
      <w:r w:rsidRPr="00271E09">
        <w:rPr>
          <w:rFonts w:ascii="Times New Roman" w:eastAsia="Times New Roman" w:hAnsi="Times New Roman"/>
          <w:sz w:val="24"/>
          <w:szCs w:val="24"/>
          <w:lang w:val="sq-AL"/>
        </w:rPr>
        <w:t>Ky vendim hyn në fuqi pas njoftimit.</w:t>
      </w:r>
    </w:p>
    <w:p w:rsidR="00F63317" w:rsidRPr="00271E09" w:rsidRDefault="00F63317" w:rsidP="00F63317">
      <w:pPr>
        <w:tabs>
          <w:tab w:val="left" w:pos="0"/>
        </w:tabs>
        <w:spacing w:line="259" w:lineRule="auto"/>
        <w:ind w:left="0" w:firstLine="0"/>
        <w:rPr>
          <w:rFonts w:ascii="Times New Roman" w:eastAsia="Times New Roman" w:hAnsi="Times New Roman"/>
          <w:sz w:val="24"/>
          <w:szCs w:val="24"/>
          <w:lang w:val="sq-AL"/>
        </w:rPr>
      </w:pP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Kryetare:</w:t>
      </w:r>
      <w:r w:rsidRPr="00271E09">
        <w:rPr>
          <w:rFonts w:ascii="Times New Roman" w:eastAsia="Times New Roman" w:hAnsi="Times New Roman"/>
          <w:sz w:val="24"/>
          <w:szCs w:val="24"/>
          <w:lang w:val="sq-AL"/>
        </w:rPr>
        <w:t xml:space="preserve"> Dr. Gentiana Sula</w:t>
      </w: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Anëtarë:</w:t>
      </w:r>
      <w:r w:rsidRPr="00271E09">
        <w:rPr>
          <w:rFonts w:ascii="Times New Roman" w:eastAsia="Times New Roman" w:hAnsi="Times New Roman"/>
          <w:sz w:val="24"/>
          <w:szCs w:val="24"/>
          <w:lang w:val="sq-AL"/>
        </w:rPr>
        <w:t xml:space="preserve"> Altin Hoxha, Gjergj Marku </w:t>
      </w:r>
    </w:p>
    <w:p w:rsidR="00F63317" w:rsidRPr="00271E09" w:rsidRDefault="00F63317" w:rsidP="00C51F93">
      <w:pPr>
        <w:pStyle w:val="Heading2"/>
      </w:pPr>
    </w:p>
    <w:p w:rsidR="00F63317" w:rsidRPr="00271E09" w:rsidRDefault="00F63317" w:rsidP="00C51F93">
      <w:pPr>
        <w:pStyle w:val="Heading2"/>
      </w:pPr>
      <w:bookmarkStart w:id="56" w:name="_Toc164422729"/>
      <w:r w:rsidRPr="00271E09">
        <w:t>Vendim nr. 93, datë 12.02.2024 (i shkurtuar)</w:t>
      </w:r>
      <w:bookmarkEnd w:id="56"/>
    </w:p>
    <w:p w:rsidR="00F63317" w:rsidRPr="00271E09" w:rsidRDefault="00F63317" w:rsidP="00F63317">
      <w:pPr>
        <w:keepNext/>
        <w:widowControl w:val="0"/>
        <w:spacing w:after="200"/>
        <w:ind w:left="0" w:firstLine="0"/>
        <w:outlineLvl w:val="0"/>
        <w:rPr>
          <w:rFonts w:ascii="Times New Roman" w:hAnsi="Times New Roman"/>
          <w:color w:val="000000"/>
          <w:sz w:val="24"/>
          <w:szCs w:val="24"/>
          <w:lang w:val="sq-AL"/>
        </w:rPr>
      </w:pPr>
      <w:bookmarkStart w:id="57" w:name="_Toc162360876"/>
      <w:bookmarkStart w:id="58" w:name="_Toc164422730"/>
      <w:r w:rsidRPr="00271E09">
        <w:rPr>
          <w:rFonts w:ascii="Times New Roman" w:hAnsi="Times New Roman"/>
          <w:color w:val="000000"/>
          <w:sz w:val="24"/>
          <w:szCs w:val="24"/>
          <w:lang w:val="sq-AL"/>
        </w:rPr>
        <w:t>Bazuar në nenin 10, nenin 26 e vijues të</w:t>
      </w:r>
      <w:r w:rsidR="009A4A19" w:rsidRPr="00271E09">
        <w:rPr>
          <w:rFonts w:ascii="Times New Roman" w:hAnsi="Times New Roman"/>
          <w:color w:val="000000"/>
          <w:sz w:val="24"/>
          <w:szCs w:val="24"/>
          <w:lang w:val="sq-AL"/>
        </w:rPr>
        <w:t xml:space="preserve"> ligjit nr. 45/2015 </w:t>
      </w:r>
      <w:r w:rsidRPr="00271E09">
        <w:rPr>
          <w:rFonts w:ascii="Times New Roman" w:hAnsi="Times New Roman"/>
          <w:color w:val="000000"/>
          <w:sz w:val="24"/>
          <w:szCs w:val="24"/>
          <w:lang w:val="sq-AL"/>
        </w:rPr>
        <w:t>“Për të drejtën e informimit për dokumentet e ish-Sigurimit të Shtetit të Republikës Popullore Socialiste të Shqipërisë”</w:t>
      </w:r>
      <w:r w:rsidRPr="00271E09">
        <w:rPr>
          <w:rFonts w:ascii="Times New Roman" w:eastAsia="MS Mincho" w:hAnsi="Times New Roman"/>
          <w:color w:val="000000"/>
          <w:sz w:val="24"/>
          <w:szCs w:val="24"/>
          <w:lang w:val="sq-AL"/>
        </w:rPr>
        <w:t xml:space="preserve">, i ndryshuar, </w:t>
      </w:r>
      <w:r w:rsidRPr="00271E09">
        <w:rPr>
          <w:rFonts w:ascii="Times New Roman" w:hAnsi="Times New Roman"/>
          <w:color w:val="000000"/>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olor w:val="000000"/>
          <w:sz w:val="24"/>
          <w:szCs w:val="24"/>
          <w:lang w:val="sq-AL"/>
        </w:rPr>
        <w:t xml:space="preserve"> ish-Sigurimit </w:t>
      </w:r>
      <w:r w:rsidRPr="00271E09">
        <w:rPr>
          <w:rFonts w:ascii="Times New Roman" w:hAnsi="Times New Roman"/>
          <w:color w:val="000000"/>
          <w:sz w:val="24"/>
          <w:szCs w:val="24"/>
          <w:lang w:val="sq-AL"/>
        </w:rPr>
        <w:t>të Shtetit</w:t>
      </w:r>
      <w:bookmarkEnd w:id="57"/>
      <w:bookmarkEnd w:id="58"/>
    </w:p>
    <w:p w:rsidR="00F63317" w:rsidRPr="00271E09" w:rsidRDefault="009155C2" w:rsidP="009155C2">
      <w:pPr>
        <w:suppressAutoHyphens/>
        <w:spacing w:after="120"/>
        <w:ind w:left="0" w:firstLine="0"/>
        <w:jc w:val="center"/>
        <w:rPr>
          <w:rFonts w:ascii="Times New Roman" w:hAnsi="Times New Roman"/>
          <w:b/>
          <w:color w:val="000000"/>
          <w:sz w:val="24"/>
          <w:szCs w:val="24"/>
          <w:lang w:val="sq-AL" w:eastAsia="x-none"/>
        </w:rPr>
      </w:pPr>
      <w:r w:rsidRPr="00271E09">
        <w:rPr>
          <w:rFonts w:ascii="Times New Roman" w:hAnsi="Times New Roman"/>
          <w:b/>
          <w:color w:val="000000"/>
          <w:sz w:val="24"/>
          <w:szCs w:val="24"/>
          <w:lang w:val="sq-AL" w:eastAsia="x-none"/>
        </w:rPr>
        <w:t>V E N D O S I:</w:t>
      </w:r>
    </w:p>
    <w:p w:rsidR="00F63317" w:rsidRPr="00271E09" w:rsidRDefault="00F63317" w:rsidP="009155C2">
      <w:pPr>
        <w:numPr>
          <w:ilvl w:val="0"/>
          <w:numId w:val="78"/>
        </w:numPr>
        <w:tabs>
          <w:tab w:val="left" w:pos="0"/>
        </w:tabs>
        <w:spacing w:after="160"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Të informojë</w:t>
      </w:r>
      <w:r w:rsidR="009A4A19" w:rsidRPr="00271E09">
        <w:rPr>
          <w:rFonts w:ascii="Times New Roman" w:hAnsi="Times New Roman"/>
          <w:color w:val="000000"/>
          <w:sz w:val="24"/>
          <w:szCs w:val="24"/>
          <w:lang w:val="sq-AL"/>
        </w:rPr>
        <w:t xml:space="preserve"> institucionin e Bashkisë </w:t>
      </w:r>
      <w:r w:rsidRPr="00271E09">
        <w:rPr>
          <w:rFonts w:ascii="Times New Roman" w:hAnsi="Times New Roman"/>
          <w:color w:val="000000"/>
          <w:sz w:val="24"/>
          <w:szCs w:val="24"/>
          <w:lang w:val="sq-AL"/>
        </w:rPr>
        <w:t>Tiranë, për informacionin që kërkohet me shkresën nr. 3064 prot., datë 22.01.2024</w:t>
      </w:r>
      <w:r w:rsidRPr="00271E09">
        <w:rPr>
          <w:rFonts w:ascii="Times New Roman" w:hAnsi="Times New Roman" w:cs="Calibri"/>
          <w:color w:val="000000"/>
          <w:sz w:val="24"/>
          <w:szCs w:val="24"/>
          <w:lang w:val="sq-AL"/>
        </w:rPr>
        <w:t>, ”K</w:t>
      </w:r>
      <w:r w:rsidRPr="00271E09">
        <w:rPr>
          <w:rFonts w:ascii="Times New Roman" w:hAnsi="Times New Roman"/>
          <w:color w:val="000000"/>
          <w:sz w:val="24"/>
          <w:szCs w:val="24"/>
          <w:lang w:val="sq-AL"/>
        </w:rPr>
        <w:t>ërkesë për informacion”, në kuadër të propozimit për emërtimin e disa hapësirave të territorit publik se nga verifikimet e kryera deri tani,</w:t>
      </w:r>
      <w:r w:rsidRPr="00271E09">
        <w:rPr>
          <w:rFonts w:ascii="Times New Roman" w:hAnsi="Times New Roman"/>
          <w:b/>
          <w:color w:val="000000"/>
          <w:sz w:val="24"/>
          <w:szCs w:val="24"/>
          <w:lang w:val="sq-AL"/>
        </w:rPr>
        <w:t xml:space="preserve"> </w:t>
      </w:r>
      <w:r w:rsidRPr="00271E09">
        <w:rPr>
          <w:rFonts w:ascii="Times New Roman" w:hAnsi="Times New Roman"/>
          <w:color w:val="000000"/>
          <w:sz w:val="24"/>
          <w:szCs w:val="24"/>
          <w:lang w:val="sq-AL"/>
        </w:rPr>
        <w:t>sipas përcaktimeve të nenit 30 të</w:t>
      </w:r>
      <w:r w:rsidR="009A4A19" w:rsidRPr="00271E09">
        <w:rPr>
          <w:rFonts w:ascii="Times New Roman" w:hAnsi="Times New Roman"/>
          <w:color w:val="000000"/>
          <w:sz w:val="24"/>
          <w:szCs w:val="24"/>
          <w:lang w:val="sq-AL"/>
        </w:rPr>
        <w:t xml:space="preserve"> ligjit nr. 45/2015 </w:t>
      </w:r>
      <w:r w:rsidRPr="00271E09">
        <w:rPr>
          <w:rFonts w:ascii="Times New Roman" w:hAnsi="Times New Roman"/>
          <w:color w:val="000000"/>
          <w:sz w:val="24"/>
          <w:szCs w:val="24"/>
          <w:lang w:val="sq-AL"/>
        </w:rPr>
        <w:t xml:space="preserve">“Për të </w:t>
      </w:r>
      <w:r w:rsidR="0002527A" w:rsidRPr="00271E09">
        <w:rPr>
          <w:rFonts w:ascii="Times New Roman" w:hAnsi="Times New Roman"/>
          <w:color w:val="000000"/>
          <w:sz w:val="24"/>
          <w:szCs w:val="24"/>
          <w:lang w:val="sq-AL"/>
        </w:rPr>
        <w:t>drejtën e informimit për dokumentet e ish</w:t>
      </w:r>
      <w:r w:rsidRPr="00271E09">
        <w:rPr>
          <w:rFonts w:ascii="Times New Roman" w:hAnsi="Times New Roman"/>
          <w:color w:val="000000"/>
          <w:sz w:val="24"/>
          <w:szCs w:val="24"/>
          <w:lang w:val="sq-AL"/>
        </w:rPr>
        <w:t>-</w:t>
      </w:r>
      <w:r w:rsidR="0002527A" w:rsidRPr="00271E09">
        <w:rPr>
          <w:rFonts w:ascii="Times New Roman" w:hAnsi="Times New Roman"/>
          <w:color w:val="000000"/>
          <w:sz w:val="24"/>
          <w:szCs w:val="24"/>
          <w:lang w:val="sq-AL"/>
        </w:rPr>
        <w:t xml:space="preserve">Sigurimit </w:t>
      </w:r>
      <w:r w:rsidRPr="00271E09">
        <w:rPr>
          <w:rFonts w:ascii="Times New Roman" w:hAnsi="Times New Roman"/>
          <w:color w:val="000000"/>
          <w:sz w:val="24"/>
          <w:szCs w:val="24"/>
          <w:lang w:val="sq-AL"/>
        </w:rPr>
        <w:t>të Shtetit të Republikës Popullore Socialiste të Shqipërisë”, i ndryshuar rezulton se z. P.B., z. N.M. dhe z. Sh.Gj.:</w:t>
      </w:r>
    </w:p>
    <w:p w:rsidR="00F63317" w:rsidRPr="00271E09" w:rsidRDefault="00F63317" w:rsidP="009155C2">
      <w:pPr>
        <w:numPr>
          <w:ilvl w:val="0"/>
          <w:numId w:val="79"/>
        </w:numPr>
        <w:autoSpaceDE w:val="0"/>
        <w:autoSpaceDN w:val="0"/>
        <w:adjustRightInd w:val="0"/>
        <w:spacing w:line="259" w:lineRule="auto"/>
        <w:rPr>
          <w:rFonts w:ascii="Times New Roman" w:hAnsi="Times New Roman"/>
          <w:sz w:val="24"/>
          <w:szCs w:val="24"/>
          <w:lang w:val="sq-AL"/>
        </w:rPr>
      </w:pPr>
      <w:r w:rsidRPr="00271E09">
        <w:rPr>
          <w:rFonts w:ascii="Times New Roman" w:hAnsi="Times New Roman"/>
          <w:color w:val="000000"/>
          <w:sz w:val="24"/>
          <w:szCs w:val="24"/>
          <w:lang w:val="sq-AL"/>
        </w:rPr>
        <w:t xml:space="preserve">Nuk kanë qenë </w:t>
      </w:r>
      <w:r w:rsidRPr="00271E09">
        <w:rPr>
          <w:rFonts w:ascii="Times New Roman" w:hAnsi="Times New Roman"/>
          <w:sz w:val="24"/>
          <w:szCs w:val="24"/>
          <w:lang w:val="sq-AL"/>
        </w:rPr>
        <w:t xml:space="preserve">anëtar ose kandidat të Byrosë Politike, anëtar i Komitetit Qendror të Partisë së Punës të Shqipërisë, anëtar i Presidiumit të Kuvendit Popullor, Kryetar i Gjykatës së Lartë, Prokuror i Përgjithshëm, Kryetar i Hetuesisë së Përgjithshme, anëtar i Këshillit të Ministrave, kryetar i degëve të punëve të brendshme, anëtar i Komisionit Qendror të Dëbim Internimeve, hetues, prokuror, gjyqtar në procese posaçme politike, apo punonjës i nivelit të lartë i ish-Sigurimit të Shtetit; </w:t>
      </w:r>
    </w:p>
    <w:p w:rsidR="00F63317" w:rsidRPr="00271E09" w:rsidRDefault="00F63317" w:rsidP="009155C2">
      <w:pPr>
        <w:numPr>
          <w:ilvl w:val="0"/>
          <w:numId w:val="79"/>
        </w:numPr>
        <w:autoSpaceDE w:val="0"/>
        <w:autoSpaceDN w:val="0"/>
        <w:adjustRightInd w:val="0"/>
        <w:spacing w:line="259" w:lineRule="auto"/>
        <w:rPr>
          <w:rFonts w:ascii="Times New Roman" w:hAnsi="Times New Roman"/>
          <w:sz w:val="24"/>
          <w:szCs w:val="24"/>
          <w:lang w:val="sq-AL"/>
        </w:rPr>
      </w:pPr>
      <w:r w:rsidRPr="00271E09">
        <w:rPr>
          <w:rFonts w:ascii="Times New Roman" w:hAnsi="Times New Roman"/>
          <w:color w:val="000000"/>
          <w:sz w:val="24"/>
          <w:szCs w:val="24"/>
          <w:lang w:val="sq-AL"/>
        </w:rPr>
        <w:t xml:space="preserve">Nuk kanë qenë </w:t>
      </w:r>
      <w:r w:rsidRPr="00271E09">
        <w:rPr>
          <w:rFonts w:ascii="Times New Roman" w:hAnsi="Times New Roman"/>
          <w:sz w:val="24"/>
          <w:szCs w:val="24"/>
          <w:lang w:val="sq-AL"/>
        </w:rPr>
        <w:t>bashkëpunëtor të ish-Sigurimit të Shtetit, sipas përcaktimeve të këtij ligji, denoncues në proceset politike ose dëshmitar i akuzës në proceset politike të posaçme, pas mbushjes së moshës 18 vjeç;</w:t>
      </w:r>
    </w:p>
    <w:p w:rsidR="00F63317" w:rsidRPr="00271E09" w:rsidRDefault="00F63317" w:rsidP="009155C2">
      <w:pPr>
        <w:numPr>
          <w:ilvl w:val="0"/>
          <w:numId w:val="79"/>
        </w:numPr>
        <w:tabs>
          <w:tab w:val="left" w:pos="0"/>
        </w:tabs>
        <w:spacing w:line="259" w:lineRule="auto"/>
        <w:contextualSpacing/>
        <w:rPr>
          <w:rFonts w:ascii="Times New Roman" w:hAnsi="Times New Roman"/>
          <w:color w:val="000000"/>
          <w:sz w:val="24"/>
          <w:szCs w:val="24"/>
          <w:lang w:val="sq-AL"/>
        </w:rPr>
      </w:pPr>
      <w:r w:rsidRPr="00271E09">
        <w:rPr>
          <w:rFonts w:ascii="Times New Roman" w:hAnsi="Times New Roman"/>
          <w:color w:val="000000"/>
          <w:sz w:val="24"/>
          <w:szCs w:val="24"/>
          <w:lang w:val="sq-AL"/>
        </w:rPr>
        <w:t>Nuk kanë qenë persona me të dhëna nga ish-Sigurimi i Shtetit për spiunazh dhe terrorizëm.</w:t>
      </w:r>
    </w:p>
    <w:p w:rsidR="00F63317" w:rsidRPr="00271E09" w:rsidRDefault="00F63317" w:rsidP="009155C2">
      <w:pPr>
        <w:numPr>
          <w:ilvl w:val="0"/>
          <w:numId w:val="78"/>
        </w:numPr>
        <w:tabs>
          <w:tab w:val="left" w:pos="0"/>
        </w:tabs>
        <w:spacing w:after="160" w:line="240" w:lineRule="auto"/>
        <w:rPr>
          <w:rFonts w:ascii="Times New Roman" w:eastAsia="Times New Roman" w:hAnsi="Times New Roman"/>
          <w:color w:val="000000"/>
          <w:sz w:val="24"/>
          <w:szCs w:val="24"/>
          <w:lang w:val="sq-AL"/>
        </w:rPr>
      </w:pPr>
      <w:r w:rsidRPr="00271E09">
        <w:rPr>
          <w:rFonts w:ascii="Times New Roman" w:eastAsia="Times New Roman" w:hAnsi="Times New Roman"/>
          <w:color w:val="000000"/>
          <w:sz w:val="24"/>
          <w:szCs w:val="24"/>
          <w:lang w:val="sq-AL"/>
        </w:rPr>
        <w:t xml:space="preserve">Kopje e këtij vendimi t´i dërgohet institucionit të </w:t>
      </w:r>
      <w:r w:rsidRPr="00271E09">
        <w:rPr>
          <w:rFonts w:ascii="Times New Roman" w:hAnsi="Times New Roman"/>
          <w:color w:val="000000"/>
          <w:sz w:val="24"/>
          <w:szCs w:val="24"/>
          <w:lang w:val="sq-AL"/>
        </w:rPr>
        <w:t>Bashkisë Tiranë</w:t>
      </w:r>
      <w:r w:rsidRPr="00271E09">
        <w:rPr>
          <w:rFonts w:ascii="Times New Roman" w:eastAsia="Times New Roman" w:hAnsi="Times New Roman"/>
          <w:color w:val="000000"/>
          <w:sz w:val="24"/>
          <w:szCs w:val="24"/>
          <w:lang w:val="sq-AL"/>
        </w:rPr>
        <w:t>.</w:t>
      </w:r>
    </w:p>
    <w:p w:rsidR="00F63317" w:rsidRPr="00271E09" w:rsidRDefault="00F63317" w:rsidP="009155C2">
      <w:pPr>
        <w:tabs>
          <w:tab w:val="left" w:pos="0"/>
        </w:tabs>
        <w:spacing w:line="240" w:lineRule="auto"/>
        <w:ind w:left="0" w:firstLine="0"/>
        <w:rPr>
          <w:rFonts w:ascii="Times New Roman" w:eastAsia="Times New Roman" w:hAnsi="Times New Roman"/>
          <w:sz w:val="24"/>
          <w:szCs w:val="24"/>
          <w:lang w:val="sq-AL"/>
        </w:rPr>
      </w:pPr>
    </w:p>
    <w:p w:rsidR="00F63317" w:rsidRPr="00271E09" w:rsidRDefault="00F63317" w:rsidP="00F63317">
      <w:pPr>
        <w:tabs>
          <w:tab w:val="left" w:pos="0"/>
        </w:tabs>
        <w:spacing w:line="240" w:lineRule="auto"/>
        <w:ind w:left="720" w:firstLine="0"/>
        <w:rPr>
          <w:rFonts w:ascii="Times New Roman" w:eastAsia="Times New Roman" w:hAnsi="Times New Roman"/>
          <w:sz w:val="24"/>
          <w:szCs w:val="24"/>
          <w:lang w:val="sq-AL"/>
        </w:rPr>
      </w:pPr>
      <w:r w:rsidRPr="00271E09">
        <w:rPr>
          <w:rFonts w:ascii="Times New Roman" w:eastAsia="Times New Roman" w:hAnsi="Times New Roman"/>
          <w:sz w:val="24"/>
          <w:szCs w:val="24"/>
          <w:lang w:val="sq-AL"/>
        </w:rPr>
        <w:t>Ky vendim hyn në fuqi pas njoftimit.</w:t>
      </w:r>
    </w:p>
    <w:p w:rsidR="00F63317" w:rsidRPr="00271E09" w:rsidRDefault="00F63317" w:rsidP="00F63317">
      <w:pPr>
        <w:tabs>
          <w:tab w:val="left" w:pos="0"/>
        </w:tabs>
        <w:spacing w:line="240" w:lineRule="auto"/>
        <w:ind w:left="720" w:firstLine="0"/>
        <w:rPr>
          <w:rFonts w:ascii="Times New Roman" w:eastAsia="Times New Roman" w:hAnsi="Times New Roman"/>
          <w:sz w:val="24"/>
          <w:szCs w:val="24"/>
          <w:lang w:val="sq-AL"/>
        </w:rPr>
      </w:pPr>
    </w:p>
    <w:p w:rsidR="00F63317" w:rsidRPr="00271E09" w:rsidRDefault="00F63317" w:rsidP="00F63317">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Kryetare:</w:t>
      </w:r>
      <w:r w:rsidRPr="00271E09">
        <w:rPr>
          <w:rFonts w:ascii="Times New Roman" w:eastAsia="Times New Roman" w:hAnsi="Times New Roman"/>
          <w:sz w:val="24"/>
          <w:szCs w:val="24"/>
          <w:lang w:val="sq-AL"/>
        </w:rPr>
        <w:t xml:space="preserve"> Dr. Gentiana Sula</w:t>
      </w:r>
    </w:p>
    <w:p w:rsidR="00A94060" w:rsidRPr="00C51F93" w:rsidRDefault="00F63317" w:rsidP="00C51F93">
      <w:pPr>
        <w:ind w:left="0" w:firstLine="0"/>
        <w:rPr>
          <w:rFonts w:ascii="Times New Roman" w:eastAsia="Times New Roman" w:hAnsi="Times New Roman"/>
          <w:sz w:val="24"/>
          <w:szCs w:val="24"/>
          <w:lang w:val="sq-AL"/>
        </w:rPr>
      </w:pPr>
      <w:r w:rsidRPr="00271E09">
        <w:rPr>
          <w:rFonts w:ascii="Times New Roman" w:eastAsia="Times New Roman" w:hAnsi="Times New Roman"/>
          <w:b/>
          <w:sz w:val="24"/>
          <w:szCs w:val="24"/>
          <w:lang w:val="sq-AL"/>
        </w:rPr>
        <w:t>Anëtarë:</w:t>
      </w:r>
      <w:r w:rsidR="00D505C6">
        <w:rPr>
          <w:rFonts w:ascii="Times New Roman" w:eastAsia="Times New Roman" w:hAnsi="Times New Roman"/>
          <w:sz w:val="24"/>
          <w:szCs w:val="24"/>
          <w:lang w:val="sq-AL"/>
        </w:rPr>
        <w:t xml:space="preserve"> Dr. Albert Nikolla, Altin Hoxha, </w:t>
      </w:r>
      <w:r w:rsidRPr="00271E09">
        <w:rPr>
          <w:rFonts w:ascii="Times New Roman" w:eastAsia="Times New Roman" w:hAnsi="Times New Roman"/>
          <w:sz w:val="24"/>
          <w:szCs w:val="24"/>
          <w:lang w:val="sq-AL"/>
        </w:rPr>
        <w:t>Gjergj Marku, Skënder Vrioni</w:t>
      </w:r>
    </w:p>
    <w:p w:rsidR="00A94060" w:rsidRPr="00271E09" w:rsidRDefault="00A94060" w:rsidP="00A94060">
      <w:pPr>
        <w:keepNext/>
        <w:ind w:left="0" w:firstLine="0"/>
        <w:outlineLvl w:val="2"/>
        <w:rPr>
          <w:rFonts w:ascii="Times New Roman" w:eastAsia="Times New Roman" w:hAnsi="Times New Roman" w:cs="Times New Roman"/>
          <w:b/>
          <w:sz w:val="24"/>
          <w:szCs w:val="24"/>
          <w:lang w:val="sq-AL"/>
        </w:rPr>
      </w:pPr>
    </w:p>
    <w:p w:rsidR="0087751A" w:rsidRPr="00C51F93" w:rsidRDefault="0087751A" w:rsidP="00C51F93">
      <w:pPr>
        <w:pStyle w:val="Heading1"/>
      </w:pPr>
      <w:bookmarkStart w:id="59" w:name="_Toc164422731"/>
      <w:r w:rsidRPr="00C51F93">
        <w:t>VENDIME PËR PERSONA TË PREKUR, PALË TË TRETA, TË AFËRM TË TË VDEKURVE APO TË ZHDUKURVE, BASHKËPUNËTORËVE APO TË FAVORIZUARVE NGA ISH-SIGURIMI I SHTETIT</w:t>
      </w:r>
      <w:bookmarkEnd w:id="59"/>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A119EA">
      <w:pPr>
        <w:keepNext/>
        <w:ind w:left="0" w:firstLine="0"/>
        <w:jc w:val="center"/>
        <w:outlineLvl w:val="2"/>
        <w:rPr>
          <w:rFonts w:ascii="Times New Roman" w:eastAsia="Times New Roman" w:hAnsi="Times New Roman" w:cs="Times New Roman"/>
          <w:b/>
          <w:sz w:val="24"/>
          <w:szCs w:val="24"/>
          <w:lang w:val="sq-AL"/>
        </w:rPr>
      </w:pPr>
    </w:p>
    <w:p w:rsidR="001958C3" w:rsidRPr="00271E09" w:rsidRDefault="001958C3" w:rsidP="009E79B1">
      <w:pPr>
        <w:keepNext/>
        <w:ind w:left="0" w:firstLine="0"/>
        <w:outlineLvl w:val="2"/>
        <w:rPr>
          <w:rFonts w:ascii="Times New Roman" w:eastAsia="Times New Roman" w:hAnsi="Times New Roman" w:cs="Times New Roman"/>
          <w:b/>
          <w:sz w:val="24"/>
          <w:szCs w:val="24"/>
          <w:lang w:val="sq-AL"/>
        </w:rPr>
      </w:pPr>
    </w:p>
    <w:p w:rsidR="0087751A" w:rsidRPr="00271E09" w:rsidRDefault="0087751A" w:rsidP="0087751A">
      <w:pPr>
        <w:keepNext/>
        <w:ind w:left="0" w:firstLine="0"/>
        <w:outlineLvl w:val="2"/>
        <w:rPr>
          <w:rFonts w:ascii="Times New Roman" w:eastAsia="Times New Roman" w:hAnsi="Times New Roman" w:cs="Times New Roman"/>
          <w:b/>
          <w:sz w:val="24"/>
          <w:szCs w:val="24"/>
          <w:lang w:val="sq-AL"/>
        </w:rPr>
      </w:pPr>
    </w:p>
    <w:p w:rsidR="009155C2" w:rsidRPr="00271E09" w:rsidRDefault="009155C2" w:rsidP="007D6A84">
      <w:pPr>
        <w:pStyle w:val="Heading2"/>
      </w:pPr>
    </w:p>
    <w:p w:rsidR="007D1202" w:rsidRPr="00271E09" w:rsidRDefault="007D1202" w:rsidP="00C51F93">
      <w:pPr>
        <w:pStyle w:val="Heading2"/>
      </w:pPr>
      <w:bookmarkStart w:id="60" w:name="_Toc164422732"/>
      <w:r w:rsidRPr="00271E09">
        <w:t>Vendim nr. 4</w:t>
      </w:r>
      <w:r w:rsidR="00F63317" w:rsidRPr="00271E09">
        <w:t>, datë 05.01.2024 (i shkurtuar)</w:t>
      </w:r>
      <w:bookmarkEnd w:id="60"/>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61" w:name="_Toc162360879"/>
      <w:bookmarkStart w:id="62" w:name="_Toc164422733"/>
      <w:r w:rsidRPr="00271E09">
        <w:rPr>
          <w:rFonts w:ascii="Times New Roman" w:hAnsi="Times New Roman" w:cs="Times New Roman"/>
          <w:sz w:val="24"/>
          <w:szCs w:val="24"/>
          <w:lang w:val="sq-AL"/>
        </w:rPr>
        <w:t>Bazuar në nenin 5, 19, 20, 21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61"/>
      <w:bookmarkEnd w:id="62"/>
    </w:p>
    <w:p w:rsidR="007D1202" w:rsidRPr="00271E09" w:rsidRDefault="007D1202" w:rsidP="006D5CC5">
      <w:pPr>
        <w:spacing w:after="160"/>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63" w:name="_Toc162360880"/>
      <w:bookmarkStart w:id="64" w:name="_Toc164422734"/>
      <w:r w:rsidRPr="00271E09">
        <w:rPr>
          <w:rFonts w:ascii="Times New Roman" w:eastAsia="Times New Roman" w:hAnsi="Times New Roman" w:cs="Times New Roman"/>
          <w:sz w:val="24"/>
          <w:szCs w:val="24"/>
          <w:lang w:val="sq-AL"/>
        </w:rPr>
        <w:t>1. Të informojë shtetasin</w:t>
      </w:r>
      <w:r w:rsidR="00B71C2E" w:rsidRPr="00271E09">
        <w:rPr>
          <w:rFonts w:ascii="Times New Roman" w:hAnsi="Times New Roman" w:cs="Times New Roman"/>
          <w:color w:val="000000" w:themeColor="text1"/>
          <w:sz w:val="24"/>
          <w:szCs w:val="24"/>
          <w:lang w:val="sq-AL"/>
        </w:rPr>
        <w:t xml:space="preserve"> I.</w:t>
      </w:r>
      <w:r w:rsidRPr="00271E09">
        <w:rPr>
          <w:rFonts w:ascii="Times New Roman" w:hAnsi="Times New Roman" w:cs="Times New Roman"/>
          <w:color w:val="000000" w:themeColor="text1"/>
          <w:sz w:val="24"/>
          <w:szCs w:val="24"/>
          <w:lang w:val="sq-AL"/>
        </w:rPr>
        <w:t>G</w:t>
      </w:r>
      <w:r w:rsidR="00B71C2E"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w:t>
      </w:r>
      <w:r w:rsidRPr="00271E09">
        <w:rPr>
          <w:rFonts w:ascii="Times New Roman" w:eastAsia="Times New Roman" w:hAnsi="Times New Roman" w:cs="Times New Roman"/>
          <w:sz w:val="24"/>
          <w:szCs w:val="24"/>
          <w:lang w:val="sq-AL"/>
        </w:rPr>
        <w:t xml:space="preserve">për sa kërkohet në shkresën nr. 1968 </w:t>
      </w:r>
      <w:r w:rsidRPr="00271E09">
        <w:rPr>
          <w:rFonts w:ascii="Times New Roman" w:hAnsi="Times New Roman" w:cs="Times New Roman"/>
          <w:color w:val="000000" w:themeColor="text1"/>
          <w:sz w:val="24"/>
          <w:szCs w:val="24"/>
          <w:lang w:val="sq-AL"/>
        </w:rPr>
        <w:t>prot., datë 20.11.2023, ku mbi bazën e dokumentacionit të disponueshëm nga ana jonë</w:t>
      </w:r>
      <w:r w:rsidR="0002527A"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sz w:val="24"/>
          <w:szCs w:val="24"/>
          <w:lang w:val="sq-AL"/>
        </w:rPr>
        <w:t>si dhe 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 xml:space="preserve"> nuk ekzistojnë të dhëna që </w:t>
      </w:r>
      <w:r w:rsidRPr="00271E09">
        <w:rPr>
          <w:rFonts w:ascii="Times New Roman" w:hAnsi="Times New Roman" w:cs="Times New Roman"/>
          <w:color w:val="000000" w:themeColor="text1"/>
          <w:sz w:val="24"/>
          <w:szCs w:val="24"/>
          <w:lang w:val="sq-AL"/>
        </w:rPr>
        <w:t>t</w:t>
      </w:r>
      <w:r w:rsidRPr="00271E09">
        <w:rPr>
          <w:rFonts w:ascii="Times New Roman" w:eastAsia="Times New Roman" w:hAnsi="Times New Roman" w:cs="Times New Roman"/>
          <w:sz w:val="24"/>
          <w:szCs w:val="24"/>
          <w:lang w:val="sq-AL"/>
        </w:rPr>
        <w:t>ë</w:t>
      </w:r>
      <w:r w:rsidRPr="00271E09">
        <w:rPr>
          <w:rFonts w:ascii="Times New Roman" w:hAnsi="Times New Roman" w:cs="Times New Roman"/>
          <w:color w:val="000000" w:themeColor="text1"/>
          <w:sz w:val="24"/>
          <w:szCs w:val="24"/>
          <w:lang w:val="sq-AL"/>
        </w:rPr>
        <w:t xml:space="preserve"> ket</w:t>
      </w:r>
      <w:r w:rsidRPr="00271E09">
        <w:rPr>
          <w:rFonts w:ascii="Times New Roman" w:eastAsia="Times New Roman" w:hAnsi="Times New Roman" w:cs="Times New Roman"/>
          <w:sz w:val="24"/>
          <w:szCs w:val="24"/>
          <w:lang w:val="sq-AL"/>
        </w:rPr>
        <w:t>ë qenë ndonjëherë i survejuar apo të ketë dokumente për të në arkivat e ish-Sigurimit të Shtetit.</w:t>
      </w:r>
      <w:bookmarkEnd w:id="63"/>
      <w:bookmarkEnd w:id="64"/>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65" w:name="_Toc162360881"/>
      <w:bookmarkStart w:id="66" w:name="_Toc164422735"/>
      <w:r w:rsidRPr="00271E09">
        <w:rPr>
          <w:rFonts w:ascii="Times New Roman" w:eastAsia="Times New Roman" w:hAnsi="Times New Roman" w:cs="Times New Roman"/>
          <w:sz w:val="24"/>
          <w:szCs w:val="24"/>
          <w:lang w:val="sq-AL"/>
        </w:rPr>
        <w:t>Ky vendim hyn në fuqi menjëherë.</w:t>
      </w:r>
      <w:bookmarkEnd w:id="65"/>
      <w:bookmarkEnd w:id="66"/>
      <w:r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67" w:name="_Toc162360882"/>
      <w:bookmarkStart w:id="68" w:name="_Toc164422736"/>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67"/>
      <w:bookmarkEnd w:id="68"/>
    </w:p>
    <w:p w:rsidR="007D1202" w:rsidRPr="00271E09" w:rsidRDefault="007D1202" w:rsidP="007D1202">
      <w:pPr>
        <w:spacing w:after="160" w:line="259" w:lineRule="auto"/>
        <w:ind w:left="0" w:firstLine="0"/>
        <w:rPr>
          <w:rFonts w:ascii="Times New Roman" w:hAnsi="Times New Roman" w:cs="Times New Roman"/>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bCs/>
          <w:color w:val="000000"/>
          <w:sz w:val="24"/>
          <w:szCs w:val="24"/>
          <w:bdr w:val="none" w:sz="0" w:space="0" w:color="auto" w:frame="1"/>
          <w:lang w:val="sq-AL" w:eastAsia="en-GB"/>
        </w:rPr>
        <w:t>Dr. Albert Nikolla</w:t>
      </w:r>
      <w:r w:rsidRPr="00E3231F">
        <w:rPr>
          <w:rFonts w:ascii="Times New Roman" w:eastAsia="Times New Roman" w:hAnsi="Times New Roman" w:cs="Times New Roman"/>
          <w:bCs/>
          <w:color w:val="000000"/>
          <w:sz w:val="24"/>
          <w:szCs w:val="24"/>
          <w:bdr w:val="none" w:sz="0" w:space="0" w:color="auto" w:frame="1"/>
          <w:lang w:val="sq-AL" w:eastAsia="en-GB"/>
        </w:rPr>
        <w:t>,</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Altin Hoxha, Gjergj Marku</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 </w:t>
      </w:r>
    </w:p>
    <w:p w:rsidR="007D1202" w:rsidRPr="00271E09" w:rsidRDefault="007D1202" w:rsidP="00C51F93">
      <w:pPr>
        <w:pStyle w:val="Heading2"/>
      </w:pPr>
      <w:bookmarkStart w:id="69" w:name="_Toc164422737"/>
      <w:r w:rsidRPr="00271E09">
        <w:t>Vendim nr. 5, datë 05.01.2024 (i shkurtuar)</w:t>
      </w:r>
      <w:bookmarkEnd w:id="69"/>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70" w:name="_Toc162360884"/>
      <w:bookmarkStart w:id="71" w:name="_Toc164422738"/>
      <w:r w:rsidRPr="00271E09">
        <w:rPr>
          <w:rFonts w:ascii="Times New Roman" w:hAnsi="Times New Roman" w:cs="Times New Roman"/>
          <w:sz w:val="24"/>
          <w:szCs w:val="24"/>
          <w:lang w:val="sq-AL"/>
        </w:rPr>
        <w:t>Bazuar në nenin 5, 19, 20, 21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70"/>
      <w:bookmarkEnd w:id="71"/>
    </w:p>
    <w:p w:rsidR="007D1202" w:rsidRPr="00271E09" w:rsidRDefault="007D1202" w:rsidP="006E7FC1">
      <w:pPr>
        <w:spacing w:after="160"/>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7D1202" w:rsidRPr="00271E09" w:rsidRDefault="007D1202" w:rsidP="00B71C2E">
      <w:pPr>
        <w:spacing w:after="160"/>
        <w:ind w:left="0" w:firstLine="0"/>
        <w:rPr>
          <w:rFonts w:ascii="Times New Roman" w:eastAsia="Times New Roman" w:hAnsi="Times New Roman" w:cs="Times New Roman"/>
          <w:b/>
          <w:sz w:val="24"/>
          <w:szCs w:val="24"/>
          <w:lang w:val="sq-AL"/>
        </w:rPr>
      </w:pPr>
      <w:r w:rsidRPr="00271E09">
        <w:rPr>
          <w:rFonts w:ascii="Times New Roman" w:eastAsia="Times New Roman" w:hAnsi="Times New Roman" w:cs="Times New Roman"/>
          <w:sz w:val="24"/>
          <w:szCs w:val="24"/>
          <w:lang w:val="sq-AL"/>
        </w:rPr>
        <w:t>1.Të informojë shtetasin</w:t>
      </w:r>
      <w:r w:rsidRPr="00271E09">
        <w:rPr>
          <w:rFonts w:ascii="Times New Roman" w:hAnsi="Times New Roman" w:cs="Times New Roman"/>
          <w:sz w:val="24"/>
          <w:szCs w:val="24"/>
          <w:lang w:val="sq-AL"/>
        </w:rPr>
        <w:t xml:space="preserve"> </w:t>
      </w:r>
      <w:r w:rsidR="00B71C2E" w:rsidRPr="00271E09">
        <w:rPr>
          <w:rFonts w:ascii="Times New Roman" w:hAnsi="Times New Roman" w:cs="Times New Roman"/>
          <w:color w:val="000000" w:themeColor="text1"/>
          <w:sz w:val="24"/>
          <w:szCs w:val="24"/>
          <w:lang w:val="sq-AL"/>
        </w:rPr>
        <w:t>A.</w:t>
      </w:r>
      <w:r w:rsidRPr="00271E09">
        <w:rPr>
          <w:rFonts w:ascii="Times New Roman" w:hAnsi="Times New Roman" w:cs="Times New Roman"/>
          <w:color w:val="000000" w:themeColor="text1"/>
          <w:sz w:val="24"/>
          <w:szCs w:val="24"/>
          <w:lang w:val="sq-AL"/>
        </w:rPr>
        <w:t>K.</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nr.1982 prot, datë 21.11.2023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02527A" w:rsidRPr="00271E09">
        <w:rPr>
          <w:rFonts w:ascii="Times New Roman" w:hAnsi="Times New Roman" w:cs="Times New Roman"/>
          <w:sz w:val="24"/>
          <w:szCs w:val="24"/>
          <w:lang w:val="sq-AL"/>
        </w:rPr>
        <w:t>,</w:t>
      </w:r>
      <w:r w:rsidRPr="00271E09">
        <w:rPr>
          <w:rFonts w:ascii="Times New Roman" w:hAnsi="Times New Roman" w:cs="Times New Roman"/>
          <w:sz w:val="24"/>
          <w:szCs w:val="24"/>
          <w:lang w:val="sq-AL"/>
        </w:rPr>
        <w:t xml:space="preserve"> si dhe 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nuk ekzistojnë të dhëna që </w:t>
      </w:r>
      <w:r w:rsidRPr="00271E09">
        <w:rPr>
          <w:rFonts w:ascii="Times New Roman" w:hAnsi="Times New Roman" w:cs="Times New Roman"/>
          <w:color w:val="000000" w:themeColor="text1"/>
          <w:sz w:val="24"/>
          <w:szCs w:val="24"/>
          <w:lang w:val="sq-AL"/>
        </w:rPr>
        <w:t>t</w:t>
      </w:r>
      <w:r w:rsidRPr="00271E09">
        <w:rPr>
          <w:rFonts w:ascii="Times New Roman" w:eastAsia="Times New Roman" w:hAnsi="Times New Roman" w:cs="Times New Roman"/>
          <w:sz w:val="24"/>
          <w:szCs w:val="24"/>
          <w:lang w:val="sq-AL"/>
        </w:rPr>
        <w:t>ë</w:t>
      </w:r>
      <w:r w:rsidRPr="00271E09">
        <w:rPr>
          <w:rFonts w:ascii="Times New Roman" w:hAnsi="Times New Roman" w:cs="Times New Roman"/>
          <w:color w:val="000000" w:themeColor="text1"/>
          <w:sz w:val="24"/>
          <w:szCs w:val="24"/>
          <w:lang w:val="sq-AL"/>
        </w:rPr>
        <w:t xml:space="preserve"> ket</w:t>
      </w:r>
      <w:r w:rsidRPr="00271E09">
        <w:rPr>
          <w:rFonts w:ascii="Times New Roman" w:eastAsia="Times New Roman" w:hAnsi="Times New Roman" w:cs="Times New Roman"/>
          <w:sz w:val="24"/>
          <w:szCs w:val="24"/>
          <w:lang w:val="sq-AL"/>
        </w:rPr>
        <w:t>ë qenë ndonjëherë i survejuar apo të ketë dokumente për të në arkivat e ish-Sigurimit të Shtetit</w:t>
      </w:r>
      <w:r w:rsidRPr="00271E09">
        <w:rPr>
          <w:rFonts w:ascii="Times New Roman" w:hAnsi="Times New Roman" w:cs="Times New Roman"/>
          <w:color w:val="000000" w:themeColor="text1"/>
          <w:sz w:val="24"/>
          <w:szCs w:val="24"/>
          <w:lang w:val="sq-AL"/>
        </w:rPr>
        <w:t>.</w:t>
      </w: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72" w:name="_Toc162360885"/>
      <w:bookmarkStart w:id="73" w:name="_Toc164422739"/>
      <w:r w:rsidRPr="00271E09">
        <w:rPr>
          <w:rFonts w:ascii="Times New Roman" w:eastAsia="Times New Roman" w:hAnsi="Times New Roman" w:cs="Times New Roman"/>
          <w:sz w:val="24"/>
          <w:szCs w:val="24"/>
          <w:lang w:val="sq-AL"/>
        </w:rPr>
        <w:t>Ky vendim hyn në fuqi menjëherë.</w:t>
      </w:r>
      <w:bookmarkEnd w:id="72"/>
      <w:bookmarkEnd w:id="73"/>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A23D99">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p>
    <w:p w:rsidR="007D1202" w:rsidRPr="00271E09" w:rsidRDefault="007D1202" w:rsidP="00C51F93">
      <w:pPr>
        <w:pStyle w:val="Heading2"/>
      </w:pPr>
      <w:bookmarkStart w:id="74" w:name="_Toc164422740"/>
      <w:r w:rsidRPr="00271E09">
        <w:t>Vendim nr. 6, datë 05.01.2024 (i shkurtuar)</w:t>
      </w:r>
      <w:bookmarkEnd w:id="74"/>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75" w:name="_Toc162360887"/>
      <w:bookmarkStart w:id="76" w:name="_Toc164422741"/>
      <w:r w:rsidRPr="00271E09">
        <w:rPr>
          <w:rFonts w:ascii="Times New Roman" w:hAnsi="Times New Roman" w:cs="Times New Roman"/>
          <w:sz w:val="24"/>
          <w:szCs w:val="24"/>
          <w:lang w:val="sq-AL"/>
        </w:rPr>
        <w:t>Bazuar në nenin 5, 19, 20,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75"/>
      <w:bookmarkEnd w:id="76"/>
    </w:p>
    <w:p w:rsidR="007D1202" w:rsidRPr="00271E09" w:rsidRDefault="007D1202" w:rsidP="006E7FC1">
      <w:pPr>
        <w:shd w:val="clear" w:color="auto" w:fill="FFFFFF"/>
        <w:spacing w:line="276" w:lineRule="atLeast"/>
        <w:ind w:left="0" w:firstLine="0"/>
        <w:jc w:val="center"/>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w:t>
      </w:r>
      <w:r w:rsidR="00B71C2E" w:rsidRPr="00271E09">
        <w:rPr>
          <w:rFonts w:ascii="Times New Roman" w:hAnsi="Times New Roman" w:cs="Times New Roman"/>
          <w:color w:val="000000" w:themeColor="text1"/>
          <w:sz w:val="24"/>
          <w:szCs w:val="24"/>
          <w:lang w:val="sq-AL"/>
        </w:rPr>
        <w:t>Të informojë shtetasen B.</w:t>
      </w:r>
      <w:r w:rsidRPr="00271E09">
        <w:rPr>
          <w:rFonts w:ascii="Times New Roman" w:hAnsi="Times New Roman" w:cs="Times New Roman"/>
          <w:color w:val="000000" w:themeColor="text1"/>
          <w:sz w:val="24"/>
          <w:szCs w:val="24"/>
          <w:lang w:val="sq-AL"/>
        </w:rPr>
        <w:t xml:space="preserve">S., për sa kërkohet në shkresën nr. 1782 prot., datë 18.10.2023,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00B71C2E" w:rsidRPr="00271E09">
        <w:rPr>
          <w:rFonts w:ascii="Times New Roman" w:hAnsi="Times New Roman" w:cs="Times New Roman"/>
          <w:color w:val="000000" w:themeColor="text1"/>
          <w:sz w:val="24"/>
          <w:szCs w:val="24"/>
          <w:lang w:val="sq-AL"/>
        </w:rPr>
        <w:t xml:space="preserve"> për shtetasin M.A.</w:t>
      </w:r>
      <w:r w:rsidRPr="00271E09">
        <w:rPr>
          <w:rFonts w:ascii="Times New Roman" w:hAnsi="Times New Roman" w:cs="Times New Roman"/>
          <w:color w:val="000000" w:themeColor="text1"/>
          <w:sz w:val="24"/>
          <w:szCs w:val="24"/>
          <w:lang w:val="sq-AL"/>
        </w:rPr>
        <w:t>S. ka dokumente në arkivat e ish-Sigurimit të Shtetit si më poshtë:</w:t>
      </w:r>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 </w:t>
      </w:r>
      <w:r w:rsidR="00B71C2E" w:rsidRPr="00271E09">
        <w:rPr>
          <w:rFonts w:ascii="Times New Roman" w:eastAsia="Times New Roman" w:hAnsi="Times New Roman" w:cs="Times New Roman"/>
          <w:color w:val="000000" w:themeColor="text1"/>
          <w:sz w:val="24"/>
          <w:szCs w:val="24"/>
          <w:lang w:val="sq-AL" w:bidi="en-US"/>
        </w:rPr>
        <w:t>Dosje hetimore</w:t>
      </w:r>
      <w:r w:rsidRPr="00271E09">
        <w:rPr>
          <w:rFonts w:ascii="Times New Roman" w:eastAsia="Times New Roman" w:hAnsi="Times New Roman" w:cs="Times New Roman"/>
          <w:color w:val="000000" w:themeColor="text1"/>
          <w:sz w:val="24"/>
          <w:szCs w:val="24"/>
          <w:lang w:val="sq-AL" w:bidi="en-US"/>
        </w:rPr>
        <w:t>-gjyqësore nr. 1655, e përbërë në total nga 34 (tridhjetë e katër) faqe të skanuara dhe të hedhura në format CD, që ekzistojnë në arkivat e Aut</w:t>
      </w:r>
      <w:r w:rsidR="00B71C2E" w:rsidRPr="00271E09">
        <w:rPr>
          <w:rFonts w:ascii="Times New Roman" w:eastAsia="Times New Roman" w:hAnsi="Times New Roman" w:cs="Times New Roman"/>
          <w:color w:val="000000" w:themeColor="text1"/>
          <w:sz w:val="24"/>
          <w:szCs w:val="24"/>
          <w:lang w:val="sq-AL" w:bidi="en-US"/>
        </w:rPr>
        <w:t>oritetit, për subjektin M.A.</w:t>
      </w:r>
      <w:r w:rsidRPr="00271E09">
        <w:rPr>
          <w:rFonts w:ascii="Times New Roman" w:eastAsia="Times New Roman" w:hAnsi="Times New Roman" w:cs="Times New Roman"/>
          <w:color w:val="000000" w:themeColor="text1"/>
          <w:sz w:val="24"/>
          <w:szCs w:val="24"/>
          <w:lang w:val="sq-AL" w:bidi="en-US"/>
        </w:rPr>
        <w:t>S.</w:t>
      </w:r>
    </w:p>
    <w:p w:rsidR="007D1202" w:rsidRPr="00271E09" w:rsidRDefault="00B71C2E"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shtetases B.</w:t>
      </w:r>
      <w:r w:rsidR="007D1202" w:rsidRPr="00271E09">
        <w:rPr>
          <w:rFonts w:ascii="Times New Roman" w:eastAsia="Arial Unicode MS" w:hAnsi="Times New Roman" w:cs="Times New Roman"/>
          <w:color w:val="000000" w:themeColor="text1"/>
          <w:sz w:val="24"/>
          <w:szCs w:val="24"/>
          <w:lang w:val="sq-AL" w:bidi="en-US"/>
        </w:rPr>
        <w:t>S. dokumentacioni dublikatë i sipërpërmendur, në trajtë CD.</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6351"/>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77" w:name="_Toc162360888"/>
      <w:bookmarkStart w:id="78" w:name="_Toc164422742"/>
      <w:r w:rsidRPr="00271E09">
        <w:rPr>
          <w:rFonts w:ascii="Times New Roman" w:eastAsia="Arial Unicode MS" w:hAnsi="Times New Roman" w:cs="Times New Roman"/>
          <w:color w:val="000000" w:themeColor="text1"/>
          <w:sz w:val="24"/>
          <w:szCs w:val="24"/>
          <w:lang w:val="sq-AL" w:bidi="en-US"/>
        </w:rPr>
        <w:t>Ky vendim hyn në fuqi menjëherë.</w:t>
      </w:r>
      <w:bookmarkEnd w:id="77"/>
      <w:bookmarkEnd w:id="78"/>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00E3231F" w:rsidRPr="00271E09">
        <w:rPr>
          <w:rFonts w:ascii="Times New Roman" w:eastAsia="Times New Roman" w:hAnsi="Times New Roman" w:cs="Times New Roman"/>
          <w:color w:val="000000"/>
          <w:sz w:val="24"/>
          <w:szCs w:val="24"/>
          <w:bdr w:val="none" w:sz="0" w:space="0" w:color="auto" w:frame="1"/>
          <w:lang w:val="sq-AL"/>
        </w:rPr>
        <w:t>Dr. Gentiana</w:t>
      </w:r>
      <w:r w:rsidR="00903648" w:rsidRPr="00271E09">
        <w:rPr>
          <w:rFonts w:ascii="Times New Roman" w:eastAsia="Times New Roman" w:hAnsi="Times New Roman" w:cs="Times New Roman"/>
          <w:color w:val="000000"/>
          <w:sz w:val="24"/>
          <w:szCs w:val="24"/>
          <w:bdr w:val="none" w:sz="0" w:space="0" w:color="auto" w:frame="1"/>
          <w:lang w:val="sq-AL"/>
        </w:rPr>
        <w:t xml:space="preserve">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Gjergj Marku</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1F93">
      <w:pPr>
        <w:pStyle w:val="Heading2"/>
      </w:pPr>
      <w:bookmarkStart w:id="79" w:name="_Toc164422743"/>
      <w:r w:rsidRPr="00271E09">
        <w:t>Vendim nr. 7, datë 05.01.2024 (i shkurtuar)</w:t>
      </w:r>
      <w:bookmarkEnd w:id="79"/>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80" w:name="_Toc162360890"/>
      <w:bookmarkStart w:id="81" w:name="_Toc164422744"/>
      <w:r w:rsidRPr="00271E09">
        <w:rPr>
          <w:rFonts w:ascii="Times New Roman" w:hAnsi="Times New Roman" w:cs="Times New Roman"/>
          <w:sz w:val="24"/>
          <w:szCs w:val="24"/>
          <w:lang w:val="sq-AL"/>
        </w:rPr>
        <w:t>Bazuar në nenin 5, nenin 19, 20, 22, 23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80"/>
      <w:bookmarkEnd w:id="81"/>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p>
    <w:p w:rsidR="007D1202" w:rsidRPr="00271E09" w:rsidRDefault="007D1202" w:rsidP="006E7FC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B71C2E" w:rsidRPr="00271E09" w:rsidRDefault="00B71C2E"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w:t>
      </w:r>
      <w:r w:rsidR="00B71C2E" w:rsidRPr="00271E09">
        <w:rPr>
          <w:rFonts w:ascii="Times New Roman" w:hAnsi="Times New Roman" w:cs="Times New Roman"/>
          <w:color w:val="000000" w:themeColor="text1"/>
          <w:sz w:val="24"/>
          <w:szCs w:val="24"/>
          <w:lang w:val="sq-AL"/>
        </w:rPr>
        <w:t>Të informojë shtetasin K.</w:t>
      </w:r>
      <w:r w:rsidRPr="00271E09">
        <w:rPr>
          <w:rFonts w:ascii="Times New Roman" w:hAnsi="Times New Roman" w:cs="Times New Roman"/>
          <w:color w:val="000000" w:themeColor="text1"/>
          <w:sz w:val="24"/>
          <w:szCs w:val="24"/>
          <w:lang w:val="sq-AL"/>
        </w:rPr>
        <w:t xml:space="preserve">M., për sa kërkohet në shkresën nr. 1976 prot., datë 02.11.2022,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00B71C2E" w:rsidRPr="00271E09">
        <w:rPr>
          <w:rFonts w:ascii="Times New Roman" w:hAnsi="Times New Roman" w:cs="Times New Roman"/>
          <w:color w:val="000000" w:themeColor="text1"/>
          <w:sz w:val="24"/>
          <w:szCs w:val="24"/>
          <w:lang w:val="sq-AL"/>
        </w:rPr>
        <w:t xml:space="preserve"> për shtetasin H.M.</w:t>
      </w:r>
      <w:r w:rsidRPr="00271E09">
        <w:rPr>
          <w:rFonts w:ascii="Times New Roman" w:hAnsi="Times New Roman" w:cs="Times New Roman"/>
          <w:color w:val="000000" w:themeColor="text1"/>
          <w:sz w:val="24"/>
          <w:szCs w:val="24"/>
          <w:lang w:val="sq-AL"/>
        </w:rPr>
        <w:t>M. ka dokumente në arkivat e ish-Sigurimit të Shtetit si më poshtë:</w:t>
      </w:r>
    </w:p>
    <w:p w:rsidR="007D1202" w:rsidRPr="00271E09" w:rsidRDefault="007D1202" w:rsidP="00CE7E80">
      <w:pPr>
        <w:widowControl w:val="0"/>
        <w:numPr>
          <w:ilvl w:val="0"/>
          <w:numId w:val="23"/>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Dosje personale nr. 752, e përbërë në total nga 192 (njëqind e nëntëdhjetë e dy) faqe të anonimizuara dhe të hedhura në format fotokopje, që ekzistojnë në arkivat </w:t>
      </w:r>
      <w:r w:rsidR="00B71C2E" w:rsidRPr="00271E09">
        <w:rPr>
          <w:rFonts w:ascii="Times New Roman" w:eastAsia="Times New Roman" w:hAnsi="Times New Roman" w:cs="Times New Roman"/>
          <w:color w:val="000000" w:themeColor="text1"/>
          <w:sz w:val="24"/>
          <w:szCs w:val="24"/>
          <w:lang w:val="sq-AL" w:bidi="en-US"/>
        </w:rPr>
        <w:t>e Autoritetit, për subjektin H.M.M.</w:t>
      </w:r>
    </w:p>
    <w:p w:rsidR="007D1202" w:rsidRPr="00271E09" w:rsidRDefault="007D1202" w:rsidP="00CE7E80">
      <w:pPr>
        <w:widowControl w:val="0"/>
        <w:numPr>
          <w:ilvl w:val="0"/>
          <w:numId w:val="23"/>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Evidencë agjenturore operative e punëtorit operativ nr. 191, e përbërë nga 4 (katër) faqe të anonimizuara dhe të hedhura në format fotokopje, që ekzistojnë në arkivat e Autor</w:t>
      </w:r>
      <w:r w:rsidR="00B71C2E" w:rsidRPr="00271E09">
        <w:rPr>
          <w:rFonts w:ascii="Times New Roman" w:eastAsia="Times New Roman" w:hAnsi="Times New Roman" w:cs="Times New Roman"/>
          <w:color w:val="000000" w:themeColor="text1"/>
          <w:sz w:val="24"/>
          <w:szCs w:val="24"/>
          <w:lang w:val="sq-AL" w:bidi="en-US"/>
        </w:rPr>
        <w:t>itetit, për subjektin H.M. M.</w:t>
      </w:r>
    </w:p>
    <w:p w:rsidR="007D1202" w:rsidRPr="00271E09" w:rsidRDefault="00B71C2E"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Të njihet shtetasi K.</w:t>
      </w:r>
      <w:r w:rsidR="007D1202" w:rsidRPr="00271E09">
        <w:rPr>
          <w:rFonts w:ascii="Times New Roman" w:eastAsia="Arial Unicode MS" w:hAnsi="Times New Roman" w:cs="Times New Roman"/>
          <w:color w:val="000000" w:themeColor="text1"/>
          <w:sz w:val="24"/>
          <w:szCs w:val="24"/>
          <w:lang w:val="sq-AL" w:bidi="en-US"/>
        </w:rPr>
        <w:t>M. me dokumentacionin e sipërpërmendur.</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6351"/>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82" w:name="_Toc162360891"/>
      <w:bookmarkStart w:id="83" w:name="_Toc164422745"/>
      <w:r w:rsidRPr="00271E09">
        <w:rPr>
          <w:rFonts w:ascii="Times New Roman" w:eastAsia="Arial Unicode MS" w:hAnsi="Times New Roman" w:cs="Times New Roman"/>
          <w:color w:val="000000" w:themeColor="text1"/>
          <w:sz w:val="24"/>
          <w:szCs w:val="24"/>
          <w:lang w:val="sq-AL" w:bidi="en-US"/>
        </w:rPr>
        <w:t>Ky vendim hyn në fuqi menjëherë.</w:t>
      </w:r>
      <w:bookmarkEnd w:id="82"/>
      <w:bookmarkEnd w:id="83"/>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00E3231F" w:rsidRPr="00271E09">
        <w:rPr>
          <w:rFonts w:ascii="Times New Roman" w:eastAsia="Times New Roman" w:hAnsi="Times New Roman" w:cs="Times New Roman"/>
          <w:color w:val="000000"/>
          <w:sz w:val="24"/>
          <w:szCs w:val="24"/>
          <w:bdr w:val="none" w:sz="0" w:space="0" w:color="auto" w:frame="1"/>
          <w:lang w:val="sq-AL"/>
        </w:rPr>
        <w:t>Dr. Gentiana</w:t>
      </w:r>
      <w:r w:rsidR="00903648" w:rsidRPr="00271E09">
        <w:rPr>
          <w:rFonts w:ascii="Times New Roman" w:eastAsia="Times New Roman" w:hAnsi="Times New Roman" w:cs="Times New Roman"/>
          <w:color w:val="000000"/>
          <w:sz w:val="24"/>
          <w:szCs w:val="24"/>
          <w:bdr w:val="none" w:sz="0" w:space="0" w:color="auto" w:frame="1"/>
          <w:lang w:val="sq-AL"/>
        </w:rPr>
        <w:t xml:space="preserve">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 xml:space="preserve">Altin Hoxha, Gjergj Marku </w:t>
      </w:r>
    </w:p>
    <w:p w:rsidR="007D1202" w:rsidRPr="00271E09" w:rsidRDefault="007D1202" w:rsidP="00C51F93">
      <w:pPr>
        <w:pStyle w:val="Heading2"/>
      </w:pPr>
    </w:p>
    <w:p w:rsidR="007D1202" w:rsidRPr="00271E09" w:rsidRDefault="007D1202" w:rsidP="00C51F93">
      <w:pPr>
        <w:pStyle w:val="Heading2"/>
      </w:pPr>
      <w:bookmarkStart w:id="84" w:name="_Toc164422746"/>
      <w:r w:rsidRPr="00271E09">
        <w:t>Vendim nr. 8, datë 05.01.2024 (i shkurtuar)</w:t>
      </w:r>
      <w:bookmarkEnd w:id="84"/>
    </w:p>
    <w:p w:rsidR="007D1202" w:rsidRPr="00271E09" w:rsidRDefault="007D1202" w:rsidP="007D1202">
      <w:pPr>
        <w:keepNext/>
        <w:widowControl w:val="0"/>
        <w:ind w:left="0" w:firstLine="0"/>
        <w:outlineLvl w:val="0"/>
        <w:rPr>
          <w:rFonts w:ascii="Times New Roman" w:eastAsia="Arial Unicode MS" w:hAnsi="Times New Roman" w:cs="Times New Roman"/>
          <w:color w:val="000000"/>
          <w:sz w:val="24"/>
          <w:szCs w:val="24"/>
          <w:lang w:val="sq-AL" w:bidi="en-US"/>
        </w:rPr>
      </w:pPr>
      <w:bookmarkStart w:id="85" w:name="_Toc162360893"/>
      <w:bookmarkStart w:id="86" w:name="_Toc164422747"/>
      <w:r w:rsidRPr="00271E09">
        <w:rPr>
          <w:rFonts w:ascii="Times New Roman" w:eastAsia="Arial Unicode MS" w:hAnsi="Times New Roman" w:cs="Times New Roman"/>
          <w:color w:val="000000"/>
          <w:sz w:val="24"/>
          <w:szCs w:val="24"/>
          <w:lang w:val="sq-AL" w:bidi="en-US"/>
        </w:rPr>
        <w:t>Bazuar në nenin 5, 19, 20, 22 e vijues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“Për të drejtën e informimit për dokumentet e ish-Sigurimit të Shtetit të Republikës Popullore Socialiste të Shqipërisë”, i ndryshuar</w:t>
      </w:r>
      <w:r w:rsidRPr="00271E09">
        <w:rPr>
          <w:rFonts w:ascii="Times New Roman" w:eastAsia="MS Mincho"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ligjit nr. 8480, datë 27.5.1999 “Për funksionimin e organeve kolegjiale të administratës shtetërore dhe enteve publike”, Autoriteti për Informim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85"/>
      <w:bookmarkEnd w:id="86"/>
    </w:p>
    <w:p w:rsidR="007D1202" w:rsidRPr="00271E09" w:rsidRDefault="007D1202" w:rsidP="006E7FC1">
      <w:pPr>
        <w:keepNext/>
        <w:widowControl w:val="0"/>
        <w:ind w:left="0" w:firstLine="0"/>
        <w:jc w:val="center"/>
        <w:outlineLvl w:val="0"/>
        <w:rPr>
          <w:rFonts w:ascii="Times New Roman" w:eastAsia="Arial Unicode MS" w:hAnsi="Times New Roman" w:cs="Times New Roman"/>
          <w:color w:val="000000"/>
          <w:sz w:val="24"/>
          <w:szCs w:val="24"/>
          <w:lang w:val="sq-AL" w:bidi="en-US"/>
        </w:rPr>
      </w:pPr>
    </w:p>
    <w:p w:rsidR="0002527A" w:rsidRPr="00271E09" w:rsidRDefault="007D1202" w:rsidP="00383071">
      <w:pPr>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D1202" w:rsidRPr="00271E09" w:rsidRDefault="007D1202" w:rsidP="00CE7E80">
      <w:pPr>
        <w:keepNext/>
        <w:widowControl w:val="0"/>
        <w:numPr>
          <w:ilvl w:val="0"/>
          <w:numId w:val="24"/>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bookmarkStart w:id="87" w:name="_Toc162360894"/>
      <w:bookmarkStart w:id="88" w:name="_Toc164422748"/>
      <w:r w:rsidRPr="00271E09">
        <w:rPr>
          <w:rFonts w:ascii="Times New Roman" w:eastAsia="Times New Roman" w:hAnsi="Times New Roman" w:cs="Times New Roman"/>
          <w:sz w:val="24"/>
          <w:szCs w:val="24"/>
          <w:lang w:val="sq-AL"/>
        </w:rPr>
        <w:t xml:space="preserve">Të informojë shtetasin </w:t>
      </w:r>
      <w:r w:rsidR="00B71C2E" w:rsidRPr="00271E09">
        <w:rPr>
          <w:rFonts w:ascii="Times New Roman" w:eastAsia="Arial Unicode MS" w:hAnsi="Times New Roman" w:cs="Times New Roman"/>
          <w:color w:val="000000" w:themeColor="text1"/>
          <w:sz w:val="24"/>
          <w:szCs w:val="24"/>
          <w:lang w:val="sq-AL" w:bidi="en-US"/>
        </w:rPr>
        <w:t>K.</w:t>
      </w:r>
      <w:r w:rsidRPr="00271E09">
        <w:rPr>
          <w:rFonts w:ascii="Times New Roman" w:eastAsia="Arial Unicode MS" w:hAnsi="Times New Roman" w:cs="Times New Roman"/>
          <w:color w:val="000000" w:themeColor="text1"/>
          <w:sz w:val="24"/>
          <w:szCs w:val="24"/>
          <w:lang w:val="sq-AL" w:bidi="en-US"/>
        </w:rPr>
        <w:t>K.</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1780 prot., datë 17.10.2023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00B71C2E" w:rsidRPr="00271E09">
        <w:rPr>
          <w:rFonts w:ascii="Times New Roman" w:eastAsia="Arial Unicode MS" w:hAnsi="Times New Roman" w:cs="Times New Roman"/>
          <w:color w:val="000000" w:themeColor="text1"/>
          <w:sz w:val="24"/>
          <w:szCs w:val="24"/>
          <w:lang w:val="sq-AL" w:bidi="en-US"/>
        </w:rPr>
        <w:t xml:space="preserve"> për shtetasin A.S.</w:t>
      </w:r>
      <w:r w:rsidRPr="00271E09">
        <w:rPr>
          <w:rFonts w:ascii="Times New Roman" w:eastAsia="Arial Unicode MS" w:hAnsi="Times New Roman" w:cs="Times New Roman"/>
          <w:color w:val="000000" w:themeColor="text1"/>
          <w:sz w:val="24"/>
          <w:szCs w:val="24"/>
          <w:lang w:val="sq-AL" w:bidi="en-US"/>
        </w:rPr>
        <w:t xml:space="preserve">K.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87"/>
      <w:bookmarkEnd w:id="88"/>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89" w:name="_Toc162360895"/>
      <w:bookmarkStart w:id="90" w:name="_Toc164422749"/>
      <w:r w:rsidRPr="00271E09">
        <w:rPr>
          <w:rFonts w:ascii="Times New Roman" w:eastAsia="Times New Roman" w:hAnsi="Times New Roman" w:cs="Times New Roman"/>
          <w:sz w:val="24"/>
          <w:szCs w:val="24"/>
          <w:lang w:val="sq-AL"/>
        </w:rPr>
        <w:t>Ky vendim hyn në fuqi menjëherë.</w:t>
      </w:r>
      <w:bookmarkEnd w:id="89"/>
      <w:bookmarkEnd w:id="90"/>
      <w:r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E3231F">
        <w:rPr>
          <w:rFonts w:ascii="Times New Roman" w:eastAsia="Times New Roman" w:hAnsi="Times New Roman" w:cs="Times New Roman"/>
          <w:bCs/>
          <w:color w:val="000000"/>
          <w:sz w:val="24"/>
          <w:szCs w:val="24"/>
          <w:lang w:val="sq-AL"/>
        </w:rPr>
        <w:t>,</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 xml:space="preserve">Altin Hoxha, Gjergj Marku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C51F93">
      <w:pPr>
        <w:pStyle w:val="Heading2"/>
      </w:pPr>
      <w:bookmarkStart w:id="91" w:name="_Toc164422750"/>
      <w:r w:rsidRPr="00271E09">
        <w:t>Vendim nr. 9, datë 05.01.2024 (i shkurtuar)</w:t>
      </w:r>
      <w:bookmarkEnd w:id="91"/>
    </w:p>
    <w:p w:rsidR="007D1202" w:rsidRDefault="007D1202" w:rsidP="007D1202">
      <w:pPr>
        <w:keepNext/>
        <w:spacing w:after="160"/>
        <w:ind w:left="0" w:firstLine="0"/>
        <w:outlineLvl w:val="0"/>
        <w:rPr>
          <w:rFonts w:ascii="Times New Roman" w:hAnsi="Times New Roman" w:cs="Times New Roman"/>
          <w:sz w:val="24"/>
          <w:szCs w:val="24"/>
          <w:lang w:val="sq-AL"/>
        </w:rPr>
      </w:pPr>
      <w:bookmarkStart w:id="92" w:name="_Toc162360897"/>
      <w:bookmarkStart w:id="93" w:name="_Toc164422751"/>
      <w:r w:rsidRPr="00271E09">
        <w:rPr>
          <w:rFonts w:ascii="Times New Roman" w:hAnsi="Times New Roman" w:cs="Times New Roman"/>
          <w:sz w:val="24"/>
          <w:szCs w:val="24"/>
          <w:lang w:val="sq-AL"/>
        </w:rPr>
        <w:t>Bazuar në nenin 5, nenin 19, 20,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92"/>
      <w:bookmarkEnd w:id="93"/>
    </w:p>
    <w:p w:rsidR="00383071" w:rsidRPr="00271E09" w:rsidRDefault="00383071" w:rsidP="007D1202">
      <w:pPr>
        <w:keepNext/>
        <w:spacing w:after="160"/>
        <w:ind w:left="0" w:firstLine="0"/>
        <w:outlineLvl w:val="0"/>
        <w:rPr>
          <w:rFonts w:ascii="Times New Roman" w:hAnsi="Times New Roman" w:cs="Times New Roman"/>
          <w:sz w:val="24"/>
          <w:szCs w:val="24"/>
          <w:lang w:val="sq-AL"/>
        </w:rPr>
      </w:pPr>
    </w:p>
    <w:p w:rsidR="007D1202" w:rsidRPr="00271E09" w:rsidRDefault="007D1202" w:rsidP="00383071">
      <w:pPr>
        <w:shd w:val="clear" w:color="auto" w:fill="FFFFFF"/>
        <w:spacing w:line="276" w:lineRule="atLeast"/>
        <w:ind w:left="0" w:firstLine="0"/>
        <w:jc w:val="center"/>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CE7E80">
      <w:pPr>
        <w:keepNext/>
        <w:numPr>
          <w:ilvl w:val="0"/>
          <w:numId w:val="25"/>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r w:rsidRPr="00271E09">
        <w:rPr>
          <w:rFonts w:ascii="Times New Roman" w:eastAsia="Arial Unicode MS" w:hAnsi="Times New Roman" w:cs="Times New Roman"/>
          <w:color w:val="000000" w:themeColor="text1"/>
          <w:sz w:val="24"/>
          <w:szCs w:val="24"/>
          <w:lang w:val="sq-AL" w:bidi="en-US"/>
        </w:rPr>
        <w:t xml:space="preserve"> </w:t>
      </w:r>
      <w:bookmarkStart w:id="94" w:name="_Toc162360898"/>
      <w:bookmarkStart w:id="95" w:name="_Toc164422752"/>
      <w:r w:rsidRPr="00271E09">
        <w:rPr>
          <w:rFonts w:ascii="Times New Roman" w:eastAsia="Times New Roman" w:hAnsi="Times New Roman" w:cs="Times New Roman"/>
          <w:sz w:val="24"/>
          <w:szCs w:val="24"/>
          <w:lang w:val="sq-AL"/>
        </w:rPr>
        <w:t>Të informojë shtetasen</w:t>
      </w:r>
      <w:r w:rsidR="00B71C2E" w:rsidRPr="00271E09">
        <w:rPr>
          <w:rFonts w:ascii="Times New Roman" w:eastAsia="Arial Unicode MS" w:hAnsi="Times New Roman" w:cs="Times New Roman"/>
          <w:color w:val="000000"/>
          <w:sz w:val="24"/>
          <w:szCs w:val="24"/>
          <w:lang w:val="sq-AL" w:bidi="en-US"/>
        </w:rPr>
        <w:t xml:space="preserve"> V.</w:t>
      </w:r>
      <w:r w:rsidRPr="00271E09">
        <w:rPr>
          <w:rFonts w:ascii="Times New Roman" w:eastAsia="Arial Unicode MS" w:hAnsi="Times New Roman" w:cs="Times New Roman"/>
          <w:color w:val="000000"/>
          <w:sz w:val="24"/>
          <w:szCs w:val="24"/>
          <w:lang w:val="sq-AL" w:bidi="en-US"/>
        </w:rPr>
        <w:t>M.</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1753 prot., datë 12.10.2023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00B71C2E" w:rsidRPr="00271E09">
        <w:rPr>
          <w:rFonts w:ascii="Times New Roman" w:eastAsia="Arial Unicode MS" w:hAnsi="Times New Roman" w:cs="Times New Roman"/>
          <w:color w:val="000000" w:themeColor="text1"/>
          <w:sz w:val="24"/>
          <w:szCs w:val="24"/>
          <w:lang w:val="sq-AL" w:bidi="en-US"/>
        </w:rPr>
        <w:t xml:space="preserve"> për shtetasin B.I.</w:t>
      </w:r>
      <w:r w:rsidRPr="00271E09">
        <w:rPr>
          <w:rFonts w:ascii="Times New Roman" w:eastAsia="Arial Unicode MS" w:hAnsi="Times New Roman" w:cs="Times New Roman"/>
          <w:color w:val="000000" w:themeColor="text1"/>
          <w:sz w:val="24"/>
          <w:szCs w:val="24"/>
          <w:lang w:val="sq-AL" w:bidi="en-US"/>
        </w:rPr>
        <w:t xml:space="preserve">SH.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94"/>
      <w:bookmarkEnd w:id="95"/>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96" w:name="_Toc162360899"/>
      <w:bookmarkStart w:id="97" w:name="_Toc164422753"/>
      <w:r w:rsidRPr="00271E09">
        <w:rPr>
          <w:rFonts w:ascii="Times New Roman" w:eastAsia="Arial Unicode MS" w:hAnsi="Times New Roman" w:cs="Times New Roman"/>
          <w:color w:val="000000" w:themeColor="text1"/>
          <w:sz w:val="24"/>
          <w:szCs w:val="24"/>
          <w:lang w:val="sq-AL" w:bidi="en-US"/>
        </w:rPr>
        <w:t>Ky vendim hyn në fuqi menjëherë.</w:t>
      </w:r>
      <w:bookmarkEnd w:id="96"/>
      <w:bookmarkEnd w:id="97"/>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 xml:space="preserve">Dr. Gentiana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Gjergj Marku</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1F93">
      <w:pPr>
        <w:pStyle w:val="Heading2"/>
      </w:pPr>
      <w:bookmarkStart w:id="98" w:name="_Toc164422754"/>
      <w:r w:rsidRPr="00271E09">
        <w:t>Vendim nr. 10, datë 05.01.2024 (i shkurtuar)</w:t>
      </w:r>
      <w:bookmarkEnd w:id="98"/>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99" w:name="_Toc162360901"/>
      <w:bookmarkStart w:id="100" w:name="_Toc164422755"/>
      <w:r w:rsidRPr="00271E09">
        <w:rPr>
          <w:rFonts w:ascii="Times New Roman" w:hAnsi="Times New Roman" w:cs="Times New Roman"/>
          <w:sz w:val="24"/>
          <w:szCs w:val="24"/>
          <w:lang w:val="sq-AL"/>
        </w:rPr>
        <w:t>Bazuar në nenin 5, 19 , 20, 21,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99"/>
      <w:bookmarkEnd w:id="100"/>
    </w:p>
    <w:p w:rsidR="007D1202" w:rsidRPr="00271E09" w:rsidRDefault="007D1202" w:rsidP="00383071">
      <w:pPr>
        <w:spacing w:after="160"/>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101" w:name="_Toc162360902"/>
      <w:bookmarkStart w:id="102" w:name="_Toc164422756"/>
      <w:r w:rsidRPr="00271E09">
        <w:rPr>
          <w:rFonts w:ascii="Times New Roman" w:eastAsia="Times New Roman" w:hAnsi="Times New Roman" w:cs="Times New Roman"/>
          <w:sz w:val="24"/>
          <w:szCs w:val="24"/>
          <w:lang w:val="sq-AL"/>
        </w:rPr>
        <w:t>1. Të informojë shtetasen</w:t>
      </w:r>
      <w:r w:rsidRPr="00271E09">
        <w:rPr>
          <w:rFonts w:ascii="Times New Roman" w:hAnsi="Times New Roman" w:cs="Times New Roman"/>
          <w:sz w:val="24"/>
          <w:szCs w:val="24"/>
          <w:lang w:val="sq-AL"/>
        </w:rPr>
        <w:t xml:space="preserve"> </w:t>
      </w:r>
      <w:r w:rsidR="001D7C83" w:rsidRPr="00271E09">
        <w:rPr>
          <w:rFonts w:ascii="Times New Roman" w:hAnsi="Times New Roman" w:cs="Times New Roman"/>
          <w:color w:val="000000" w:themeColor="text1"/>
          <w:sz w:val="24"/>
          <w:szCs w:val="24"/>
          <w:lang w:val="sq-AL"/>
        </w:rPr>
        <w:t>XH</w:t>
      </w:r>
      <w:r w:rsidR="00B71C2E"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H.</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nr.1957 prot, datë 16.11.2023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nuk ekzistojnë të dhëna që </w:t>
      </w:r>
      <w:r w:rsidR="001D7C83" w:rsidRPr="00271E09">
        <w:rPr>
          <w:rFonts w:ascii="Times New Roman" w:hAnsi="Times New Roman" w:cs="Times New Roman"/>
          <w:color w:val="000000" w:themeColor="text1"/>
          <w:sz w:val="24"/>
          <w:szCs w:val="24"/>
          <w:lang w:val="sq-AL"/>
        </w:rPr>
        <w:t>K.</w:t>
      </w:r>
      <w:r w:rsidRPr="00271E09">
        <w:rPr>
          <w:rFonts w:ascii="Times New Roman" w:hAnsi="Times New Roman" w:cs="Times New Roman"/>
          <w:color w:val="000000" w:themeColor="text1"/>
          <w:sz w:val="24"/>
          <w:szCs w:val="24"/>
          <w:lang w:val="sq-AL"/>
        </w:rPr>
        <w:t>M.</w:t>
      </w:r>
      <w:r w:rsidRPr="00271E09">
        <w:rPr>
          <w:rFonts w:ascii="Times New Roman" w:eastAsia="Times New Roman" w:hAnsi="Times New Roman" w:cs="Times New Roman"/>
          <w:sz w:val="24"/>
          <w:szCs w:val="24"/>
          <w:lang w:val="sq-AL"/>
        </w:rPr>
        <w:t xml:space="preserve"> të ketë qenë ndonjëherë i survejuar apo të ketë dokumente për të në arkivat e ish-Sigurimit të Shtetit</w:t>
      </w:r>
      <w:r w:rsidRPr="00271E09">
        <w:rPr>
          <w:rFonts w:ascii="Times New Roman" w:hAnsi="Times New Roman" w:cs="Times New Roman"/>
          <w:color w:val="000000" w:themeColor="text1"/>
          <w:sz w:val="24"/>
          <w:szCs w:val="24"/>
          <w:lang w:val="sq-AL"/>
        </w:rPr>
        <w:t>.</w:t>
      </w:r>
      <w:bookmarkEnd w:id="101"/>
      <w:bookmarkEnd w:id="102"/>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103" w:name="_Toc162360903"/>
      <w:bookmarkStart w:id="104" w:name="_Toc164422757"/>
      <w:r w:rsidRPr="00271E09">
        <w:rPr>
          <w:rFonts w:ascii="Times New Roman" w:eastAsia="Times New Roman" w:hAnsi="Times New Roman" w:cs="Times New Roman"/>
          <w:sz w:val="24"/>
          <w:szCs w:val="24"/>
          <w:lang w:val="sq-AL"/>
        </w:rPr>
        <w:t>Ky vendim hyn në fuqi menjëherë.</w:t>
      </w:r>
      <w:bookmarkEnd w:id="103"/>
      <w:bookmarkEnd w:id="104"/>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E3231F">
        <w:rPr>
          <w:rFonts w:ascii="Times New Roman" w:eastAsia="Times New Roman" w:hAnsi="Times New Roman" w:cs="Times New Roman"/>
          <w:bCs/>
          <w:color w:val="000000"/>
          <w:sz w:val="24"/>
          <w:szCs w:val="24"/>
          <w:bdr w:val="none" w:sz="0" w:space="0" w:color="auto" w:frame="1"/>
          <w:lang w:val="sq-AL"/>
        </w:rPr>
        <w:t>,</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w:t>
      </w:r>
    </w:p>
    <w:p w:rsidR="007D1202" w:rsidRPr="00271E09" w:rsidRDefault="007D1202" w:rsidP="007D1202">
      <w:pPr>
        <w:shd w:val="clear" w:color="auto" w:fill="FFFFFF"/>
        <w:spacing w:line="240" w:lineRule="auto"/>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bdr w:val="none" w:sz="0" w:space="0" w:color="auto" w:frame="1"/>
          <w:lang w:val="sq-AL"/>
        </w:rPr>
        <w:t> </w:t>
      </w:r>
    </w:p>
    <w:p w:rsidR="007D1202" w:rsidRPr="00271E09" w:rsidRDefault="007D1202" w:rsidP="00C51F93">
      <w:pPr>
        <w:pStyle w:val="Heading2"/>
      </w:pPr>
      <w:bookmarkStart w:id="105" w:name="_Toc164422758"/>
      <w:r w:rsidRPr="00271E09">
        <w:t>Vendim nr. 11, datë 05.01.2024 (i shkurtuar)</w:t>
      </w:r>
      <w:bookmarkEnd w:id="105"/>
    </w:p>
    <w:p w:rsidR="001958C3" w:rsidRPr="00271E09" w:rsidRDefault="007D1202" w:rsidP="007D1202">
      <w:pPr>
        <w:keepNext/>
        <w:spacing w:after="160" w:line="259" w:lineRule="auto"/>
        <w:ind w:left="0" w:firstLine="0"/>
        <w:outlineLvl w:val="0"/>
        <w:rPr>
          <w:rFonts w:ascii="Times New Roman" w:hAnsi="Times New Roman" w:cs="Times New Roman"/>
          <w:color w:val="000000" w:themeColor="text1"/>
          <w:sz w:val="24"/>
          <w:szCs w:val="24"/>
          <w:lang w:val="sq-AL"/>
        </w:rPr>
      </w:pPr>
      <w:bookmarkStart w:id="106" w:name="_Toc162360905"/>
      <w:bookmarkStart w:id="107" w:name="_Toc164422759"/>
      <w:r w:rsidRPr="00271E09">
        <w:rPr>
          <w:rFonts w:ascii="Times New Roman" w:hAnsi="Times New Roman" w:cs="Times New Roman"/>
          <w:color w:val="000000" w:themeColor="text1"/>
          <w:sz w:val="24"/>
          <w:szCs w:val="24"/>
          <w:lang w:val="sq-AL"/>
        </w:rPr>
        <w:t>Bazuar në nenin 5, nenin 19, 20, 22,</w:t>
      </w:r>
      <w:r w:rsidR="000344E3"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color w:val="000000" w:themeColor="text1"/>
          <w:sz w:val="24"/>
          <w:szCs w:val="24"/>
          <w:lang w:val="sq-AL"/>
        </w:rPr>
        <w:t xml:space="preserve"> ish-Sigurimit </w:t>
      </w:r>
      <w:r w:rsidRPr="00271E09">
        <w:rPr>
          <w:rFonts w:ascii="Times New Roman" w:hAnsi="Times New Roman" w:cs="Times New Roman"/>
          <w:color w:val="000000" w:themeColor="text1"/>
          <w:sz w:val="24"/>
          <w:szCs w:val="24"/>
          <w:lang w:val="sq-AL"/>
        </w:rPr>
        <w:t>të Shtetit</w:t>
      </w:r>
      <w:bookmarkEnd w:id="106"/>
      <w:bookmarkEnd w:id="107"/>
      <w:r w:rsidR="000344E3" w:rsidRPr="00271E09">
        <w:rPr>
          <w:rFonts w:ascii="Times New Roman" w:hAnsi="Times New Roman" w:cs="Times New Roman"/>
          <w:color w:val="000000" w:themeColor="text1"/>
          <w:sz w:val="24"/>
          <w:szCs w:val="24"/>
          <w:lang w:val="sq-AL"/>
        </w:rPr>
        <w:t xml:space="preserve"> </w:t>
      </w:r>
    </w:p>
    <w:p w:rsidR="0002527A" w:rsidRPr="00271E09" w:rsidRDefault="007D1202" w:rsidP="00383071">
      <w:pPr>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7D1202" w:rsidRPr="00271E09" w:rsidRDefault="007D1202" w:rsidP="007D1202">
      <w:pPr>
        <w:spacing w:after="200"/>
        <w:ind w:left="0" w:firstLine="0"/>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1</w:t>
      </w:r>
      <w:r w:rsidR="001D7C83" w:rsidRPr="00271E09">
        <w:rPr>
          <w:rFonts w:ascii="Times New Roman" w:eastAsia="Times New Roman" w:hAnsi="Times New Roman" w:cs="Times New Roman"/>
          <w:color w:val="000000" w:themeColor="text1"/>
          <w:sz w:val="24"/>
          <w:szCs w:val="24"/>
          <w:lang w:val="sq-AL"/>
        </w:rPr>
        <w:t>. Të informojë shtetasin M.</w:t>
      </w:r>
      <w:r w:rsidRPr="00271E09">
        <w:rPr>
          <w:rFonts w:ascii="Times New Roman" w:eastAsia="Times New Roman" w:hAnsi="Times New Roman" w:cs="Times New Roman"/>
          <w:color w:val="000000" w:themeColor="text1"/>
          <w:sz w:val="24"/>
          <w:szCs w:val="24"/>
          <w:lang w:val="sq-AL"/>
        </w:rPr>
        <w:t xml:space="preserve">L., për sa kërkohet në shkresën nr. 1654 prot., datë 28.09.2023, ku mbi bazën e </w:t>
      </w:r>
      <w:r w:rsidRPr="00271E09">
        <w:rPr>
          <w:rFonts w:ascii="Times New Roman" w:eastAsia="Times New Roman" w:hAnsi="Times New Roman" w:cs="Times New Roman"/>
          <w:sz w:val="24"/>
          <w:szCs w:val="24"/>
          <w:lang w:val="sq-AL"/>
        </w:rPr>
        <w:t>dokumentacionit të disponueshëm nga ana jonë</w:t>
      </w:r>
      <w:r w:rsidR="00B71C2E" w:rsidRPr="00271E09">
        <w:rPr>
          <w:rFonts w:ascii="Times New Roman" w:eastAsia="Times New Roman" w:hAnsi="Times New Roman" w:cs="Times New Roman"/>
          <w:sz w:val="24"/>
          <w:szCs w:val="24"/>
          <w:lang w:val="sq-AL"/>
        </w:rPr>
        <w:t>,</w:t>
      </w:r>
      <w:r w:rsidR="000344E3"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Pr="00271E09">
        <w:rPr>
          <w:rFonts w:ascii="Times New Roman" w:eastAsia="Times New Roman" w:hAnsi="Times New Roman" w:cs="Times New Roman"/>
          <w:sz w:val="24"/>
          <w:szCs w:val="24"/>
          <w:lang w:val="sq-AL"/>
        </w:rPr>
        <w:t>nga verifikimet e kryera bazuar në vendimin e Autoritetit që përcakton protokollin standard të kërkimit</w:t>
      </w:r>
      <w:r w:rsidR="001D7C83" w:rsidRPr="00271E09">
        <w:rPr>
          <w:rFonts w:ascii="Times New Roman" w:eastAsia="Times New Roman" w:hAnsi="Times New Roman" w:cs="Times New Roman"/>
          <w:color w:val="000000" w:themeColor="text1"/>
          <w:sz w:val="24"/>
          <w:szCs w:val="24"/>
          <w:lang w:val="sq-AL"/>
        </w:rPr>
        <w:t>, për shtetasin P.</w:t>
      </w:r>
      <w:r w:rsidRPr="00271E09">
        <w:rPr>
          <w:rFonts w:ascii="Times New Roman" w:eastAsia="Times New Roman" w:hAnsi="Times New Roman" w:cs="Times New Roman"/>
          <w:color w:val="000000" w:themeColor="text1"/>
          <w:sz w:val="24"/>
          <w:szCs w:val="24"/>
          <w:lang w:val="sq-AL"/>
        </w:rPr>
        <w:t xml:space="preserve">M.L. ka dokumente në arkivat e ish-Sigurimit të Shtetit si më poshtë: </w:t>
      </w:r>
    </w:p>
    <w:p w:rsidR="007D1202" w:rsidRPr="00271E09" w:rsidRDefault="007D1202" w:rsidP="00CE7E80">
      <w:pPr>
        <w:widowControl w:val="0"/>
        <w:numPr>
          <w:ilvl w:val="0"/>
          <w:numId w:val="26"/>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Vendim nr. 5, datë 16.06.1989 i Komisionit Qendror të Internim-Dëbimeve, evidentuar në dosje nr. 394, </w:t>
      </w:r>
      <w:r w:rsidR="001D7C83"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iti 1989, e përbërë në total nga 1 (një) faqe në formatin fotokopje, që ekzistojnë në arkivat </w:t>
      </w:r>
      <w:r w:rsidR="001D7C83" w:rsidRPr="00271E09">
        <w:rPr>
          <w:rFonts w:ascii="Times New Roman" w:eastAsia="Times New Roman" w:hAnsi="Times New Roman" w:cs="Times New Roman"/>
          <w:color w:val="000000" w:themeColor="text1"/>
          <w:sz w:val="24"/>
          <w:szCs w:val="24"/>
          <w:lang w:val="sq-AL"/>
        </w:rPr>
        <w:t>e Autoritetit, për subjektin P.</w:t>
      </w:r>
      <w:r w:rsidRPr="00271E09">
        <w:rPr>
          <w:rFonts w:ascii="Times New Roman" w:eastAsia="Times New Roman" w:hAnsi="Times New Roman" w:cs="Times New Roman"/>
          <w:color w:val="000000" w:themeColor="text1"/>
          <w:sz w:val="24"/>
          <w:szCs w:val="24"/>
          <w:lang w:val="sq-AL"/>
        </w:rPr>
        <w:t>M.L.</w:t>
      </w:r>
    </w:p>
    <w:p w:rsidR="007D1202" w:rsidRPr="00271E09" w:rsidRDefault="007D1202" w:rsidP="00CE7E80">
      <w:pPr>
        <w:widowControl w:val="0"/>
        <w:numPr>
          <w:ilvl w:val="0"/>
          <w:numId w:val="26"/>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Vendim nr. 3, datë 24.02.1990 i Komisionit Qendror të Internim-Dëbimeve, evidentuar në dosje nr. 714, </w:t>
      </w:r>
      <w:r w:rsidR="001D7C83"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iti 1990, fletë nr. 4, e përbërë në total nga 3 (tre) faqe në formatin fotokopje, që ekzistojnë në arkivat </w:t>
      </w:r>
      <w:r w:rsidR="001D7C83" w:rsidRPr="00271E09">
        <w:rPr>
          <w:rFonts w:ascii="Times New Roman" w:eastAsia="Times New Roman" w:hAnsi="Times New Roman" w:cs="Times New Roman"/>
          <w:color w:val="000000" w:themeColor="text1"/>
          <w:sz w:val="24"/>
          <w:szCs w:val="24"/>
          <w:lang w:val="sq-AL"/>
        </w:rPr>
        <w:t>e Autoritetit, për subjektin P.M.</w:t>
      </w:r>
      <w:r w:rsidRPr="00271E09">
        <w:rPr>
          <w:rFonts w:ascii="Times New Roman" w:eastAsia="Times New Roman" w:hAnsi="Times New Roman" w:cs="Times New Roman"/>
          <w:color w:val="000000" w:themeColor="text1"/>
          <w:sz w:val="24"/>
          <w:szCs w:val="24"/>
          <w:lang w:val="sq-AL"/>
        </w:rPr>
        <w:t>L.</w:t>
      </w:r>
    </w:p>
    <w:p w:rsidR="007D1202" w:rsidRPr="00271E09" w:rsidRDefault="001D7C83"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M.</w:t>
      </w:r>
      <w:r w:rsidR="007D1202" w:rsidRPr="00271E09">
        <w:rPr>
          <w:rFonts w:ascii="Times New Roman" w:hAnsi="Times New Roman" w:cs="Times New Roman"/>
          <w:color w:val="000000" w:themeColor="text1"/>
          <w:sz w:val="24"/>
          <w:szCs w:val="24"/>
          <w:lang w:val="sq-AL"/>
        </w:rPr>
        <w:t>L. dokumentaci</w:t>
      </w:r>
      <w:r w:rsidRPr="00271E09">
        <w:rPr>
          <w:rFonts w:ascii="Times New Roman" w:hAnsi="Times New Roman" w:cs="Times New Roman"/>
          <w:color w:val="000000" w:themeColor="text1"/>
          <w:sz w:val="24"/>
          <w:szCs w:val="24"/>
          <w:lang w:val="sq-AL"/>
        </w:rPr>
        <w:t>oni i sipërpërmendur, në trajtë</w:t>
      </w:r>
      <w:r w:rsidR="007D1202" w:rsidRPr="00271E09">
        <w:rPr>
          <w:rFonts w:ascii="Times New Roman" w:hAnsi="Times New Roman" w:cs="Times New Roman"/>
          <w:color w:val="000000" w:themeColor="text1"/>
          <w:sz w:val="24"/>
          <w:szCs w:val="24"/>
          <w:lang w:val="sq-AL"/>
        </w:rPr>
        <w:t xml:space="preserve">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A23D99" w:rsidRPr="00271E09" w:rsidRDefault="00A23D99"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108" w:name="_Toc162360906"/>
      <w:bookmarkStart w:id="109" w:name="_Toc164422760"/>
      <w:r w:rsidRPr="00271E09">
        <w:rPr>
          <w:rFonts w:ascii="Times New Roman" w:eastAsia="Times New Roman" w:hAnsi="Times New Roman" w:cs="Times New Roman"/>
          <w:sz w:val="24"/>
          <w:szCs w:val="24"/>
          <w:lang w:val="sq-AL"/>
        </w:rPr>
        <w:t>Ky vendim hyn në fuqi menjëherë.</w:t>
      </w:r>
      <w:bookmarkEnd w:id="108"/>
      <w:bookmarkEnd w:id="109"/>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383071" w:rsidRDefault="007D1202" w:rsidP="00383071">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w:t>
      </w:r>
    </w:p>
    <w:p w:rsidR="007D1202" w:rsidRPr="00271E09" w:rsidRDefault="007D1202" w:rsidP="00C51F93">
      <w:pPr>
        <w:pStyle w:val="Heading2"/>
      </w:pPr>
      <w:bookmarkStart w:id="110" w:name="_Toc164422761"/>
      <w:r w:rsidRPr="00271E09">
        <w:t>Vendim nr. 12, datë 05.01.2024 (i shkurtuar)</w:t>
      </w:r>
      <w:bookmarkEnd w:id="110"/>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r w:rsidRPr="00271E09">
        <w:rPr>
          <w:rFonts w:ascii="Times New Roman" w:eastAsia="Times New Roman" w:hAnsi="Times New Roman" w:cs="Times New Roman"/>
          <w:color w:val="000000"/>
          <w:sz w:val="24"/>
          <w:szCs w:val="24"/>
          <w:bdr w:val="none" w:sz="0" w:space="0" w:color="auto" w:frame="1"/>
          <w:lang w:val="sq-AL"/>
        </w:rPr>
        <w:t>Bazuar në nenin 5, nenin 19 e vijues të</w:t>
      </w:r>
      <w:r w:rsidR="009A4A19" w:rsidRPr="00271E09">
        <w:rPr>
          <w:rFonts w:ascii="Times New Roman" w:eastAsia="Times New Roman" w:hAnsi="Times New Roman" w:cs="Times New Roman"/>
          <w:color w:val="000000"/>
          <w:sz w:val="24"/>
          <w:szCs w:val="24"/>
          <w:bdr w:val="none" w:sz="0" w:space="0" w:color="auto" w:frame="1"/>
          <w:lang w:val="sq-AL"/>
        </w:rPr>
        <w:t xml:space="preserve"> ligjit nr. 45/2015 </w:t>
      </w:r>
      <w:r w:rsidRPr="00271E09">
        <w:rPr>
          <w:rFonts w:ascii="Times New Roman" w:eastAsia="Times New Roman" w:hAnsi="Times New Roman" w:cs="Times New Roman"/>
          <w:color w:val="000000"/>
          <w:sz w:val="24"/>
          <w:szCs w:val="24"/>
          <w:bdr w:val="none" w:sz="0" w:space="0" w:color="auto" w:frame="1"/>
          <w:lang w:val="sq-AL"/>
        </w:rPr>
        <w:t>“</w:t>
      </w:r>
      <w:r w:rsidRPr="00271E09">
        <w:rPr>
          <w:rFonts w:ascii="Times New Roman" w:eastAsia="Times New Roman" w:hAnsi="Times New Roman" w:cs="Times New Roman"/>
          <w:iCs/>
          <w:color w:val="000000"/>
          <w:sz w:val="24"/>
          <w:szCs w:val="24"/>
          <w:bdr w:val="none" w:sz="0" w:space="0" w:color="auto" w:frame="1"/>
          <w:lang w:val="sq-AL"/>
        </w:rPr>
        <w:t>Për të drejtën e informimit për dokumentet e ish-Sigurimit të Shtetit të Republikës Popullore Socialiste të Shqipërisë”</w:t>
      </w:r>
      <w:r w:rsidRPr="00271E09">
        <w:rPr>
          <w:rFonts w:ascii="Times New Roman" w:eastAsia="Times New Roman" w:hAnsi="Times New Roman" w:cs="Times New Roman"/>
          <w:color w:val="000000"/>
          <w:sz w:val="24"/>
          <w:szCs w:val="24"/>
          <w:bdr w:val="none" w:sz="0" w:space="0" w:color="auto" w:frame="1"/>
          <w:lang w:val="sq-AL"/>
        </w:rPr>
        <w:t>, i ndryshuar, ligjit nr. 8480, datë 27.5.1999 </w:t>
      </w:r>
      <w:r w:rsidRPr="00271E09">
        <w:rPr>
          <w:rFonts w:ascii="Times New Roman" w:eastAsia="Times New Roman" w:hAnsi="Times New Roman" w:cs="Times New Roman"/>
          <w:iCs/>
          <w:color w:val="000000"/>
          <w:sz w:val="24"/>
          <w:szCs w:val="24"/>
          <w:bdr w:val="none" w:sz="0" w:space="0" w:color="auto" w:frame="1"/>
          <w:lang w:val="sq-AL"/>
        </w:rPr>
        <w:t>“Për funksionimin e organeve kolegjiale të administratës shtetërore dhe enteve publike</w:t>
      </w:r>
      <w:r w:rsidRPr="00271E09">
        <w:rPr>
          <w:rFonts w:ascii="Times New Roman" w:eastAsia="Times New Roman" w:hAnsi="Times New Roman" w:cs="Times New Roman"/>
          <w:color w:val="000000"/>
          <w:sz w:val="24"/>
          <w:szCs w:val="24"/>
          <w:bdr w:val="none" w:sz="0" w:space="0" w:color="auto" w:frame="1"/>
          <w:lang w:val="sq-AL"/>
        </w:rPr>
        <w:t>”, Autoriteti për Informim mbi Dokumentet e</w:t>
      </w:r>
      <w:r w:rsidR="00903648" w:rsidRPr="00271E09">
        <w:rPr>
          <w:rFonts w:ascii="Times New Roman" w:eastAsia="Times New Roman" w:hAnsi="Times New Roman" w:cs="Times New Roman"/>
          <w:color w:val="000000"/>
          <w:sz w:val="24"/>
          <w:szCs w:val="24"/>
          <w:bdr w:val="none" w:sz="0" w:space="0" w:color="auto" w:frame="1"/>
          <w:lang w:val="sq-AL"/>
        </w:rPr>
        <w:t xml:space="preserve"> ish-Sigurimit </w:t>
      </w:r>
      <w:r w:rsidRPr="00271E09">
        <w:rPr>
          <w:rFonts w:ascii="Times New Roman" w:eastAsia="Times New Roman" w:hAnsi="Times New Roman" w:cs="Times New Roman"/>
          <w:color w:val="000000"/>
          <w:sz w:val="24"/>
          <w:szCs w:val="24"/>
          <w:bdr w:val="none" w:sz="0" w:space="0" w:color="auto" w:frame="1"/>
          <w:lang w:val="sq-AL"/>
        </w:rPr>
        <w:t>të Shtetit</w:t>
      </w:r>
    </w:p>
    <w:p w:rsidR="001958C3" w:rsidRPr="00271E09" w:rsidRDefault="001958C3"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p>
    <w:p w:rsidR="0002527A" w:rsidRPr="00383071" w:rsidRDefault="00383071"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111" w:name="_Toc162360908"/>
      <w:bookmarkStart w:id="112" w:name="_Toc164422762"/>
      <w:r w:rsidRPr="00271E09">
        <w:rPr>
          <w:rFonts w:ascii="Times New Roman" w:eastAsia="Times New Roman" w:hAnsi="Times New Roman" w:cs="Times New Roman"/>
          <w:sz w:val="24"/>
          <w:szCs w:val="24"/>
          <w:lang w:val="sq-AL"/>
        </w:rPr>
        <w:t>1. Të informojë shtetasin</w:t>
      </w:r>
      <w:r w:rsidRPr="00271E09">
        <w:rPr>
          <w:rFonts w:ascii="Times New Roman" w:eastAsia="Arial Unicode MS" w:hAnsi="Times New Roman" w:cs="Times New Roman"/>
          <w:color w:val="000000"/>
          <w:sz w:val="24"/>
          <w:szCs w:val="24"/>
          <w:lang w:val="sq-AL" w:bidi="en-US"/>
        </w:rPr>
        <w:t xml:space="preserve"> </w:t>
      </w:r>
      <w:r w:rsidR="001D7C83" w:rsidRPr="00271E09">
        <w:rPr>
          <w:rFonts w:ascii="Times New Roman" w:eastAsia="Arial Unicode MS" w:hAnsi="Times New Roman" w:cs="Times New Roman"/>
          <w:color w:val="000000" w:themeColor="text1"/>
          <w:sz w:val="24"/>
          <w:szCs w:val="24"/>
          <w:lang w:val="sq-AL" w:bidi="en-US"/>
        </w:rPr>
        <w:t>DH.</w:t>
      </w:r>
      <w:r w:rsidRPr="00271E09">
        <w:rPr>
          <w:rFonts w:ascii="Times New Roman" w:eastAsia="Arial Unicode MS" w:hAnsi="Times New Roman" w:cs="Times New Roman"/>
          <w:color w:val="000000" w:themeColor="text1"/>
          <w:sz w:val="24"/>
          <w:szCs w:val="24"/>
          <w:lang w:val="sq-AL" w:bidi="en-US"/>
        </w:rPr>
        <w:t>Z.</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2010 prot., datë 30.11.2023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111"/>
      <w:bookmarkEnd w:id="112"/>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bookmarkStart w:id="113" w:name="_Toc162360909"/>
      <w:bookmarkStart w:id="114" w:name="_Toc164422763"/>
      <w:r w:rsidRPr="00271E09">
        <w:rPr>
          <w:rFonts w:ascii="Times New Roman" w:eastAsia="Times New Roman" w:hAnsi="Times New Roman" w:cs="Times New Roman"/>
          <w:sz w:val="24"/>
          <w:szCs w:val="24"/>
          <w:lang w:val="sq-AL"/>
        </w:rPr>
        <w:t>Ky vendim hyn në fuqi menjëherë.</w:t>
      </w:r>
      <w:bookmarkEnd w:id="113"/>
      <w:bookmarkEnd w:id="114"/>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w:t>
      </w:r>
      <w:r w:rsidR="00E3231F">
        <w:rPr>
          <w:rFonts w:ascii="Times New Roman" w:eastAsia="Times New Roman" w:hAnsi="Times New Roman" w:cs="Times New Roman"/>
          <w:color w:val="000000"/>
          <w:sz w:val="24"/>
          <w:szCs w:val="24"/>
          <w:bdr w:val="none" w:sz="0" w:space="0" w:color="auto" w:frame="1"/>
          <w:lang w:val="sq-AL"/>
        </w:rPr>
        <w:t xml:space="preserve"> </w:t>
      </w:r>
      <w:r w:rsidR="00903648" w:rsidRPr="00271E09">
        <w:rPr>
          <w:rFonts w:ascii="Times New Roman" w:eastAsia="Times New Roman" w:hAnsi="Times New Roman" w:cs="Times New Roman"/>
          <w:color w:val="000000"/>
          <w:sz w:val="24"/>
          <w:szCs w:val="24"/>
          <w:bdr w:val="none" w:sz="0" w:space="0" w:color="auto" w:frame="1"/>
          <w:lang w:val="sq-AL"/>
        </w:rPr>
        <w:t xml:space="preserve">Gentiana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Dr. Albert Nikolla, Altin Hoxha, Gjergj Marku</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1F93">
      <w:pPr>
        <w:pStyle w:val="Heading2"/>
      </w:pPr>
      <w:bookmarkStart w:id="115" w:name="_Toc164422764"/>
      <w:r w:rsidRPr="00271E09">
        <w:t>Vendim nr. 13, datë 05.01.2024 (i shkurtuar)</w:t>
      </w:r>
      <w:bookmarkEnd w:id="115"/>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r w:rsidRPr="00271E09">
        <w:rPr>
          <w:rFonts w:ascii="Times New Roman" w:eastAsia="Times New Roman" w:hAnsi="Times New Roman" w:cs="Times New Roman"/>
          <w:color w:val="000000"/>
          <w:sz w:val="24"/>
          <w:szCs w:val="24"/>
          <w:bdr w:val="none" w:sz="0" w:space="0" w:color="auto" w:frame="1"/>
          <w:lang w:val="sq-AL"/>
        </w:rPr>
        <w:t>Bazuar në nenin 5, nenin 19, 20, 22 e vijues të</w:t>
      </w:r>
      <w:r w:rsidR="009A4A19" w:rsidRPr="00271E09">
        <w:rPr>
          <w:rFonts w:ascii="Times New Roman" w:eastAsia="Times New Roman" w:hAnsi="Times New Roman" w:cs="Times New Roman"/>
          <w:color w:val="000000"/>
          <w:sz w:val="24"/>
          <w:szCs w:val="24"/>
          <w:bdr w:val="none" w:sz="0" w:space="0" w:color="auto" w:frame="1"/>
          <w:lang w:val="sq-AL"/>
        </w:rPr>
        <w:t xml:space="preserve"> ligjit nr. 45/2015 </w:t>
      </w:r>
      <w:r w:rsidRPr="00271E09">
        <w:rPr>
          <w:rFonts w:ascii="Times New Roman" w:eastAsia="Times New Roman" w:hAnsi="Times New Roman" w:cs="Times New Roman"/>
          <w:color w:val="000000"/>
          <w:sz w:val="24"/>
          <w:szCs w:val="24"/>
          <w:bdr w:val="none" w:sz="0" w:space="0" w:color="auto" w:frame="1"/>
          <w:lang w:val="sq-AL"/>
        </w:rPr>
        <w:t>“</w:t>
      </w:r>
      <w:r w:rsidRPr="00271E09">
        <w:rPr>
          <w:rFonts w:ascii="Times New Roman" w:eastAsia="Times New Roman" w:hAnsi="Times New Roman" w:cs="Times New Roman"/>
          <w:iCs/>
          <w:color w:val="000000"/>
          <w:sz w:val="24"/>
          <w:szCs w:val="24"/>
          <w:bdr w:val="none" w:sz="0" w:space="0" w:color="auto" w:frame="1"/>
          <w:lang w:val="sq-AL"/>
        </w:rPr>
        <w:t>Për të drejtën e informimit për dokumentet e ish-Sigurimit të Shtetit të Republikës Popullore Socialiste të Shqipërisë”</w:t>
      </w:r>
      <w:r w:rsidRPr="00271E09">
        <w:rPr>
          <w:rFonts w:ascii="Times New Roman" w:eastAsia="Times New Roman" w:hAnsi="Times New Roman" w:cs="Times New Roman"/>
          <w:color w:val="000000"/>
          <w:sz w:val="24"/>
          <w:szCs w:val="24"/>
          <w:bdr w:val="none" w:sz="0" w:space="0" w:color="auto" w:frame="1"/>
          <w:lang w:val="sq-AL"/>
        </w:rPr>
        <w:t>, i ndryshuar, ligjit nr. 8480, datë 27.5.1999 </w:t>
      </w:r>
      <w:r w:rsidRPr="00271E09">
        <w:rPr>
          <w:rFonts w:ascii="Times New Roman" w:eastAsia="Times New Roman" w:hAnsi="Times New Roman" w:cs="Times New Roman"/>
          <w:iCs/>
          <w:color w:val="000000"/>
          <w:sz w:val="24"/>
          <w:szCs w:val="24"/>
          <w:bdr w:val="none" w:sz="0" w:space="0" w:color="auto" w:frame="1"/>
          <w:lang w:val="sq-AL"/>
        </w:rPr>
        <w:t>“</w:t>
      </w:r>
      <w:r w:rsidR="001D7C83" w:rsidRPr="00271E09">
        <w:rPr>
          <w:rFonts w:ascii="Times New Roman" w:eastAsia="Times New Roman" w:hAnsi="Times New Roman" w:cs="Times New Roman"/>
          <w:iCs/>
          <w:color w:val="000000"/>
          <w:sz w:val="24"/>
          <w:szCs w:val="24"/>
          <w:bdr w:val="none" w:sz="0" w:space="0" w:color="auto" w:frame="1"/>
          <w:lang w:val="sq-AL"/>
        </w:rPr>
        <w:t xml:space="preserve">Për </w:t>
      </w:r>
      <w:r w:rsidRPr="00271E09">
        <w:rPr>
          <w:rFonts w:ascii="Times New Roman" w:eastAsia="Times New Roman" w:hAnsi="Times New Roman" w:cs="Times New Roman"/>
          <w:iCs/>
          <w:color w:val="000000"/>
          <w:sz w:val="24"/>
          <w:szCs w:val="24"/>
          <w:bdr w:val="none" w:sz="0" w:space="0" w:color="auto" w:frame="1"/>
          <w:lang w:val="sq-AL"/>
        </w:rPr>
        <w:t>funksionimin e organeve kolegjiale të administratës shtetërore dhe enteve publike</w:t>
      </w:r>
      <w:r w:rsidRPr="00271E09">
        <w:rPr>
          <w:rFonts w:ascii="Times New Roman" w:eastAsia="Times New Roman" w:hAnsi="Times New Roman" w:cs="Times New Roman"/>
          <w:color w:val="000000"/>
          <w:sz w:val="24"/>
          <w:szCs w:val="24"/>
          <w:bdr w:val="none" w:sz="0" w:space="0" w:color="auto" w:frame="1"/>
          <w:lang w:val="sq-AL"/>
        </w:rPr>
        <w:t>”, Autoriteti për Informim mbi Dokumentet e</w:t>
      </w:r>
      <w:r w:rsidR="00903648" w:rsidRPr="00271E09">
        <w:rPr>
          <w:rFonts w:ascii="Times New Roman" w:eastAsia="Times New Roman" w:hAnsi="Times New Roman" w:cs="Times New Roman"/>
          <w:color w:val="000000"/>
          <w:sz w:val="24"/>
          <w:szCs w:val="24"/>
          <w:bdr w:val="none" w:sz="0" w:space="0" w:color="auto" w:frame="1"/>
          <w:lang w:val="sq-AL"/>
        </w:rPr>
        <w:t xml:space="preserve"> ish-Sigurimit </w:t>
      </w:r>
      <w:r w:rsidRPr="00271E09">
        <w:rPr>
          <w:rFonts w:ascii="Times New Roman" w:eastAsia="Times New Roman" w:hAnsi="Times New Roman" w:cs="Times New Roman"/>
          <w:color w:val="000000"/>
          <w:sz w:val="24"/>
          <w:szCs w:val="24"/>
          <w:bdr w:val="none" w:sz="0" w:space="0" w:color="auto" w:frame="1"/>
          <w:lang w:val="sq-AL"/>
        </w:rPr>
        <w:t>të Shtetit</w:t>
      </w:r>
    </w:p>
    <w:p w:rsidR="00A23D99" w:rsidRPr="00271E09" w:rsidRDefault="00A23D99"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bdr w:val="none" w:sz="0" w:space="0" w:color="auto" w:frame="1"/>
          <w:lang w:val="sq-AL"/>
        </w:rPr>
      </w:pPr>
    </w:p>
    <w:p w:rsidR="0002527A" w:rsidRPr="00383071" w:rsidRDefault="007D1202"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w:t>
      </w:r>
      <w:r w:rsidR="001D7C83" w:rsidRPr="00271E09">
        <w:rPr>
          <w:rFonts w:ascii="Times New Roman" w:hAnsi="Times New Roman" w:cs="Times New Roman"/>
          <w:color w:val="000000" w:themeColor="text1"/>
          <w:sz w:val="24"/>
          <w:szCs w:val="24"/>
          <w:lang w:val="sq-AL"/>
        </w:rPr>
        <w:t>Të informojë shtetasen P.</w:t>
      </w:r>
      <w:r w:rsidRPr="00271E09">
        <w:rPr>
          <w:rFonts w:ascii="Times New Roman" w:hAnsi="Times New Roman" w:cs="Times New Roman"/>
          <w:color w:val="000000" w:themeColor="text1"/>
          <w:sz w:val="24"/>
          <w:szCs w:val="24"/>
          <w:lang w:val="sq-AL"/>
        </w:rPr>
        <w:t xml:space="preserve">B., për sa kërkohet në shkresën nr. 1901 prot., datë 06.11.2023,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001D7C83" w:rsidRPr="00271E09">
        <w:rPr>
          <w:rFonts w:ascii="Times New Roman" w:hAnsi="Times New Roman" w:cs="Times New Roman"/>
          <w:color w:val="000000" w:themeColor="text1"/>
          <w:sz w:val="24"/>
          <w:szCs w:val="24"/>
          <w:lang w:val="sq-AL"/>
        </w:rPr>
        <w:t xml:space="preserve"> për shtetasin I.DH.</w:t>
      </w:r>
      <w:r w:rsidRPr="00271E09">
        <w:rPr>
          <w:rFonts w:ascii="Times New Roman" w:hAnsi="Times New Roman" w:cs="Times New Roman"/>
          <w:color w:val="000000" w:themeColor="text1"/>
          <w:sz w:val="24"/>
          <w:szCs w:val="24"/>
          <w:lang w:val="sq-AL"/>
        </w:rPr>
        <w:t>A. ka dokumente në arkivat e ish-Sigurimit të Shtetit si më poshtë:</w:t>
      </w:r>
    </w:p>
    <w:p w:rsidR="007D1202" w:rsidRPr="00271E09" w:rsidRDefault="007D1202" w:rsidP="00CE7E80">
      <w:pPr>
        <w:widowControl w:val="0"/>
        <w:numPr>
          <w:ilvl w:val="0"/>
          <w:numId w:val="26"/>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Dosje hetimore-gjyqësore nr. 2504, e përbërë në total nga 137 (njëqind e tridhjetë e shtatë) faqe të skanuara dhe të hedhura në format CD, që ekzistojnë në arkivat e Autoritetit, për subjektin I.Dh.A.</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T’i jepet shtetases P.B. dokumentacioni dublikatë i sipërpërmendur, në trajtë CD.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6351"/>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116" w:name="_Toc162360911"/>
      <w:bookmarkStart w:id="117" w:name="_Toc164422765"/>
      <w:r w:rsidRPr="00271E09">
        <w:rPr>
          <w:rFonts w:ascii="Times New Roman" w:eastAsia="Arial Unicode MS" w:hAnsi="Times New Roman" w:cs="Times New Roman"/>
          <w:color w:val="000000" w:themeColor="text1"/>
          <w:sz w:val="24"/>
          <w:szCs w:val="24"/>
          <w:lang w:val="sq-AL" w:bidi="en-US"/>
        </w:rPr>
        <w:t>Ky vendim hyn në fuqi menjëherë.</w:t>
      </w:r>
      <w:bookmarkEnd w:id="116"/>
      <w:bookmarkEnd w:id="117"/>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00E3231F" w:rsidRPr="00271E09">
        <w:rPr>
          <w:rFonts w:ascii="Times New Roman" w:eastAsia="Times New Roman" w:hAnsi="Times New Roman" w:cs="Times New Roman"/>
          <w:color w:val="000000"/>
          <w:sz w:val="24"/>
          <w:szCs w:val="24"/>
          <w:bdr w:val="none" w:sz="0" w:space="0" w:color="auto" w:frame="1"/>
          <w:lang w:val="sq-AL"/>
        </w:rPr>
        <w:t>Dr. Gentiana</w:t>
      </w:r>
      <w:r w:rsidR="00903648" w:rsidRPr="00271E09">
        <w:rPr>
          <w:rFonts w:ascii="Times New Roman" w:eastAsia="Times New Roman" w:hAnsi="Times New Roman" w:cs="Times New Roman"/>
          <w:color w:val="000000"/>
          <w:sz w:val="24"/>
          <w:szCs w:val="24"/>
          <w:bdr w:val="none" w:sz="0" w:space="0" w:color="auto" w:frame="1"/>
          <w:lang w:val="sq-AL"/>
        </w:rPr>
        <w:t xml:space="preserve">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Gjergj Marku</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7D6A84">
      <w:pPr>
        <w:pStyle w:val="Heading2"/>
      </w:pPr>
      <w:bookmarkStart w:id="118" w:name="_Toc164422766"/>
      <w:r w:rsidRPr="00271E09">
        <w:t>Vendim nr. 20, datë 11.01.2024 (i shkurtuar)</w:t>
      </w:r>
      <w:bookmarkEnd w:id="118"/>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19" w:name="_Toc162360913"/>
      <w:bookmarkStart w:id="120" w:name="_Toc164422767"/>
      <w:r w:rsidRPr="00271E09">
        <w:rPr>
          <w:rFonts w:ascii="Times New Roman" w:hAnsi="Times New Roman" w:cs="Times New Roman"/>
          <w:sz w:val="24"/>
          <w:szCs w:val="24"/>
          <w:lang w:val="sq-AL"/>
        </w:rPr>
        <w:t>Bazuar në nenin 5, 19 , 20, 21,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19"/>
      <w:bookmarkEnd w:id="120"/>
    </w:p>
    <w:p w:rsidR="007D1202" w:rsidRPr="00271E09" w:rsidRDefault="007D1202" w:rsidP="00383071">
      <w:pPr>
        <w:spacing w:after="160"/>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7D1202" w:rsidRPr="00271E09" w:rsidRDefault="001D7C83"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 Të informojë shtetasin E.</w:t>
      </w:r>
      <w:r w:rsidR="007D1202" w:rsidRPr="00271E09">
        <w:rPr>
          <w:rFonts w:ascii="Times New Roman" w:hAnsi="Times New Roman" w:cs="Times New Roman"/>
          <w:color w:val="000000" w:themeColor="text1"/>
          <w:sz w:val="24"/>
          <w:szCs w:val="24"/>
          <w:lang w:val="sq-AL"/>
        </w:rPr>
        <w:t xml:space="preserve">K., për sa kërkohet në shkresën nr.1642 prot., datë 27.09.2023, ku mbi bazën e </w:t>
      </w:r>
      <w:r w:rsidR="007D1202"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007D1202"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B.</w:t>
      </w:r>
      <w:r w:rsidR="007D1202" w:rsidRPr="00271E09">
        <w:rPr>
          <w:rFonts w:ascii="Times New Roman" w:hAnsi="Times New Roman" w:cs="Times New Roman"/>
          <w:color w:val="000000" w:themeColor="text1"/>
          <w:sz w:val="24"/>
          <w:szCs w:val="24"/>
          <w:lang w:val="sq-AL"/>
        </w:rPr>
        <w:t>A.D. (K.) ka dokumente në arkivat e ish-Sigurimit të Shtetit</w:t>
      </w:r>
      <w:r w:rsidRPr="00271E09">
        <w:rPr>
          <w:rFonts w:ascii="Times New Roman" w:hAnsi="Times New Roman" w:cs="Times New Roman"/>
          <w:color w:val="000000" w:themeColor="text1"/>
          <w:sz w:val="24"/>
          <w:szCs w:val="24"/>
          <w:lang w:val="sq-AL"/>
        </w:rPr>
        <w:t>,</w:t>
      </w:r>
      <w:r w:rsidR="007D1202" w:rsidRPr="00271E09">
        <w:rPr>
          <w:rFonts w:ascii="Times New Roman"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6"/>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Regjist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rpunimi</w:t>
      </w:r>
      <w:r w:rsidRPr="00271E09">
        <w:rPr>
          <w:rFonts w:ascii="Times New Roman" w:eastAsia="Times New Roman" w:hAnsi="Times New Roman" w:cs="Times New Roman"/>
          <w:color w:val="000000" w:themeColor="text1"/>
          <w:sz w:val="24"/>
          <w:szCs w:val="24"/>
          <w:lang w:val="sq-AL"/>
        </w:rPr>
        <w:t>, model 1, nr.1</w:t>
      </w:r>
      <w:r w:rsidRPr="00271E09">
        <w:rPr>
          <w:rFonts w:ascii="Times New Roman" w:hAnsi="Times New Roman" w:cs="Times New Roman"/>
          <w:color w:val="000000" w:themeColor="text1"/>
          <w:sz w:val="24"/>
          <w:szCs w:val="24"/>
          <w:lang w:val="sq-AL"/>
        </w:rPr>
        <w:t>, konkretisht rreshti me numër rendor 10994,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3 (tre)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001D7C83" w:rsidRPr="00271E09">
        <w:rPr>
          <w:rFonts w:ascii="Times New Roman" w:hAnsi="Times New Roman" w:cs="Times New Roman"/>
          <w:color w:val="000000" w:themeColor="text1"/>
          <w:sz w:val="24"/>
          <w:szCs w:val="24"/>
          <w:lang w:val="sq-AL"/>
        </w:rPr>
        <w:t>B.</w:t>
      </w:r>
      <w:r w:rsidRPr="00271E09">
        <w:rPr>
          <w:rFonts w:ascii="Times New Roman" w:hAnsi="Times New Roman" w:cs="Times New Roman"/>
          <w:color w:val="000000" w:themeColor="text1"/>
          <w:sz w:val="24"/>
          <w:szCs w:val="24"/>
          <w:lang w:val="sq-AL"/>
        </w:rPr>
        <w:t>D. (K.).</w:t>
      </w:r>
    </w:p>
    <w:p w:rsidR="007D1202" w:rsidRPr="00271E09" w:rsidRDefault="007D1202" w:rsidP="00CE7E80">
      <w:pPr>
        <w:widowControl w:val="0"/>
        <w:numPr>
          <w:ilvl w:val="0"/>
          <w:numId w:val="26"/>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Kartel</w:t>
      </w:r>
      <w:r w:rsidRPr="00271E09">
        <w:rPr>
          <w:rFonts w:ascii="Times New Roman" w:eastAsia="Times New Roman" w:hAnsi="Times New Roman" w:cs="Times New Roman"/>
          <w:color w:val="000000" w:themeColor="text1"/>
          <w:sz w:val="24"/>
          <w:szCs w:val="24"/>
          <w:lang w:val="sq-AL"/>
        </w:rPr>
        <w:t>ë model 1</w:t>
      </w:r>
      <w:r w:rsidRPr="00271E09">
        <w:rPr>
          <w:rFonts w:ascii="Times New Roman" w:hAnsi="Times New Roman" w:cs="Times New Roman"/>
          <w:color w:val="000000" w:themeColor="text1"/>
          <w:sz w:val="24"/>
          <w:szCs w:val="24"/>
          <w:lang w:val="sq-AL"/>
        </w:rPr>
        <w:t>, nr.10994, kategoria 2B,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B.D. (K.).</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E. K. dokumentacioni i sipërpërmendur, në trajtë fotokopje.</w:t>
      </w:r>
      <w:r w:rsidR="000344E3" w:rsidRPr="00271E09">
        <w:rPr>
          <w:rFonts w:ascii="Times New Roman" w:hAnsi="Times New Roman" w:cs="Times New Roman"/>
          <w:color w:val="000000" w:themeColor="text1"/>
          <w:sz w:val="24"/>
          <w:szCs w:val="24"/>
          <w:lang w:val="sq-AL"/>
        </w:rPr>
        <w:t xml:space="preserve"> </w:t>
      </w:r>
    </w:p>
    <w:p w:rsidR="00A23D99" w:rsidRPr="00271E09" w:rsidRDefault="007D1202" w:rsidP="001D7C83">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w:t>
      </w:r>
      <w:r w:rsidR="001D7C83" w:rsidRPr="00271E09">
        <w:rPr>
          <w:rFonts w:ascii="Times New Roman" w:hAnsi="Times New Roman" w:cs="Times New Roman"/>
          <w:color w:val="000000" w:themeColor="text1"/>
          <w:sz w:val="24"/>
          <w:szCs w:val="24"/>
          <w:lang w:val="sq-AL"/>
        </w:rPr>
        <w:t>thje me legjislacionin në fuqi.</w:t>
      </w:r>
    </w:p>
    <w:p w:rsidR="001D7C83" w:rsidRPr="00271E09" w:rsidRDefault="001D7C83" w:rsidP="001D7C83">
      <w:pPr>
        <w:tabs>
          <w:tab w:val="left" w:pos="0"/>
        </w:tabs>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r w:rsidRPr="00271E09">
        <w:rPr>
          <w:rFonts w:ascii="Times New Roman" w:hAnsi="Times New Roman" w:cs="Times New Roman"/>
          <w:b/>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C53332">
      <w:pPr>
        <w:pStyle w:val="Heading2"/>
      </w:pPr>
    </w:p>
    <w:p w:rsidR="007D1202" w:rsidRPr="00271E09" w:rsidRDefault="007D1202" w:rsidP="00C53332">
      <w:pPr>
        <w:pStyle w:val="Heading2"/>
      </w:pPr>
      <w:bookmarkStart w:id="121" w:name="_Toc164422768"/>
      <w:r w:rsidRPr="00271E09">
        <w:t>Vendim nr. 21, datë 11.01.2024 (i shkurtuar)</w:t>
      </w:r>
      <w:bookmarkEnd w:id="121"/>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22" w:name="_Toc162360915"/>
      <w:bookmarkStart w:id="123" w:name="_Toc164422769"/>
      <w:r w:rsidRPr="00271E09">
        <w:rPr>
          <w:rFonts w:ascii="Times New Roman" w:hAnsi="Times New Roman" w:cs="Times New Roman"/>
          <w:color w:val="000000" w:themeColor="text1"/>
          <w:sz w:val="24"/>
          <w:szCs w:val="24"/>
          <w:lang w:val="sq-AL"/>
        </w:rPr>
        <w:t>Bazua</w:t>
      </w:r>
      <w:r w:rsidR="00A23D99" w:rsidRPr="00271E09">
        <w:rPr>
          <w:rFonts w:ascii="Times New Roman" w:hAnsi="Times New Roman" w:cs="Times New Roman"/>
          <w:color w:val="000000" w:themeColor="text1"/>
          <w:sz w:val="24"/>
          <w:szCs w:val="24"/>
          <w:lang w:val="sq-AL"/>
        </w:rPr>
        <w:t>r në nenin 5, nenin 19, 20, 22,</w:t>
      </w:r>
      <w:r w:rsidRPr="00271E09">
        <w:rPr>
          <w:rFonts w:ascii="Times New Roman" w:hAnsi="Times New Roman" w:cs="Times New Roman"/>
          <w:color w:val="000000" w:themeColor="text1"/>
          <w:sz w:val="24"/>
          <w:szCs w:val="24"/>
          <w:lang w:val="sq-AL"/>
        </w:rPr>
        <w:t xml:space="preserve"> 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22"/>
      <w:bookmarkEnd w:id="123"/>
    </w:p>
    <w:p w:rsidR="007D1202" w:rsidRPr="00271E09" w:rsidRDefault="007D1202" w:rsidP="000F478F">
      <w:pPr>
        <w:keepNext/>
        <w:spacing w:after="160" w:line="259" w:lineRule="auto"/>
        <w:ind w:left="0" w:firstLine="0"/>
        <w:jc w:val="center"/>
        <w:outlineLvl w:val="0"/>
        <w:rPr>
          <w:rFonts w:ascii="Times New Roman" w:eastAsia="Times New Roman" w:hAnsi="Times New Roman" w:cs="Times New Roman"/>
          <w:b/>
          <w:color w:val="000000" w:themeColor="text1"/>
          <w:sz w:val="24"/>
          <w:szCs w:val="24"/>
          <w:lang w:val="sq-AL"/>
        </w:rPr>
      </w:pPr>
      <w:bookmarkStart w:id="124" w:name="_Toc162360916"/>
      <w:bookmarkStart w:id="125" w:name="_Toc164422770"/>
      <w:r w:rsidRPr="00271E09">
        <w:rPr>
          <w:rFonts w:ascii="Times New Roman" w:eastAsia="Times New Roman" w:hAnsi="Times New Roman" w:cs="Times New Roman"/>
          <w:b/>
          <w:color w:val="000000" w:themeColor="text1"/>
          <w:sz w:val="24"/>
          <w:szCs w:val="24"/>
          <w:lang w:val="sq-AL"/>
        </w:rPr>
        <w:t>V E N D O S I:</w:t>
      </w:r>
      <w:bookmarkEnd w:id="124"/>
      <w:bookmarkEnd w:id="125"/>
    </w:p>
    <w:p w:rsidR="007D1202" w:rsidRPr="00271E09" w:rsidRDefault="001D7C83" w:rsidP="007D1202">
      <w:pPr>
        <w:spacing w:after="160" w:line="259" w:lineRule="auto"/>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 Të informojë shtetasin F.</w:t>
      </w:r>
      <w:r w:rsidR="007D1202" w:rsidRPr="00271E09">
        <w:rPr>
          <w:rFonts w:ascii="Times New Roman" w:hAnsi="Times New Roman" w:cs="Times New Roman"/>
          <w:color w:val="000000" w:themeColor="text1"/>
          <w:sz w:val="24"/>
          <w:szCs w:val="24"/>
          <w:lang w:val="sq-AL"/>
        </w:rPr>
        <w:t xml:space="preserve">K., për sa kërkohet në shkresën nr. 1464 prot., datë 28.08.2023, ku mbi bazën e </w:t>
      </w:r>
      <w:r w:rsidR="007D1202"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007D1202"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P.M.</w:t>
      </w:r>
      <w:r w:rsidR="007D1202" w:rsidRPr="00271E09">
        <w:rPr>
          <w:rFonts w:ascii="Times New Roman" w:hAnsi="Times New Roman" w:cs="Times New Roman"/>
          <w:color w:val="000000" w:themeColor="text1"/>
          <w:sz w:val="24"/>
          <w:szCs w:val="24"/>
          <w:lang w:val="sq-AL"/>
        </w:rPr>
        <w:t>K.</w:t>
      </w:r>
      <w:r w:rsidR="007D1202" w:rsidRPr="00271E09">
        <w:rPr>
          <w:rFonts w:ascii="Times New Roman" w:eastAsia="Times New Roman" w:hAnsi="Times New Roman" w:cs="Times New Roman"/>
          <w:color w:val="000000" w:themeColor="text1"/>
          <w:sz w:val="24"/>
          <w:szCs w:val="24"/>
          <w:lang w:val="sq-AL"/>
        </w:rPr>
        <w:t xml:space="preserve"> </w:t>
      </w:r>
      <w:r w:rsidR="007D1202" w:rsidRPr="00271E09">
        <w:rPr>
          <w:rFonts w:ascii="Times New Roman" w:hAnsi="Times New Roman" w:cs="Times New Roman"/>
          <w:color w:val="000000" w:themeColor="text1"/>
          <w:sz w:val="24"/>
          <w:szCs w:val="24"/>
          <w:lang w:val="sq-AL"/>
        </w:rPr>
        <w:t>ka dokumente në arkivat e ish-Sigurimit të Shtetit</w:t>
      </w:r>
      <w:r w:rsidRPr="00271E09">
        <w:rPr>
          <w:rFonts w:ascii="Times New Roman" w:hAnsi="Times New Roman" w:cs="Times New Roman"/>
          <w:color w:val="000000" w:themeColor="text1"/>
          <w:sz w:val="24"/>
          <w:szCs w:val="24"/>
          <w:lang w:val="sq-AL"/>
        </w:rPr>
        <w:t>,</w:t>
      </w:r>
      <w:r w:rsidR="007D1202" w:rsidRPr="00271E09">
        <w:rPr>
          <w:rFonts w:ascii="Times New Roman" w:hAnsi="Times New Roman" w:cs="Times New Roman"/>
          <w:color w:val="000000" w:themeColor="text1"/>
          <w:sz w:val="24"/>
          <w:szCs w:val="24"/>
          <w:lang w:val="sq-AL"/>
        </w:rPr>
        <w:t xml:space="preserve"> si më poshtë:</w:t>
      </w:r>
    </w:p>
    <w:p w:rsidR="007D1202" w:rsidRPr="00271E09" w:rsidRDefault="001D7C83" w:rsidP="00CE7E80">
      <w:pPr>
        <w:widowControl w:val="0"/>
        <w:numPr>
          <w:ilvl w:val="0"/>
          <w:numId w:val="27"/>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Dosje hetimore-</w:t>
      </w:r>
      <w:r w:rsidR="007D1202" w:rsidRPr="00271E09">
        <w:rPr>
          <w:rFonts w:ascii="Times New Roman" w:eastAsia="Times New Roman" w:hAnsi="Times New Roman" w:cs="Times New Roman"/>
          <w:color w:val="000000" w:themeColor="text1"/>
          <w:sz w:val="24"/>
          <w:szCs w:val="24"/>
          <w:lang w:val="sq-AL"/>
        </w:rPr>
        <w:t>gjyqësore nr. 7444, e përbërë në total nga 11 (njëmbëdhjetë) faqe të skanuara dhe të hedhura në format CD, që ekzistojnë në arkivat e Autoritetit, për subjektin P.M.K.</w:t>
      </w:r>
    </w:p>
    <w:p w:rsidR="007D1202" w:rsidRPr="00271E09" w:rsidRDefault="007D1202" w:rsidP="00CE7E80">
      <w:pPr>
        <w:widowControl w:val="0"/>
        <w:numPr>
          <w:ilvl w:val="0"/>
          <w:numId w:val="27"/>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Fashikull nr. 2382, </w:t>
      </w:r>
      <w:r w:rsidR="0002527A" w:rsidRPr="00271E09">
        <w:rPr>
          <w:rFonts w:ascii="Times New Roman" w:eastAsia="Times New Roman" w:hAnsi="Times New Roman" w:cs="Times New Roman"/>
          <w:color w:val="000000" w:themeColor="text1"/>
          <w:sz w:val="24"/>
          <w:szCs w:val="24"/>
          <w:lang w:val="sq-AL"/>
        </w:rPr>
        <w:t>i</w:t>
      </w:r>
      <w:r w:rsidRPr="00271E09">
        <w:rPr>
          <w:rFonts w:ascii="Times New Roman" w:eastAsia="Times New Roman" w:hAnsi="Times New Roman" w:cs="Times New Roman"/>
          <w:color w:val="000000" w:themeColor="text1"/>
          <w:sz w:val="24"/>
          <w:szCs w:val="24"/>
          <w:lang w:val="sq-AL"/>
        </w:rPr>
        <w:t xml:space="preserve"> përbërë në total nga 182 (njëqind e tetëdhjetë e dy) faqe të skanuara, të anonimizuara dhe të hedhura në format CD, që ekzistojnë në arkivat e Autoriteti</w:t>
      </w:r>
      <w:r w:rsidR="001D7C83" w:rsidRPr="00271E09">
        <w:rPr>
          <w:rFonts w:ascii="Times New Roman" w:eastAsia="Times New Roman" w:hAnsi="Times New Roman" w:cs="Times New Roman"/>
          <w:color w:val="000000" w:themeColor="text1"/>
          <w:sz w:val="24"/>
          <w:szCs w:val="24"/>
          <w:lang w:val="sq-AL"/>
        </w:rPr>
        <w:t>t, për subjektin P.M.</w:t>
      </w:r>
      <w:r w:rsidRPr="00271E09">
        <w:rPr>
          <w:rFonts w:ascii="Times New Roman" w:eastAsia="Times New Roman" w:hAnsi="Times New Roman" w:cs="Times New Roman"/>
          <w:color w:val="000000" w:themeColor="text1"/>
          <w:sz w:val="24"/>
          <w:szCs w:val="24"/>
          <w:lang w:val="sq-AL"/>
        </w:rPr>
        <w:t>K.</w:t>
      </w:r>
    </w:p>
    <w:p w:rsidR="007D1202" w:rsidRPr="00271E09" w:rsidRDefault="001D7C83"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F.</w:t>
      </w:r>
      <w:r w:rsidR="007D1202" w:rsidRPr="00271E09">
        <w:rPr>
          <w:rFonts w:ascii="Times New Roman" w:hAnsi="Times New Roman" w:cs="Times New Roman"/>
          <w:color w:val="000000" w:themeColor="text1"/>
          <w:sz w:val="24"/>
          <w:szCs w:val="24"/>
          <w:lang w:val="sq-AL"/>
        </w:rPr>
        <w:t>K. dokumentacioni i sipërpërmendur, në trajtë</w:t>
      </w:r>
      <w:r w:rsidR="000344E3" w:rsidRPr="00271E09">
        <w:rPr>
          <w:rFonts w:ascii="Times New Roman" w:hAnsi="Times New Roman" w:cs="Times New Roman"/>
          <w:color w:val="000000" w:themeColor="text1"/>
          <w:sz w:val="24"/>
          <w:szCs w:val="24"/>
          <w:lang w:val="sq-AL"/>
        </w:rPr>
        <w:t xml:space="preserve"> </w:t>
      </w:r>
      <w:r w:rsidR="007D1202" w:rsidRPr="00271E09">
        <w:rPr>
          <w:rFonts w:ascii="Times New Roman" w:hAnsi="Times New Roman" w:cs="Times New Roman"/>
          <w:color w:val="000000" w:themeColor="text1"/>
          <w:sz w:val="24"/>
          <w:szCs w:val="24"/>
          <w:lang w:val="sq-AL"/>
        </w:rPr>
        <w:t>CD.</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1D7C83">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w:t>
      </w:r>
      <w:r w:rsidR="001D7C83" w:rsidRPr="00271E09">
        <w:rPr>
          <w:rFonts w:ascii="Times New Roman" w:hAnsi="Times New Roman" w:cs="Times New Roman"/>
          <w:color w:val="000000" w:themeColor="text1"/>
          <w:sz w:val="24"/>
          <w:szCs w:val="24"/>
          <w:lang w:val="sq-AL"/>
        </w:rPr>
        <w:t>thje me legjislacionin në fuqi.</w:t>
      </w:r>
    </w:p>
    <w:p w:rsidR="001D7C83" w:rsidRPr="00271E09" w:rsidRDefault="001D7C83" w:rsidP="001D7C83">
      <w:pPr>
        <w:tabs>
          <w:tab w:val="left" w:pos="0"/>
        </w:tabs>
        <w:spacing w:line="259" w:lineRule="auto"/>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Skënder Vrioni</w:t>
      </w:r>
    </w:p>
    <w:p w:rsidR="007D1202" w:rsidRPr="00271E09" w:rsidRDefault="007D1202" w:rsidP="00C53332">
      <w:pPr>
        <w:pStyle w:val="Heading2"/>
      </w:pPr>
    </w:p>
    <w:p w:rsidR="007D1202" w:rsidRPr="00271E09" w:rsidRDefault="007D1202" w:rsidP="00C53332">
      <w:pPr>
        <w:pStyle w:val="Heading2"/>
      </w:pPr>
      <w:bookmarkStart w:id="126" w:name="_Toc164422771"/>
      <w:r w:rsidRPr="00271E09">
        <w:t>Vendim nr. 22, datë 11.01.2024 (i shkurtuar)</w:t>
      </w:r>
      <w:bookmarkEnd w:id="126"/>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27" w:name="_Toc162360918"/>
      <w:bookmarkStart w:id="128" w:name="_Toc164422772"/>
      <w:r w:rsidRPr="00271E09">
        <w:rPr>
          <w:rFonts w:ascii="Times New Roman" w:hAnsi="Times New Roman" w:cs="Times New Roman"/>
          <w:sz w:val="24"/>
          <w:szCs w:val="24"/>
          <w:lang w:val="sq-AL"/>
        </w:rPr>
        <w:t>Bazuar në nenin 5, 19 , 20, 21, 23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27"/>
      <w:bookmarkEnd w:id="128"/>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129" w:name="_Toc162360919"/>
      <w:bookmarkStart w:id="130" w:name="_Toc164422773"/>
      <w:r w:rsidRPr="00271E09">
        <w:rPr>
          <w:rFonts w:ascii="Times New Roman" w:eastAsia="Times New Roman" w:hAnsi="Times New Roman" w:cs="Times New Roman"/>
          <w:b/>
          <w:sz w:val="24"/>
          <w:szCs w:val="24"/>
          <w:lang w:val="sq-AL"/>
        </w:rPr>
        <w:t>V E N D O S I:</w:t>
      </w:r>
      <w:bookmarkEnd w:id="129"/>
      <w:bookmarkEnd w:id="130"/>
    </w:p>
    <w:p w:rsidR="007D1202" w:rsidRPr="00271E09" w:rsidRDefault="001D7C83"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 Të informojë shtetasin K.</w:t>
      </w:r>
      <w:r w:rsidR="007D1202" w:rsidRPr="00271E09">
        <w:rPr>
          <w:rFonts w:ascii="Times New Roman" w:hAnsi="Times New Roman" w:cs="Times New Roman"/>
          <w:color w:val="000000" w:themeColor="text1"/>
          <w:sz w:val="24"/>
          <w:szCs w:val="24"/>
          <w:lang w:val="sq-AL"/>
        </w:rPr>
        <w:t xml:space="preserve">Q., për sa kërkohet në shkresën </w:t>
      </w:r>
      <w:r w:rsidR="007D1202" w:rsidRPr="00271E09">
        <w:rPr>
          <w:rFonts w:ascii="Times New Roman" w:eastAsia="Times New Roman" w:hAnsi="Times New Roman" w:cs="Times New Roman"/>
          <w:color w:val="000000" w:themeColor="text1"/>
          <w:sz w:val="24"/>
          <w:szCs w:val="24"/>
          <w:lang w:val="sq-AL"/>
        </w:rPr>
        <w:t>nr.1177 prot., datë 12.07.2022</w:t>
      </w:r>
      <w:r w:rsidR="007D1202" w:rsidRPr="00271E09">
        <w:rPr>
          <w:rFonts w:ascii="Times New Roman" w:hAnsi="Times New Roman" w:cs="Times New Roman"/>
          <w:color w:val="000000" w:themeColor="text1"/>
          <w:sz w:val="24"/>
          <w:szCs w:val="24"/>
          <w:lang w:val="sq-AL"/>
        </w:rPr>
        <w:t xml:space="preserve">, ku mbi bazën e </w:t>
      </w:r>
      <w:r w:rsidR="007D1202"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007D1202" w:rsidRPr="00271E09">
        <w:rPr>
          <w:rFonts w:ascii="Times New Roman" w:hAnsi="Times New Roman" w:cs="Times New Roman"/>
          <w:sz w:val="24"/>
          <w:szCs w:val="24"/>
          <w:lang w:val="sq-AL"/>
        </w:rPr>
        <w:t>nga verifikimet e kryera bazuar në vendimin e Autoritetit, që përcakton protokollin standard të kërkimit</w:t>
      </w:r>
      <w:r w:rsidR="007D1202" w:rsidRPr="00271E09">
        <w:rPr>
          <w:rFonts w:ascii="Times New Roman" w:hAnsi="Times New Roman" w:cs="Times New Roman"/>
          <w:color w:val="000000" w:themeColor="text1"/>
          <w:sz w:val="24"/>
          <w:szCs w:val="24"/>
          <w:lang w:val="sq-AL"/>
        </w:rPr>
        <w:t>, ka dokumente në arkivat e ish-Sigu</w:t>
      </w:r>
      <w:r w:rsidR="00A23D99" w:rsidRPr="00271E09">
        <w:rPr>
          <w:rFonts w:ascii="Times New Roman" w:hAnsi="Times New Roman" w:cs="Times New Roman"/>
          <w:color w:val="000000" w:themeColor="text1"/>
          <w:sz w:val="24"/>
          <w:szCs w:val="24"/>
          <w:lang w:val="sq-AL"/>
        </w:rPr>
        <w:t>rimit të Shtetit</w:t>
      </w:r>
      <w:r w:rsidRPr="00271E09">
        <w:rPr>
          <w:rFonts w:ascii="Times New Roman" w:hAnsi="Times New Roman" w:cs="Times New Roman"/>
          <w:color w:val="000000" w:themeColor="text1"/>
          <w:sz w:val="24"/>
          <w:szCs w:val="24"/>
          <w:lang w:val="sq-AL"/>
        </w:rPr>
        <w:t>,</w:t>
      </w:r>
      <w:r w:rsidR="00A23D99" w:rsidRPr="00271E09">
        <w:rPr>
          <w:rFonts w:ascii="Times New Roman"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Dosje hetimore-gjyq</w:t>
      </w:r>
      <w:r w:rsidRPr="00271E09">
        <w:rPr>
          <w:rFonts w:ascii="Times New Roman" w:hAnsi="Times New Roman" w:cs="Times New Roman"/>
          <w:sz w:val="24"/>
          <w:szCs w:val="24"/>
          <w:lang w:val="sq-AL"/>
        </w:rPr>
        <w:t>ë</w:t>
      </w:r>
      <w:r w:rsidRPr="00271E09">
        <w:rPr>
          <w:rFonts w:ascii="Times New Roman" w:hAnsi="Times New Roman" w:cs="Times New Roman"/>
          <w:color w:val="000000" w:themeColor="text1"/>
          <w:sz w:val="24"/>
          <w:szCs w:val="24"/>
          <w:lang w:val="sq-AL"/>
        </w:rPr>
        <w:t>sore nr.11283,</w:t>
      </w:r>
      <w:r w:rsidRPr="00271E09">
        <w:rPr>
          <w:rFonts w:ascii="Times New Roman" w:eastAsia="Times New Roman" w:hAnsi="Times New Roman" w:cs="Times New Roman"/>
          <w:color w:val="000000" w:themeColor="text1"/>
          <w:sz w:val="24"/>
          <w:szCs w:val="24"/>
          <w:lang w:val="sq-AL"/>
        </w:rPr>
        <w:t xml:space="preserve"> e përbërë në total nga 166 (njëqind e gjashtëdhjetë e gjashtë) faqe të skanuara dhe të hedhura në format CD, që ekzistojnë në arkivat e Autoritetit, për subjektin </w:t>
      </w:r>
      <w:r w:rsidRPr="00271E09">
        <w:rPr>
          <w:rFonts w:ascii="Times New Roman" w:hAnsi="Times New Roman" w:cs="Times New Roman"/>
          <w:color w:val="000000" w:themeColor="text1"/>
          <w:sz w:val="24"/>
          <w:szCs w:val="24"/>
          <w:lang w:val="sq-AL"/>
        </w:rPr>
        <w:t>K.Q.</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Dosje personale dhe dosje pune nr.</w:t>
      </w:r>
      <w:r w:rsidR="001D7C83"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4457, me pseudonimin “Besniku” e përbërë përkatësisht nga 161(njëqind e gjashtëdhjetë e një) faqe dhe 6 (gjashtë) faqe, </w:t>
      </w:r>
      <w:r w:rsidRPr="00271E09">
        <w:rPr>
          <w:rFonts w:ascii="Times New Roman" w:hAnsi="Times New Roman" w:cs="Times New Roman"/>
          <w:sz w:val="24"/>
          <w:szCs w:val="24"/>
          <w:lang w:val="sq-AL"/>
        </w:rPr>
        <w:t>ne</w:t>
      </w:r>
      <w:r w:rsidRPr="00271E09">
        <w:rPr>
          <w:rFonts w:ascii="Times New Roman" w:hAnsi="Times New Roman" w:cs="Times New Roman"/>
          <w:color w:val="FF0000"/>
          <w:sz w:val="24"/>
          <w:szCs w:val="24"/>
          <w:lang w:val="sq-AL"/>
        </w:rPr>
        <w:t xml:space="preserve"> </w:t>
      </w:r>
      <w:r w:rsidRPr="00271E09">
        <w:rPr>
          <w:rFonts w:ascii="Times New Roman" w:hAnsi="Times New Roman" w:cs="Times New Roman"/>
          <w:sz w:val="24"/>
          <w:szCs w:val="24"/>
          <w:lang w:val="sq-AL"/>
        </w:rPr>
        <w:t xml:space="preserve">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K.Q.</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Regjistri i agjentur</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s model 2, konkretisht rreshti me numër rendor 4457, n</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 xml:space="preserve"> format fotokopje, </w:t>
      </w:r>
      <w:r w:rsidR="007F7FA5" w:rsidRPr="00271E09">
        <w:rPr>
          <w:rFonts w:ascii="Times New Roman" w:eastAsia="Times New Roman" w:hAnsi="Times New Roman" w:cs="Times New Roman"/>
          <w:color w:val="000000" w:themeColor="text1"/>
          <w:sz w:val="24"/>
          <w:szCs w:val="24"/>
          <w:lang w:val="sq-AL"/>
        </w:rPr>
        <w:t>i</w:t>
      </w:r>
      <w:r w:rsidRPr="00271E09">
        <w:rPr>
          <w:rFonts w:ascii="Times New Roman" w:eastAsia="Times New Roman" w:hAnsi="Times New Roman" w:cs="Times New Roman"/>
          <w:color w:val="000000" w:themeColor="text1"/>
          <w:sz w:val="24"/>
          <w:szCs w:val="24"/>
          <w:lang w:val="sq-AL"/>
        </w:rPr>
        <w:t xml:space="preserve"> p</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rb</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r</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 xml:space="preserve"> nga 2(dy) faqe, që ekzistojnë në arkivat e Autoritetit, për subjektin </w:t>
      </w:r>
      <w:r w:rsidRPr="00271E09">
        <w:rPr>
          <w:rFonts w:ascii="Times New Roman" w:hAnsi="Times New Roman" w:cs="Times New Roman"/>
          <w:color w:val="000000" w:themeColor="text1"/>
          <w:sz w:val="24"/>
          <w:szCs w:val="24"/>
          <w:lang w:val="sq-AL"/>
        </w:rPr>
        <w:t>K.Q.</w:t>
      </w:r>
    </w:p>
    <w:p w:rsidR="007D1202" w:rsidRPr="00271E09" w:rsidRDefault="001D7C83"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K.</w:t>
      </w:r>
      <w:r w:rsidR="007D1202" w:rsidRPr="00271E09">
        <w:rPr>
          <w:rFonts w:ascii="Times New Roman" w:hAnsi="Times New Roman" w:cs="Times New Roman"/>
          <w:color w:val="000000" w:themeColor="text1"/>
          <w:sz w:val="24"/>
          <w:szCs w:val="24"/>
          <w:lang w:val="sq-AL"/>
        </w:rPr>
        <w:t>Q. dokumentacioni i sipërpërmendur, në trajtë CD dhe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D1202" w:rsidRPr="00271E09" w:rsidRDefault="007D1202" w:rsidP="007D1202">
      <w:pPr>
        <w:tabs>
          <w:tab w:val="left" w:pos="0"/>
        </w:tabs>
        <w:spacing w:line="259" w:lineRule="auto"/>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Ky vendim hyn në fuqi menjëherë.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C53332" w:rsidRDefault="007D1202" w:rsidP="00C53332">
      <w:pPr>
        <w:pStyle w:val="Heading2"/>
      </w:pPr>
      <w:bookmarkStart w:id="131" w:name="_Toc164422774"/>
      <w:r w:rsidRPr="00C53332">
        <w:t>Vendim nr. 23, datë 11.01.2024 (i shkurtuar)</w:t>
      </w:r>
      <w:bookmarkEnd w:id="131"/>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32" w:name="_Toc162360921"/>
      <w:bookmarkStart w:id="133" w:name="_Toc164422775"/>
      <w:r w:rsidRPr="00271E09">
        <w:rPr>
          <w:rFonts w:ascii="Times New Roman" w:hAnsi="Times New Roman" w:cs="Times New Roman"/>
          <w:color w:val="000000" w:themeColor="text1"/>
          <w:sz w:val="24"/>
          <w:szCs w:val="24"/>
          <w:lang w:val="sq-AL"/>
        </w:rPr>
        <w:t>Bazuar në nenin 5, nenin 19, 20, 22,</w:t>
      </w:r>
      <w:r w:rsidR="000344E3"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32"/>
      <w:bookmarkEnd w:id="133"/>
    </w:p>
    <w:p w:rsidR="007D1202" w:rsidRPr="00271E09" w:rsidRDefault="007D1202" w:rsidP="00383071">
      <w:pPr>
        <w:keepNext/>
        <w:spacing w:after="160" w:line="259" w:lineRule="auto"/>
        <w:ind w:left="0" w:firstLine="0"/>
        <w:jc w:val="center"/>
        <w:outlineLvl w:val="0"/>
        <w:rPr>
          <w:rFonts w:ascii="Times New Roman" w:eastAsia="Times New Roman" w:hAnsi="Times New Roman" w:cs="Times New Roman"/>
          <w:b/>
          <w:color w:val="000000" w:themeColor="text1"/>
          <w:sz w:val="24"/>
          <w:szCs w:val="24"/>
          <w:lang w:val="sq-AL"/>
        </w:rPr>
      </w:pPr>
      <w:bookmarkStart w:id="134" w:name="_Toc162360922"/>
      <w:bookmarkStart w:id="135" w:name="_Toc164422776"/>
      <w:r w:rsidRPr="00271E09">
        <w:rPr>
          <w:rFonts w:ascii="Times New Roman" w:eastAsia="Times New Roman" w:hAnsi="Times New Roman" w:cs="Times New Roman"/>
          <w:b/>
          <w:color w:val="000000" w:themeColor="text1"/>
          <w:sz w:val="24"/>
          <w:szCs w:val="24"/>
          <w:lang w:val="sq-AL"/>
        </w:rPr>
        <w:t>V E N D O S I:</w:t>
      </w:r>
      <w:bookmarkEnd w:id="134"/>
      <w:bookmarkEnd w:id="135"/>
    </w:p>
    <w:p w:rsidR="007D1202" w:rsidRPr="00271E09" w:rsidRDefault="001D7C83" w:rsidP="007D1202">
      <w:pPr>
        <w:spacing w:after="160" w:line="259" w:lineRule="auto"/>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 Të informojë shtetasin E.</w:t>
      </w:r>
      <w:r w:rsidR="007D1202" w:rsidRPr="00271E09">
        <w:rPr>
          <w:rFonts w:ascii="Times New Roman" w:hAnsi="Times New Roman" w:cs="Times New Roman"/>
          <w:color w:val="000000" w:themeColor="text1"/>
          <w:sz w:val="24"/>
          <w:szCs w:val="24"/>
          <w:lang w:val="sq-AL"/>
        </w:rPr>
        <w:t xml:space="preserve">K., për sa kërkohet në shkresën nr. 1645 prot., datë 27.09.2023, ku mbi bazën e </w:t>
      </w:r>
      <w:r w:rsidR="007D1202"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007D1202" w:rsidRPr="00271E09">
        <w:rPr>
          <w:rFonts w:ascii="Times New Roman" w:hAnsi="Times New Roman" w:cs="Times New Roman"/>
          <w:sz w:val="24"/>
          <w:szCs w:val="24"/>
          <w:lang w:val="sq-AL"/>
        </w:rPr>
        <w:t>nga verifikimet e kryera bazuar në vendimin e Autoritetit që përcakton protokollin standard të kërkimit</w:t>
      </w:r>
      <w:r w:rsidR="00862416" w:rsidRPr="00271E09">
        <w:rPr>
          <w:rFonts w:ascii="Times New Roman" w:hAnsi="Times New Roman" w:cs="Times New Roman"/>
          <w:color w:val="000000" w:themeColor="text1"/>
          <w:sz w:val="24"/>
          <w:szCs w:val="24"/>
          <w:lang w:val="sq-AL"/>
        </w:rPr>
        <w:t>, për shtetasin XH.O.</w:t>
      </w:r>
      <w:r w:rsidR="007D1202" w:rsidRPr="00271E09">
        <w:rPr>
          <w:rFonts w:ascii="Times New Roman" w:hAnsi="Times New Roman" w:cs="Times New Roman"/>
          <w:color w:val="000000" w:themeColor="text1"/>
          <w:sz w:val="24"/>
          <w:szCs w:val="24"/>
          <w:lang w:val="sq-AL"/>
        </w:rPr>
        <w:t xml:space="preserve">K. ka dokumente në arkivat e ish-Sigurimit të Shtetit si më poshtë: </w:t>
      </w:r>
    </w:p>
    <w:p w:rsidR="007D1202" w:rsidRPr="00271E09" w:rsidRDefault="00862416" w:rsidP="00CE7E80">
      <w:pPr>
        <w:widowControl w:val="0"/>
        <w:numPr>
          <w:ilvl w:val="0"/>
          <w:numId w:val="27"/>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Dosje hetimore-</w:t>
      </w:r>
      <w:r w:rsidR="007D1202" w:rsidRPr="00271E09">
        <w:rPr>
          <w:rFonts w:ascii="Times New Roman" w:eastAsia="Times New Roman" w:hAnsi="Times New Roman" w:cs="Times New Roman"/>
          <w:color w:val="000000" w:themeColor="text1"/>
          <w:sz w:val="24"/>
          <w:szCs w:val="24"/>
          <w:lang w:val="sq-AL"/>
        </w:rPr>
        <w:t>gjyqësore nr. 453, e përbërë në total nga 55 (pesëdhjetë e pesë) faqe të skanuara dhe të hedhura në format CD, që ekziston në arkivat e</w:t>
      </w:r>
      <w:r w:rsidRPr="00271E09">
        <w:rPr>
          <w:rFonts w:ascii="Times New Roman" w:eastAsia="Times New Roman" w:hAnsi="Times New Roman" w:cs="Times New Roman"/>
          <w:color w:val="000000" w:themeColor="text1"/>
          <w:sz w:val="24"/>
          <w:szCs w:val="24"/>
          <w:lang w:val="sq-AL"/>
        </w:rPr>
        <w:t xml:space="preserve"> Autoritetit, për subjektin XH.O.</w:t>
      </w:r>
      <w:r w:rsidR="007D1202" w:rsidRPr="00271E09">
        <w:rPr>
          <w:rFonts w:ascii="Times New Roman" w:eastAsia="Times New Roman" w:hAnsi="Times New Roman" w:cs="Times New Roman"/>
          <w:color w:val="000000" w:themeColor="text1"/>
          <w:sz w:val="24"/>
          <w:szCs w:val="24"/>
          <w:lang w:val="sq-AL"/>
        </w:rPr>
        <w:t>K.</w:t>
      </w:r>
    </w:p>
    <w:p w:rsidR="007D1202" w:rsidRPr="00271E09" w:rsidRDefault="00862416"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E.</w:t>
      </w:r>
      <w:r w:rsidR="007D1202" w:rsidRPr="00271E09">
        <w:rPr>
          <w:rFonts w:ascii="Times New Roman" w:hAnsi="Times New Roman" w:cs="Times New Roman"/>
          <w:color w:val="000000" w:themeColor="text1"/>
          <w:sz w:val="24"/>
          <w:szCs w:val="24"/>
          <w:lang w:val="sq-AL"/>
        </w:rPr>
        <w:t>K. dokumentacioni i sipërpërmendur, në trajtë</w:t>
      </w:r>
      <w:r w:rsidR="000344E3" w:rsidRPr="00271E09">
        <w:rPr>
          <w:rFonts w:ascii="Times New Roman" w:hAnsi="Times New Roman" w:cs="Times New Roman"/>
          <w:color w:val="000000" w:themeColor="text1"/>
          <w:sz w:val="24"/>
          <w:szCs w:val="24"/>
          <w:lang w:val="sq-AL"/>
        </w:rPr>
        <w:t xml:space="preserve"> </w:t>
      </w:r>
      <w:r w:rsidR="007D1202" w:rsidRPr="00271E09">
        <w:rPr>
          <w:rFonts w:ascii="Times New Roman" w:hAnsi="Times New Roman" w:cs="Times New Roman"/>
          <w:color w:val="000000" w:themeColor="text1"/>
          <w:sz w:val="24"/>
          <w:szCs w:val="24"/>
          <w:lang w:val="sq-AL"/>
        </w:rPr>
        <w:t>CD.</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F7FA5">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F7FA5" w:rsidRPr="00271E09" w:rsidRDefault="007F7FA5" w:rsidP="007F7FA5">
      <w:pPr>
        <w:tabs>
          <w:tab w:val="left" w:pos="0"/>
        </w:tabs>
        <w:spacing w:line="259" w:lineRule="auto"/>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A119EA">
      <w:pPr>
        <w:shd w:val="clear" w:color="auto" w:fill="FFFFFF"/>
        <w:ind w:left="0" w:firstLine="0"/>
        <w:rPr>
          <w:rFonts w:ascii="Times New Roman" w:eastAsia="Times New Roman" w:hAnsi="Times New Roman" w:cs="Times New Roman"/>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00222A21" w:rsidRPr="00271E09">
        <w:rPr>
          <w:rFonts w:ascii="Times New Roman" w:eastAsia="Times New Roman" w:hAnsi="Times New Roman" w:cs="Times New Roman"/>
          <w:color w:val="000000"/>
          <w:sz w:val="24"/>
          <w:szCs w:val="24"/>
          <w:bdr w:val="none" w:sz="0" w:space="0" w:color="auto" w:frame="1"/>
          <w:lang w:val="sq-AL"/>
        </w:rPr>
        <w:t>, Skënder Vrioni</w:t>
      </w:r>
    </w:p>
    <w:p w:rsidR="001958C3" w:rsidRPr="00271E09" w:rsidRDefault="001958C3" w:rsidP="00A119EA">
      <w:pPr>
        <w:shd w:val="clear" w:color="auto" w:fill="FFFFFF"/>
        <w:ind w:left="0" w:firstLine="0"/>
        <w:rPr>
          <w:rFonts w:ascii="Times New Roman" w:eastAsia="Times New Roman" w:hAnsi="Times New Roman" w:cs="Times New Roman"/>
          <w:color w:val="000000"/>
          <w:sz w:val="24"/>
          <w:szCs w:val="24"/>
          <w:lang w:val="sq-AL"/>
        </w:rPr>
      </w:pPr>
    </w:p>
    <w:p w:rsidR="007D1202" w:rsidRPr="00271E09" w:rsidRDefault="007D1202" w:rsidP="00C53332">
      <w:pPr>
        <w:pStyle w:val="Heading2"/>
      </w:pPr>
      <w:bookmarkStart w:id="136" w:name="_Toc164422777"/>
      <w:r w:rsidRPr="00271E09">
        <w:t>Vendim nr. 24, datë 11.01.2024 (i shkurtuar)</w:t>
      </w:r>
      <w:bookmarkEnd w:id="136"/>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37" w:name="_Toc162360924"/>
      <w:bookmarkStart w:id="138" w:name="_Toc164422778"/>
      <w:r w:rsidRPr="00271E09">
        <w:rPr>
          <w:rFonts w:ascii="Times New Roman" w:hAnsi="Times New Roman" w:cs="Times New Roman"/>
          <w:color w:val="000000" w:themeColor="text1"/>
          <w:sz w:val="24"/>
          <w:szCs w:val="24"/>
          <w:lang w:val="sq-AL"/>
        </w:rPr>
        <w:t>Bazuar në nenin 5, nenin 19, 20, 21, 22, 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37"/>
      <w:bookmarkEnd w:id="138"/>
    </w:p>
    <w:p w:rsidR="007D1202" w:rsidRPr="00271E09" w:rsidRDefault="007D1202" w:rsidP="007D1202">
      <w:pPr>
        <w:keepNext/>
        <w:spacing w:after="160"/>
        <w:ind w:left="0" w:firstLine="0"/>
        <w:jc w:val="center"/>
        <w:outlineLvl w:val="0"/>
        <w:rPr>
          <w:rFonts w:ascii="Times New Roman" w:eastAsia="Times New Roman" w:hAnsi="Times New Roman" w:cs="Times New Roman"/>
          <w:b/>
          <w:color w:val="000000" w:themeColor="text1"/>
          <w:sz w:val="24"/>
          <w:szCs w:val="24"/>
          <w:lang w:val="sq-AL"/>
        </w:rPr>
      </w:pPr>
      <w:bookmarkStart w:id="139" w:name="_Toc162360925"/>
      <w:bookmarkStart w:id="140" w:name="_Toc164422779"/>
      <w:r w:rsidRPr="00271E09">
        <w:rPr>
          <w:rFonts w:ascii="Times New Roman" w:eastAsia="Times New Roman" w:hAnsi="Times New Roman" w:cs="Times New Roman"/>
          <w:b/>
          <w:color w:val="000000" w:themeColor="text1"/>
          <w:sz w:val="24"/>
          <w:szCs w:val="24"/>
          <w:lang w:val="sq-AL"/>
        </w:rPr>
        <w:t>V E N D O S I:</w:t>
      </w:r>
      <w:bookmarkEnd w:id="139"/>
      <w:bookmarkEnd w:id="140"/>
    </w:p>
    <w:p w:rsidR="007D1202" w:rsidRPr="00271E09" w:rsidRDefault="00862416"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 Të informojë shtetasin E.</w:t>
      </w:r>
      <w:r w:rsidR="007D1202" w:rsidRPr="00271E09">
        <w:rPr>
          <w:rFonts w:ascii="Times New Roman" w:hAnsi="Times New Roman" w:cs="Times New Roman"/>
          <w:color w:val="000000" w:themeColor="text1"/>
          <w:sz w:val="24"/>
          <w:szCs w:val="24"/>
          <w:lang w:val="sq-AL"/>
        </w:rPr>
        <w:t xml:space="preserve">K., për sa kërkohet në shkresën nr. 1646 prot., datë 27.09.2023, ku mbi bazën e </w:t>
      </w:r>
      <w:r w:rsidR="007D1202"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007D1202"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H.D.</w:t>
      </w:r>
      <w:r w:rsidR="007D1202" w:rsidRPr="00271E09">
        <w:rPr>
          <w:rFonts w:ascii="Times New Roman" w:hAnsi="Times New Roman" w:cs="Times New Roman"/>
          <w:color w:val="000000" w:themeColor="text1"/>
          <w:sz w:val="24"/>
          <w:szCs w:val="24"/>
          <w:lang w:val="sq-AL"/>
        </w:rPr>
        <w:t>(K</w:t>
      </w:r>
      <w:r w:rsidRPr="00271E09">
        <w:rPr>
          <w:rFonts w:ascii="Times New Roman" w:hAnsi="Times New Roman" w:cs="Times New Roman"/>
          <w:color w:val="000000" w:themeColor="text1"/>
          <w:sz w:val="24"/>
          <w:szCs w:val="24"/>
          <w:lang w:val="sq-AL"/>
        </w:rPr>
        <w:t>.</w:t>
      </w:r>
      <w:r w:rsidR="007D1202" w:rsidRPr="00271E09">
        <w:rPr>
          <w:rFonts w:ascii="Times New Roman" w:hAnsi="Times New Roman" w:cs="Times New Roman"/>
          <w:color w:val="000000" w:themeColor="text1"/>
          <w:sz w:val="24"/>
          <w:szCs w:val="24"/>
          <w:lang w:val="sq-AL"/>
        </w:rPr>
        <w:t xml:space="preserve">) ka dokumente në arkivat e ish-Sigurimit të Shtetit </w:t>
      </w:r>
      <w:r w:rsidR="007F7FA5" w:rsidRPr="00271E09">
        <w:rPr>
          <w:rFonts w:ascii="Times New Roman" w:hAnsi="Times New Roman" w:cs="Times New Roman"/>
          <w:color w:val="000000" w:themeColor="text1"/>
          <w:sz w:val="24"/>
          <w:szCs w:val="24"/>
          <w:lang w:val="sq-AL"/>
        </w:rPr>
        <w:t>,</w:t>
      </w:r>
      <w:r w:rsidR="007D1202" w:rsidRPr="00271E09">
        <w:rPr>
          <w:rFonts w:ascii="Times New Roman" w:hAnsi="Times New Roman" w:cs="Times New Roman"/>
          <w:color w:val="000000" w:themeColor="text1"/>
          <w:sz w:val="24"/>
          <w:szCs w:val="24"/>
          <w:lang w:val="sq-AL"/>
        </w:rPr>
        <w:t xml:space="preserve">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Dosje hetimore-gjyqësore me nr. 769 e përbërë në total nga 14 (katërmbëdhjetë) faqe të skanuara të hedhura në format CD, që ekzistojnë në arkivat </w:t>
      </w:r>
      <w:r w:rsidR="00862416" w:rsidRPr="00271E09">
        <w:rPr>
          <w:rFonts w:ascii="Times New Roman" w:eastAsia="Times New Roman" w:hAnsi="Times New Roman" w:cs="Times New Roman"/>
          <w:color w:val="000000" w:themeColor="text1"/>
          <w:sz w:val="24"/>
          <w:szCs w:val="24"/>
          <w:lang w:val="sq-AL"/>
        </w:rPr>
        <w:t>e Autoritetit, për subjektin H.A.</w:t>
      </w:r>
      <w:r w:rsidRPr="00271E09">
        <w:rPr>
          <w:rFonts w:ascii="Times New Roman" w:eastAsia="Times New Roman" w:hAnsi="Times New Roman" w:cs="Times New Roman"/>
          <w:color w:val="000000" w:themeColor="text1"/>
          <w:sz w:val="24"/>
          <w:szCs w:val="24"/>
          <w:lang w:val="sq-AL"/>
        </w:rPr>
        <w:t>D.</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2. T’i jepet shtetasit E. K. dokumentacioni i sipërpërmendur, në format CD. </w:t>
      </w:r>
    </w:p>
    <w:p w:rsidR="007D1202" w:rsidRPr="00271E09" w:rsidRDefault="007D1202" w:rsidP="007D1202">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D1202" w:rsidRPr="00271E09" w:rsidRDefault="007D1202" w:rsidP="007D1202">
      <w:pPr>
        <w:tabs>
          <w:tab w:val="left" w:pos="0"/>
        </w:tabs>
        <w:spacing w:after="160"/>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ind w:left="0" w:firstLine="0"/>
        <w:rPr>
          <w:rFonts w:ascii="Times New Roman" w:hAnsi="Times New Roman" w:cs="Times New Roman"/>
          <w:b/>
          <w:sz w:val="24"/>
          <w:szCs w:val="24"/>
          <w:lang w:val="sq-AL"/>
        </w:rPr>
      </w:pPr>
      <w:r w:rsidRPr="00271E09">
        <w:rPr>
          <w:rFonts w:ascii="Times New Roman" w:hAnsi="Times New Roman" w:cs="Times New Roman"/>
          <w:b/>
          <w:sz w:val="24"/>
          <w:szCs w:val="24"/>
          <w:lang w:val="sq-AL"/>
        </w:rPr>
        <w:t xml:space="preserve">Kryetare: </w:t>
      </w:r>
      <w:r w:rsidRPr="00271E09">
        <w:rPr>
          <w:rFonts w:ascii="Times New Roman" w:hAnsi="Times New Roman" w:cs="Times New Roman"/>
          <w:sz w:val="24"/>
          <w:szCs w:val="24"/>
          <w:lang w:val="sq-AL"/>
        </w:rPr>
        <w:t>Dr. Gentiana Sula</w:t>
      </w:r>
      <w:r w:rsidRPr="00271E09">
        <w:rPr>
          <w:rFonts w:ascii="Times New Roman" w:hAnsi="Times New Roman" w:cs="Times New Roman"/>
          <w:b/>
          <w:sz w:val="24"/>
          <w:szCs w:val="24"/>
          <w:lang w:val="sq-AL"/>
        </w:rPr>
        <w:t xml:space="preserve"> </w:t>
      </w:r>
    </w:p>
    <w:p w:rsidR="007D1202" w:rsidRPr="00271E09" w:rsidRDefault="007D1202" w:rsidP="009E79B1">
      <w:pPr>
        <w:ind w:left="0" w:firstLine="0"/>
        <w:rPr>
          <w:rFonts w:ascii="Times New Roman" w:hAnsi="Times New Roman" w:cs="Times New Roman"/>
          <w:sz w:val="24"/>
          <w:szCs w:val="24"/>
          <w:lang w:val="sq-AL"/>
        </w:rPr>
      </w:pPr>
      <w:r w:rsidRPr="00271E09">
        <w:rPr>
          <w:rFonts w:ascii="Times New Roman" w:hAnsi="Times New Roman" w:cs="Times New Roman"/>
          <w:b/>
          <w:sz w:val="24"/>
          <w:szCs w:val="24"/>
          <w:lang w:val="sq-AL"/>
        </w:rPr>
        <w:t>Anëtarë:</w:t>
      </w:r>
      <w:r w:rsidRPr="00271E09">
        <w:rPr>
          <w:rFonts w:ascii="Times New Roman" w:hAnsi="Times New Roman" w:cs="Times New Roman"/>
          <w:sz w:val="24"/>
          <w:szCs w:val="24"/>
          <w:lang w:val="sq-AL"/>
        </w:rPr>
        <w:t xml:space="preserve"> Altin Hoxha, Skënder Vrioni</w:t>
      </w:r>
    </w:p>
    <w:p w:rsidR="007D1202" w:rsidRPr="00271E09" w:rsidRDefault="007D1202" w:rsidP="00C53332">
      <w:pPr>
        <w:pStyle w:val="Heading2"/>
      </w:pPr>
      <w:bookmarkStart w:id="141" w:name="_Toc164422780"/>
      <w:r w:rsidRPr="00271E09">
        <w:t>Vendim nr. 25, datë 11.01.2024 (i shkurtuar)</w:t>
      </w:r>
      <w:bookmarkEnd w:id="141"/>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42" w:name="_Toc162360927"/>
      <w:bookmarkStart w:id="143" w:name="_Toc164422781"/>
      <w:r w:rsidRPr="00271E09">
        <w:rPr>
          <w:rFonts w:ascii="Times New Roman" w:hAnsi="Times New Roman" w:cs="Times New Roman"/>
          <w:sz w:val="24"/>
          <w:szCs w:val="24"/>
          <w:lang w:val="sq-AL"/>
        </w:rPr>
        <w:t>Bazuar në nenin 5, 19 , 20, 21,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42"/>
      <w:bookmarkEnd w:id="143"/>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144" w:name="_Toc162360928"/>
      <w:bookmarkStart w:id="145" w:name="_Toc164422782"/>
      <w:r w:rsidRPr="00271E09">
        <w:rPr>
          <w:rFonts w:ascii="Times New Roman" w:eastAsia="Times New Roman" w:hAnsi="Times New Roman" w:cs="Times New Roman"/>
          <w:b/>
          <w:sz w:val="24"/>
          <w:szCs w:val="24"/>
          <w:lang w:val="sq-AL"/>
        </w:rPr>
        <w:t>V E N D O S I:</w:t>
      </w:r>
      <w:bookmarkEnd w:id="144"/>
      <w:bookmarkEnd w:id="145"/>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informojë shtetasin V.S., për sa kërkohet në shkresën nr.489 prot., datë 07.03.2023,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J.S. ka dokumente në arkivat e ish-Sigurimit të Shtetit</w:t>
      </w:r>
      <w:r w:rsidR="007F7FA5"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Dosje fashikullore “Semani”,</w:t>
      </w:r>
      <w:r w:rsidRPr="00271E09">
        <w:rPr>
          <w:rFonts w:ascii="Times New Roman" w:eastAsia="Times New Roman" w:hAnsi="Times New Roman" w:cs="Times New Roman"/>
          <w:color w:val="000000" w:themeColor="text1"/>
          <w:sz w:val="24"/>
          <w:szCs w:val="24"/>
          <w:lang w:val="sq-AL"/>
        </w:rPr>
        <w:t xml:space="preserve"> e përbërë në total nga 99 (nëntëdhjetë e nëntë) faqe të skanuara dhe të hedhura në format CD, që ekzistojnë në arkivat e Autoritetit, për subjektin </w:t>
      </w:r>
      <w:r w:rsidRPr="00271E09">
        <w:rPr>
          <w:rFonts w:ascii="Times New Roman" w:hAnsi="Times New Roman" w:cs="Times New Roman"/>
          <w:color w:val="000000" w:themeColor="text1"/>
          <w:sz w:val="24"/>
          <w:szCs w:val="24"/>
          <w:lang w:val="sq-AL"/>
        </w:rPr>
        <w:t>J.S.</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V.S. dokumentacioni i sipërpërmendur, në trajtë CD.</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informoj</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shtetasin V.S. se nuk rezulton q</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J.S</w:t>
      </w:r>
      <w:r w:rsidR="007F7FA5"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ket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qen</w:t>
      </w:r>
      <w:r w:rsidRPr="00271E09">
        <w:rPr>
          <w:rFonts w:ascii="Times New Roman" w:eastAsia="Times New Roman" w:hAnsi="Times New Roman" w:cs="Times New Roman"/>
          <w:color w:val="000000" w:themeColor="text1"/>
          <w:sz w:val="24"/>
          <w:szCs w:val="24"/>
          <w:lang w:val="sq-AL"/>
        </w:rPr>
        <w:t xml:space="preserve">ë </w:t>
      </w:r>
      <w:r w:rsidRPr="00271E09">
        <w:rPr>
          <w:rFonts w:ascii="Times New Roman" w:hAnsi="Times New Roman" w:cs="Times New Roman"/>
          <w:color w:val="000000" w:themeColor="text1"/>
          <w:sz w:val="24"/>
          <w:szCs w:val="24"/>
          <w:lang w:val="sq-AL"/>
        </w:rPr>
        <w:t>bashkëpunëtor i ish-Sigurimit 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Shtetit apo 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ket</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qen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i favorizuar nga ish-Sigurimi i Shtetit.</w:t>
      </w:r>
    </w:p>
    <w:p w:rsidR="007D1202" w:rsidRPr="00271E09" w:rsidRDefault="007D1202" w:rsidP="007D1202">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4. Ky vendim është i ankimueshëm në gjykatën kompetente për gjykimin e çështjeve administrative, në përputhje me legjislacionin në fuqi.</w:t>
      </w:r>
    </w:p>
    <w:p w:rsidR="007D1202" w:rsidRPr="00271E09" w:rsidRDefault="007D1202" w:rsidP="007D1202">
      <w:pPr>
        <w:tabs>
          <w:tab w:val="left" w:pos="0"/>
        </w:tabs>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r w:rsidRPr="00271E09">
        <w:rPr>
          <w:rFonts w:ascii="Times New Roman" w:hAnsi="Times New Roman" w:cs="Times New Roman"/>
          <w:b/>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C53332">
      <w:pPr>
        <w:pStyle w:val="Heading2"/>
      </w:pPr>
    </w:p>
    <w:p w:rsidR="007D1202" w:rsidRPr="00271E09" w:rsidRDefault="007D1202" w:rsidP="00C53332">
      <w:pPr>
        <w:pStyle w:val="Heading2"/>
      </w:pPr>
      <w:bookmarkStart w:id="146" w:name="_Toc164422783"/>
      <w:r w:rsidRPr="00271E09">
        <w:t>Vendim nr. 26, datë 11.01.2024 (i shkurtuar)</w:t>
      </w:r>
      <w:bookmarkEnd w:id="146"/>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47" w:name="_Toc162360930"/>
      <w:bookmarkStart w:id="148" w:name="_Toc164422784"/>
      <w:r w:rsidRPr="00271E09">
        <w:rPr>
          <w:rFonts w:ascii="Times New Roman" w:hAnsi="Times New Roman" w:cs="Times New Roman"/>
          <w:color w:val="000000" w:themeColor="text1"/>
          <w:sz w:val="24"/>
          <w:szCs w:val="24"/>
          <w:lang w:val="sq-AL"/>
        </w:rPr>
        <w:t>Bazuar në nenin 5, nenin 19, 20, 21, 22 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47"/>
      <w:bookmarkEnd w:id="148"/>
    </w:p>
    <w:p w:rsidR="007D1202" w:rsidRPr="00271E09" w:rsidRDefault="007D1202" w:rsidP="007D1202">
      <w:pPr>
        <w:keepNext/>
        <w:spacing w:after="160"/>
        <w:ind w:left="0" w:firstLine="0"/>
        <w:jc w:val="center"/>
        <w:outlineLvl w:val="0"/>
        <w:rPr>
          <w:rFonts w:ascii="Times New Roman" w:eastAsia="Times New Roman" w:hAnsi="Times New Roman" w:cs="Times New Roman"/>
          <w:b/>
          <w:color w:val="000000" w:themeColor="text1"/>
          <w:sz w:val="24"/>
          <w:szCs w:val="24"/>
          <w:lang w:val="sq-AL"/>
        </w:rPr>
      </w:pPr>
      <w:bookmarkStart w:id="149" w:name="_Toc162360931"/>
      <w:bookmarkStart w:id="150" w:name="_Toc164422785"/>
      <w:r w:rsidRPr="00271E09">
        <w:rPr>
          <w:rFonts w:ascii="Times New Roman" w:eastAsia="Times New Roman" w:hAnsi="Times New Roman" w:cs="Times New Roman"/>
          <w:b/>
          <w:color w:val="000000" w:themeColor="text1"/>
          <w:sz w:val="24"/>
          <w:szCs w:val="24"/>
          <w:lang w:val="sq-AL"/>
        </w:rPr>
        <w:t>V E N D O S I:</w:t>
      </w:r>
      <w:bookmarkEnd w:id="149"/>
      <w:bookmarkEnd w:id="150"/>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informojë shtetasen J.K., për sa kërkohet në shkresën nr. 1748 prot., datë 12.10.2023,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shtetasen A.V.Ç. (K</w:t>
      </w:r>
      <w:r w:rsidR="007F7FA5"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ka dokumente në arkivat e ish-Sigurimit të Shtetit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Regjistër përpunimi model K.I, nr.5, konkretisht rreshti me nr. rendor 452, i përbërë nga 2 (dy) faqe në format fotokopje, që ekziston në arkivat e Autoritetit, për subjektin A.V.K.</w:t>
      </w:r>
    </w:p>
    <w:p w:rsidR="007D1202" w:rsidRPr="00271E09" w:rsidRDefault="007D1202" w:rsidP="00CE7E80">
      <w:pPr>
        <w:widowControl w:val="0"/>
        <w:numPr>
          <w:ilvl w:val="0"/>
          <w:numId w:val="22"/>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Regjistër përpunimi model 1, nr.1, konkretisht rreshti me nr. rendor 8040, i përbërë nga 3 (tre) faqe në format fotokopje, që ekziston në arkivat e Autoritetit, për subjektin A.V.K.</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shtetases J.K. dokumentacioni i sipërpërmendur, në format fotokopje.</w:t>
      </w:r>
    </w:p>
    <w:p w:rsidR="007D1202" w:rsidRPr="00271E09" w:rsidRDefault="007D1202" w:rsidP="007D1202">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3. Ky vendim është i </w:t>
      </w:r>
      <w:r w:rsidR="00E3231F" w:rsidRPr="00271E09">
        <w:rPr>
          <w:rFonts w:ascii="Times New Roman" w:hAnsi="Times New Roman" w:cs="Times New Roman"/>
          <w:color w:val="000000" w:themeColor="text1"/>
          <w:sz w:val="24"/>
          <w:szCs w:val="24"/>
          <w:lang w:val="sq-AL"/>
        </w:rPr>
        <w:t>ank</w:t>
      </w:r>
      <w:r w:rsidR="00E3231F">
        <w:rPr>
          <w:rFonts w:ascii="Times New Roman" w:hAnsi="Times New Roman" w:cs="Times New Roman"/>
          <w:color w:val="000000" w:themeColor="text1"/>
          <w:sz w:val="24"/>
          <w:szCs w:val="24"/>
          <w:lang w:val="sq-AL"/>
        </w:rPr>
        <w:t>imueshëm</w:t>
      </w:r>
      <w:r w:rsidRPr="00271E09">
        <w:rPr>
          <w:rFonts w:ascii="Times New Roman" w:hAnsi="Times New Roman" w:cs="Times New Roman"/>
          <w:color w:val="000000" w:themeColor="text1"/>
          <w:sz w:val="24"/>
          <w:szCs w:val="24"/>
          <w:lang w:val="sq-AL"/>
        </w:rPr>
        <w:t xml:space="preserve"> në gjykatën kompetente për gjykimin e çështjeve administrative, në përputhje me legjislacionin në fuqi.</w:t>
      </w:r>
    </w:p>
    <w:p w:rsidR="007D1202" w:rsidRPr="00271E09" w:rsidRDefault="007D1202" w:rsidP="007D1202">
      <w:pPr>
        <w:tabs>
          <w:tab w:val="left" w:pos="0"/>
        </w:tabs>
        <w:spacing w:after="160"/>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p>
    <w:p w:rsidR="007D1202" w:rsidRPr="00271E09" w:rsidRDefault="007D1202" w:rsidP="007D1202">
      <w:pPr>
        <w:ind w:left="0" w:firstLine="0"/>
        <w:rPr>
          <w:rFonts w:ascii="Times New Roman" w:hAnsi="Times New Roman" w:cs="Times New Roman"/>
          <w:b/>
          <w:sz w:val="24"/>
          <w:szCs w:val="24"/>
          <w:lang w:val="sq-AL"/>
        </w:rPr>
      </w:pPr>
      <w:r w:rsidRPr="00271E09">
        <w:rPr>
          <w:rFonts w:ascii="Times New Roman" w:hAnsi="Times New Roman" w:cs="Times New Roman"/>
          <w:b/>
          <w:sz w:val="24"/>
          <w:szCs w:val="24"/>
          <w:lang w:val="sq-AL"/>
        </w:rPr>
        <w:t xml:space="preserve">Kryetare: </w:t>
      </w:r>
      <w:r w:rsidRPr="00271E09">
        <w:rPr>
          <w:rFonts w:ascii="Times New Roman" w:hAnsi="Times New Roman" w:cs="Times New Roman"/>
          <w:sz w:val="24"/>
          <w:szCs w:val="24"/>
          <w:lang w:val="sq-AL"/>
        </w:rPr>
        <w:t>Dr. Gentiana Sula</w:t>
      </w:r>
      <w:r w:rsidRPr="00271E09">
        <w:rPr>
          <w:rFonts w:ascii="Times New Roman" w:hAnsi="Times New Roman" w:cs="Times New Roman"/>
          <w:b/>
          <w:sz w:val="24"/>
          <w:szCs w:val="24"/>
          <w:lang w:val="sq-AL"/>
        </w:rPr>
        <w:t xml:space="preserve"> </w:t>
      </w:r>
    </w:p>
    <w:p w:rsidR="007D1202" w:rsidRPr="00271E09" w:rsidRDefault="007D1202" w:rsidP="007D1202">
      <w:pPr>
        <w:ind w:left="0" w:firstLine="0"/>
        <w:rPr>
          <w:rFonts w:ascii="Times New Roman" w:hAnsi="Times New Roman" w:cs="Times New Roman"/>
          <w:sz w:val="24"/>
          <w:szCs w:val="24"/>
          <w:lang w:val="sq-AL"/>
        </w:rPr>
      </w:pPr>
      <w:r w:rsidRPr="00271E09">
        <w:rPr>
          <w:rFonts w:ascii="Times New Roman" w:hAnsi="Times New Roman" w:cs="Times New Roman"/>
          <w:b/>
          <w:sz w:val="24"/>
          <w:szCs w:val="24"/>
          <w:lang w:val="sq-AL"/>
        </w:rPr>
        <w:t>Anëtarë:</w:t>
      </w:r>
      <w:r w:rsidRPr="00271E09">
        <w:rPr>
          <w:rFonts w:ascii="Times New Roman" w:hAnsi="Times New Roman" w:cs="Times New Roman"/>
          <w:sz w:val="24"/>
          <w:szCs w:val="24"/>
          <w:lang w:val="sq-AL"/>
        </w:rPr>
        <w:t xml:space="preserve"> Altin Hoxha,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3332">
      <w:pPr>
        <w:pStyle w:val="Heading2"/>
      </w:pPr>
      <w:bookmarkStart w:id="151" w:name="_Toc164422786"/>
      <w:r w:rsidRPr="00271E09">
        <w:t>Vendim nr. 27, datë 11.01.2024 (i shkurtuar)</w:t>
      </w:r>
      <w:bookmarkEnd w:id="151"/>
    </w:p>
    <w:p w:rsidR="007D1202" w:rsidRDefault="007D1202" w:rsidP="007D1202">
      <w:pPr>
        <w:keepNext/>
        <w:spacing w:after="160"/>
        <w:ind w:left="0" w:firstLine="0"/>
        <w:outlineLvl w:val="0"/>
        <w:rPr>
          <w:rFonts w:ascii="Times New Roman" w:hAnsi="Times New Roman" w:cs="Times New Roman"/>
          <w:color w:val="000000" w:themeColor="text1"/>
          <w:sz w:val="24"/>
          <w:szCs w:val="24"/>
          <w:lang w:val="sq-AL"/>
        </w:rPr>
      </w:pPr>
      <w:bookmarkStart w:id="152" w:name="_Toc162360933"/>
      <w:bookmarkStart w:id="153" w:name="_Toc164422787"/>
      <w:r w:rsidRPr="00271E09">
        <w:rPr>
          <w:rFonts w:ascii="Times New Roman" w:hAnsi="Times New Roman" w:cs="Times New Roman"/>
          <w:color w:val="000000" w:themeColor="text1"/>
          <w:sz w:val="24"/>
          <w:szCs w:val="24"/>
          <w:lang w:val="sq-AL"/>
        </w:rPr>
        <w:t>Bazuar në nenin 5, nenin 19, 20, 22 e vijues të</w:t>
      </w:r>
      <w:r w:rsidR="009A4A19" w:rsidRPr="00271E09">
        <w:rPr>
          <w:rFonts w:ascii="Times New Roman" w:hAnsi="Times New Roman" w:cs="Times New Roman"/>
          <w:color w:val="000000" w:themeColor="text1"/>
          <w:sz w:val="24"/>
          <w:szCs w:val="24"/>
          <w:lang w:val="sq-AL"/>
        </w:rPr>
        <w:t xml:space="preserve"> ligjit nr. 45/2015 </w:t>
      </w:r>
      <w:r w:rsidRPr="00271E09">
        <w:rPr>
          <w:rFonts w:ascii="Times New Roman" w:hAnsi="Times New Roman" w:cs="Times New Roman"/>
          <w:color w:val="000000" w:themeColor="text1"/>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color w:val="000000" w:themeColor="text1"/>
          <w:sz w:val="24"/>
          <w:szCs w:val="24"/>
          <w:lang w:val="sq-AL"/>
        </w:rPr>
        <w:t xml:space="preserve"> ish-Sigurimit </w:t>
      </w:r>
      <w:r w:rsidRPr="00271E09">
        <w:rPr>
          <w:rFonts w:ascii="Times New Roman" w:hAnsi="Times New Roman" w:cs="Times New Roman"/>
          <w:color w:val="000000" w:themeColor="text1"/>
          <w:sz w:val="24"/>
          <w:szCs w:val="24"/>
          <w:lang w:val="sq-AL"/>
        </w:rPr>
        <w:t>të Shtetit</w:t>
      </w:r>
      <w:bookmarkEnd w:id="152"/>
      <w:bookmarkEnd w:id="153"/>
    </w:p>
    <w:p w:rsidR="00383071" w:rsidRPr="00271E09" w:rsidRDefault="00383071" w:rsidP="007D1202">
      <w:pPr>
        <w:keepNext/>
        <w:spacing w:after="160"/>
        <w:ind w:left="0" w:firstLine="0"/>
        <w:outlineLvl w:val="0"/>
        <w:rPr>
          <w:rFonts w:ascii="Times New Roman" w:hAnsi="Times New Roman" w:cs="Times New Roman"/>
          <w:color w:val="000000" w:themeColor="text1"/>
          <w:sz w:val="24"/>
          <w:szCs w:val="24"/>
          <w:lang w:val="sq-AL"/>
        </w:rPr>
      </w:pPr>
    </w:p>
    <w:p w:rsidR="007F7FA5" w:rsidRPr="00271E09" w:rsidRDefault="007D1202" w:rsidP="00383071">
      <w:pPr>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 xml:space="preserve">V E </w:t>
      </w:r>
      <w:r w:rsidR="00383071">
        <w:rPr>
          <w:rFonts w:ascii="Times New Roman" w:eastAsia="Times New Roman" w:hAnsi="Times New Roman" w:cs="Times New Roman"/>
          <w:b/>
          <w:color w:val="000000" w:themeColor="text1"/>
          <w:sz w:val="24"/>
          <w:szCs w:val="24"/>
          <w:lang w:val="sq-AL"/>
        </w:rPr>
        <w:t>N D O S I:</w:t>
      </w:r>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1.</w:t>
      </w:r>
      <w:r w:rsidR="007F7FA5"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Të informojë shtetasen S.T., për sa kërkohet në shkresën nr. 2059 prot., datë 06.12.2023,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M.H.M.(A.) ka dokumente në arkivat e ish-Sigurimit të Shtetit</w:t>
      </w:r>
      <w:r w:rsidR="007F7FA5"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Regjistër </w:t>
      </w:r>
      <w:r w:rsidR="007F7FA5" w:rsidRPr="00271E09">
        <w:rPr>
          <w:rFonts w:ascii="Times New Roman" w:eastAsia="Times New Roman" w:hAnsi="Times New Roman" w:cs="Times New Roman"/>
          <w:color w:val="000000" w:themeColor="text1"/>
          <w:sz w:val="24"/>
          <w:szCs w:val="24"/>
          <w:lang w:val="sq-AL"/>
        </w:rPr>
        <w:t>themeltar i internim-dëbimeve</w:t>
      </w:r>
      <w:r w:rsidRPr="00271E09">
        <w:rPr>
          <w:rFonts w:ascii="Times New Roman" w:eastAsia="Times New Roman" w:hAnsi="Times New Roman" w:cs="Times New Roman"/>
          <w:color w:val="000000" w:themeColor="text1"/>
          <w:sz w:val="24"/>
          <w:szCs w:val="24"/>
          <w:lang w:val="sq-AL"/>
        </w:rPr>
        <w:t xml:space="preserve">, fleta nr. 481.1-482, </w:t>
      </w:r>
      <w:r w:rsidR="007F7FA5" w:rsidRPr="00271E09">
        <w:rPr>
          <w:rFonts w:ascii="Times New Roman" w:eastAsia="Times New Roman" w:hAnsi="Times New Roman" w:cs="Times New Roman"/>
          <w:color w:val="000000" w:themeColor="text1"/>
          <w:sz w:val="24"/>
          <w:szCs w:val="24"/>
          <w:lang w:val="sq-AL"/>
        </w:rPr>
        <w:t>i</w:t>
      </w:r>
      <w:r w:rsidRPr="00271E09">
        <w:rPr>
          <w:rFonts w:ascii="Times New Roman" w:eastAsia="Times New Roman" w:hAnsi="Times New Roman" w:cs="Times New Roman"/>
          <w:color w:val="000000" w:themeColor="text1"/>
          <w:sz w:val="24"/>
          <w:szCs w:val="24"/>
          <w:lang w:val="sq-AL"/>
        </w:rPr>
        <w:t xml:space="preserve"> përbërë në total nga 2 (dy) faqe në formatin fotokopje, që ekzistojnë në arkivat e Autoritetit, për subjektin </w:t>
      </w:r>
      <w:r w:rsidRPr="00271E09">
        <w:rPr>
          <w:rFonts w:ascii="Times New Roman" w:hAnsi="Times New Roman" w:cs="Times New Roman"/>
          <w:color w:val="000000" w:themeColor="text1"/>
          <w:sz w:val="24"/>
          <w:szCs w:val="24"/>
          <w:lang w:val="sq-AL"/>
        </w:rPr>
        <w:t>M.H.M.(A.).</w:t>
      </w:r>
    </w:p>
    <w:p w:rsidR="007D1202" w:rsidRPr="00271E09" w:rsidRDefault="00E3231F"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Regjistër</w:t>
      </w:r>
      <w:r w:rsidR="007D1202" w:rsidRPr="00271E09">
        <w:rPr>
          <w:rFonts w:ascii="Times New Roman" w:eastAsia="Times New Roman" w:hAnsi="Times New Roman" w:cs="Times New Roman"/>
          <w:color w:val="000000" w:themeColor="text1"/>
          <w:sz w:val="24"/>
          <w:szCs w:val="24"/>
          <w:lang w:val="sq-AL"/>
        </w:rPr>
        <w:t xml:space="preserve"> </w:t>
      </w:r>
      <w:r w:rsidR="007F7FA5" w:rsidRPr="00271E09">
        <w:rPr>
          <w:rFonts w:ascii="Times New Roman" w:eastAsia="Times New Roman" w:hAnsi="Times New Roman" w:cs="Times New Roman"/>
          <w:color w:val="000000" w:themeColor="text1"/>
          <w:sz w:val="24"/>
          <w:szCs w:val="24"/>
          <w:lang w:val="sq-AL"/>
        </w:rPr>
        <w:t>themeltar i internim-dëbimeve</w:t>
      </w:r>
      <w:r w:rsidR="007D1202" w:rsidRPr="00271E09">
        <w:rPr>
          <w:rFonts w:ascii="Times New Roman" w:eastAsia="Times New Roman" w:hAnsi="Times New Roman" w:cs="Times New Roman"/>
          <w:color w:val="000000" w:themeColor="text1"/>
          <w:sz w:val="24"/>
          <w:szCs w:val="24"/>
          <w:lang w:val="sq-AL"/>
        </w:rPr>
        <w:t>,</w:t>
      </w:r>
      <w:r w:rsidR="009155C2" w:rsidRPr="00271E09">
        <w:rPr>
          <w:rFonts w:ascii="Times New Roman" w:eastAsia="Times New Roman" w:hAnsi="Times New Roman" w:cs="Times New Roman"/>
          <w:color w:val="000000" w:themeColor="text1"/>
          <w:sz w:val="24"/>
          <w:szCs w:val="24"/>
          <w:lang w:val="sq-AL"/>
        </w:rPr>
        <w:t xml:space="preserve"> regjistër </w:t>
      </w:r>
      <w:r w:rsidR="007D1202" w:rsidRPr="00271E09">
        <w:rPr>
          <w:rFonts w:ascii="Times New Roman" w:eastAsia="Times New Roman" w:hAnsi="Times New Roman" w:cs="Times New Roman"/>
          <w:color w:val="000000" w:themeColor="text1"/>
          <w:sz w:val="24"/>
          <w:szCs w:val="24"/>
          <w:lang w:val="sq-AL"/>
        </w:rPr>
        <w:t xml:space="preserve">nr. 9,viti 1978 fletë nr.10.1-11, </w:t>
      </w:r>
      <w:r w:rsidR="007F7FA5" w:rsidRPr="00271E09">
        <w:rPr>
          <w:rFonts w:ascii="Times New Roman" w:eastAsia="Times New Roman" w:hAnsi="Times New Roman" w:cs="Times New Roman"/>
          <w:color w:val="000000" w:themeColor="text1"/>
          <w:sz w:val="24"/>
          <w:szCs w:val="24"/>
          <w:lang w:val="sq-AL"/>
        </w:rPr>
        <w:t>i</w:t>
      </w:r>
      <w:r w:rsidR="007D1202" w:rsidRPr="00271E09">
        <w:rPr>
          <w:rFonts w:ascii="Times New Roman" w:eastAsia="Times New Roman" w:hAnsi="Times New Roman" w:cs="Times New Roman"/>
          <w:color w:val="000000" w:themeColor="text1"/>
          <w:sz w:val="24"/>
          <w:szCs w:val="24"/>
          <w:lang w:val="sq-AL"/>
        </w:rPr>
        <w:t xml:space="preserve"> përbërë në total nga 2 (dy) faqe në formatin fotokopje, që ekzistojnë në arkivat e Autoritetit, për subjektin </w:t>
      </w:r>
      <w:r w:rsidR="007D1202" w:rsidRPr="00271E09">
        <w:rPr>
          <w:rFonts w:ascii="Times New Roman" w:hAnsi="Times New Roman" w:cs="Times New Roman"/>
          <w:color w:val="000000" w:themeColor="text1"/>
          <w:sz w:val="24"/>
          <w:szCs w:val="24"/>
          <w:lang w:val="sq-AL"/>
        </w:rPr>
        <w:t>M.H.M.(A.).</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Hetuesia, viti 1967, dosja nr.115, vendimi nr. 35, datë 24.06.1967</w:t>
      </w:r>
      <w:r w:rsidR="007F7FA5" w:rsidRPr="00271E09">
        <w:rPr>
          <w:rFonts w:ascii="Times New Roman" w:eastAsia="Times New Roman" w:hAnsi="Times New Roman" w:cs="Times New Roman"/>
          <w:color w:val="000000" w:themeColor="text1"/>
          <w:sz w:val="24"/>
          <w:szCs w:val="24"/>
          <w:lang w:val="sq-AL"/>
        </w:rPr>
        <w:t>,</w:t>
      </w:r>
      <w:r w:rsidRPr="00271E09">
        <w:rPr>
          <w:rFonts w:ascii="Times New Roman" w:eastAsia="Times New Roman" w:hAnsi="Times New Roman" w:cs="Times New Roman"/>
          <w:color w:val="000000" w:themeColor="text1"/>
          <w:sz w:val="24"/>
          <w:szCs w:val="24"/>
          <w:lang w:val="sq-AL"/>
        </w:rPr>
        <w:t xml:space="preserve"> e përbërë në total nga 4 (katër) faqe në formatin fotokopje, që ekzistojnë në arkivat e Autoritetit, për subjektin </w:t>
      </w:r>
      <w:r w:rsidRPr="00271E09">
        <w:rPr>
          <w:rFonts w:ascii="Times New Roman" w:hAnsi="Times New Roman" w:cs="Times New Roman"/>
          <w:color w:val="000000" w:themeColor="text1"/>
          <w:sz w:val="24"/>
          <w:szCs w:val="24"/>
          <w:lang w:val="sq-AL"/>
        </w:rPr>
        <w:t>M.H.M.(A.).</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Hetuesia, viti 1970, dosja nr.138, vendimi nr. 3, datë 02.03.1970</w:t>
      </w:r>
      <w:r w:rsidR="007F7FA5" w:rsidRPr="00271E09">
        <w:rPr>
          <w:rFonts w:ascii="Times New Roman" w:eastAsia="Times New Roman" w:hAnsi="Times New Roman" w:cs="Times New Roman"/>
          <w:color w:val="000000" w:themeColor="text1"/>
          <w:sz w:val="24"/>
          <w:szCs w:val="24"/>
          <w:lang w:val="sq-AL"/>
        </w:rPr>
        <w:t>,</w:t>
      </w:r>
      <w:r w:rsidRPr="00271E09">
        <w:rPr>
          <w:rFonts w:ascii="Times New Roman" w:eastAsia="Times New Roman" w:hAnsi="Times New Roman" w:cs="Times New Roman"/>
          <w:color w:val="000000" w:themeColor="text1"/>
          <w:sz w:val="24"/>
          <w:szCs w:val="24"/>
          <w:lang w:val="sq-AL"/>
        </w:rPr>
        <w:t xml:space="preserve"> e përbërë në total nga 3 (tre) faqe në formatin fotokopje, që ekzistojnë në arkivat e Autoritetit, për subjektin </w:t>
      </w:r>
      <w:r w:rsidRPr="00271E09">
        <w:rPr>
          <w:rFonts w:ascii="Times New Roman" w:hAnsi="Times New Roman" w:cs="Times New Roman"/>
          <w:color w:val="000000" w:themeColor="text1"/>
          <w:sz w:val="24"/>
          <w:szCs w:val="24"/>
          <w:lang w:val="sq-AL"/>
        </w:rPr>
        <w:t>M. H.M.(A.)</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Kartelë internim-dëbimi, nr.138, e përbërë në total nga 1 (një) faqe në formatin fotokopje, që ekzistojnë në arkivat e Autoritetit, për subjektin </w:t>
      </w:r>
      <w:r w:rsidRPr="00271E09">
        <w:rPr>
          <w:rFonts w:ascii="Times New Roman" w:hAnsi="Times New Roman" w:cs="Times New Roman"/>
          <w:color w:val="000000" w:themeColor="text1"/>
          <w:sz w:val="24"/>
          <w:szCs w:val="24"/>
          <w:lang w:val="sq-AL"/>
        </w:rPr>
        <w:t>M.H.M.(A.)</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shtetases S.T. dokumentacioni i sipërpërmendur, në format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F7FA5">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3. Ky vendim është i </w:t>
      </w:r>
      <w:r w:rsidR="00E3231F">
        <w:rPr>
          <w:rFonts w:ascii="Times New Roman" w:hAnsi="Times New Roman" w:cs="Times New Roman"/>
          <w:color w:val="000000" w:themeColor="text1"/>
          <w:sz w:val="24"/>
          <w:szCs w:val="24"/>
          <w:lang w:val="sq-AL"/>
        </w:rPr>
        <w:t>ankimueshëm</w:t>
      </w:r>
      <w:r w:rsidRPr="00271E09">
        <w:rPr>
          <w:rFonts w:ascii="Times New Roman" w:hAnsi="Times New Roman" w:cs="Times New Roman"/>
          <w:color w:val="000000" w:themeColor="text1"/>
          <w:sz w:val="24"/>
          <w:szCs w:val="24"/>
          <w:lang w:val="sq-AL"/>
        </w:rPr>
        <w:t xml:space="preserve"> në gjykatën kompetente për gjykimin e çështjeve administrative, në përputhje me legjislacionin në fuqi.</w:t>
      </w:r>
    </w:p>
    <w:p w:rsidR="007F7FA5" w:rsidRPr="00271E09" w:rsidRDefault="007F7FA5" w:rsidP="007F7FA5">
      <w:pPr>
        <w:tabs>
          <w:tab w:val="left" w:pos="0"/>
        </w:tabs>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6D5CC5" w:rsidRDefault="007D1202" w:rsidP="006D5CC5">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Skënder</w:t>
      </w:r>
      <w:r w:rsidR="007F7FA5"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Vrioni</w:t>
      </w:r>
    </w:p>
    <w:p w:rsidR="007D1202" w:rsidRPr="00271E09" w:rsidRDefault="007D1202" w:rsidP="00C53332">
      <w:pPr>
        <w:pStyle w:val="Heading2"/>
      </w:pPr>
      <w:bookmarkStart w:id="154" w:name="_Toc164422788"/>
      <w:r w:rsidRPr="00271E09">
        <w:t>Vendim nr. 28, datë 11.01.2024 (i shkurtuar)</w:t>
      </w:r>
      <w:bookmarkEnd w:id="154"/>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155" w:name="_Toc162360935"/>
      <w:bookmarkStart w:id="156" w:name="_Toc164422789"/>
      <w:r w:rsidRPr="00271E09">
        <w:rPr>
          <w:rFonts w:ascii="Times New Roman" w:eastAsia="Arial Unicode MS" w:hAnsi="Times New Roman" w:cs="Times New Roman"/>
          <w:color w:val="000000" w:themeColor="text1"/>
          <w:sz w:val="24"/>
          <w:szCs w:val="24"/>
          <w:lang w:val="sq-AL" w:bidi="en-US"/>
        </w:rPr>
        <w:t>Bazuar në nenin 5, nenin 19, 20, 21, 22 e vijues të</w:t>
      </w:r>
      <w:r w:rsidR="009A4A19" w:rsidRPr="00271E09">
        <w:rPr>
          <w:rFonts w:ascii="Times New Roman" w:eastAsia="Arial Unicode MS" w:hAnsi="Times New Roman" w:cs="Times New Roman"/>
          <w:color w:val="000000" w:themeColor="text1"/>
          <w:sz w:val="24"/>
          <w:szCs w:val="24"/>
          <w:lang w:val="sq-AL" w:bidi="en-US"/>
        </w:rPr>
        <w:t xml:space="preserve"> ligjit nr. 45/2015 </w:t>
      </w:r>
      <w:r w:rsidRPr="00271E09">
        <w:rPr>
          <w:rFonts w:ascii="Times New Roman" w:eastAsia="Arial Unicode MS" w:hAnsi="Times New Roman" w:cs="Times New Roman"/>
          <w:color w:val="000000" w:themeColor="text1"/>
          <w:sz w:val="24"/>
          <w:szCs w:val="24"/>
          <w:lang w:val="sq-AL" w:bidi="en-US"/>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Arial Unicode MS" w:hAnsi="Times New Roman" w:cs="Times New Roman"/>
          <w:color w:val="000000" w:themeColor="text1"/>
          <w:sz w:val="24"/>
          <w:szCs w:val="24"/>
          <w:lang w:val="sq-AL" w:bidi="en-US"/>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55"/>
      <w:bookmarkEnd w:id="156"/>
    </w:p>
    <w:p w:rsidR="007F7FA5" w:rsidRPr="00271E09" w:rsidRDefault="007D1202" w:rsidP="00383071">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bookmarkStart w:id="157" w:name="_Toc162360936"/>
      <w:bookmarkStart w:id="158" w:name="_Toc164422790"/>
      <w:r w:rsidRPr="00271E09">
        <w:rPr>
          <w:rFonts w:ascii="Times New Roman" w:eastAsia="Times New Roman" w:hAnsi="Times New Roman" w:cs="Times New Roman"/>
          <w:b/>
          <w:color w:val="000000" w:themeColor="text1"/>
          <w:sz w:val="24"/>
          <w:szCs w:val="24"/>
          <w:lang w:val="sq-AL"/>
        </w:rPr>
        <w:t>V E N D O S I:</w:t>
      </w:r>
      <w:bookmarkEnd w:id="157"/>
      <w:bookmarkEnd w:id="158"/>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Të informojë shtetasin Gj.D., për sa kërkohet në shkresën nr. 1346 prot., datë 07.08.2023,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për shtetasin M.P.D. ka dokumente në arkivat e ish-Sigurimit të Shtetit</w:t>
      </w:r>
      <w:r w:rsidR="007F7FA5"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si më poshtë: </w:t>
      </w:r>
    </w:p>
    <w:p w:rsidR="007D1202" w:rsidRPr="00271E09" w:rsidRDefault="007D1202" w:rsidP="00CE7E80">
      <w:pPr>
        <w:widowControl w:val="0"/>
        <w:numPr>
          <w:ilvl w:val="0"/>
          <w:numId w:val="28"/>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Dosje kërkimi nr. 575 </w:t>
      </w:r>
      <w:r w:rsidRPr="00271E09">
        <w:rPr>
          <w:rFonts w:ascii="Times New Roman" w:eastAsia="Times New Roman" w:hAnsi="Times New Roman" w:cs="Times New Roman"/>
          <w:sz w:val="24"/>
          <w:szCs w:val="24"/>
          <w:shd w:val="clear" w:color="auto" w:fill="FFFFFF"/>
          <w:lang w:val="sq-AL"/>
        </w:rPr>
        <w:t xml:space="preserve">e përbërë nga 205 (dyqind e pesë) faqe </w:t>
      </w:r>
      <w:r w:rsidRPr="00271E09">
        <w:rPr>
          <w:rFonts w:ascii="Times New Roman" w:eastAsia="Times New Roman" w:hAnsi="Times New Roman" w:cs="Times New Roman"/>
          <w:color w:val="000000" w:themeColor="text1"/>
          <w:sz w:val="24"/>
          <w:szCs w:val="24"/>
          <w:lang w:val="sq-AL"/>
        </w:rPr>
        <w:t>të skanuara dhe të anonimizuara të hedhura në format CD</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M.P.D</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7D1202" w:rsidRPr="00271E09" w:rsidRDefault="007D1202" w:rsidP="00CE7E80">
      <w:pPr>
        <w:widowControl w:val="0"/>
        <w:numPr>
          <w:ilvl w:val="0"/>
          <w:numId w:val="28"/>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Dosje agjenturiale “Rrufeja” nr. 161 </w:t>
      </w:r>
      <w:r w:rsidRPr="00271E09">
        <w:rPr>
          <w:rFonts w:ascii="Times New Roman" w:eastAsia="Times New Roman" w:hAnsi="Times New Roman" w:cs="Times New Roman"/>
          <w:sz w:val="24"/>
          <w:szCs w:val="24"/>
          <w:shd w:val="clear" w:color="auto" w:fill="FFFFFF"/>
          <w:lang w:val="sq-AL"/>
        </w:rPr>
        <w:t xml:space="preserve">e përbërë nga 230 (dyqind e tridhjetë) faqe </w:t>
      </w:r>
      <w:r w:rsidRPr="00271E09">
        <w:rPr>
          <w:rFonts w:ascii="Times New Roman" w:eastAsia="Times New Roman" w:hAnsi="Times New Roman" w:cs="Times New Roman"/>
          <w:color w:val="000000" w:themeColor="text1"/>
          <w:sz w:val="24"/>
          <w:szCs w:val="24"/>
          <w:lang w:val="sq-AL"/>
        </w:rPr>
        <w:t>të skanuara dhe të anonimizuara, të hedhura në format CD</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M.P.D</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7D1202" w:rsidRPr="00271E09" w:rsidRDefault="007D1202" w:rsidP="00222A21">
      <w:pPr>
        <w:widowControl w:val="0"/>
        <w:numPr>
          <w:ilvl w:val="0"/>
          <w:numId w:val="29"/>
        </w:numPr>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T’i jepet shtetasit Gj.D. dokumentacioni i sipërpërmendur, në trajtë CD.</w:t>
      </w:r>
    </w:p>
    <w:p w:rsidR="007D1202" w:rsidRPr="00271E09" w:rsidRDefault="007D1202" w:rsidP="00222A21">
      <w:pPr>
        <w:widowControl w:val="0"/>
        <w:tabs>
          <w:tab w:val="left" w:pos="0"/>
        </w:tabs>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hyn në fuqi menjëherë.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Anëtarë:</w:t>
      </w:r>
      <w:r w:rsidR="000344E3"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 Skënder Vrioni</w:t>
      </w:r>
    </w:p>
    <w:p w:rsidR="007D1202" w:rsidRPr="00271E09" w:rsidRDefault="007D1202" w:rsidP="007D1202">
      <w:pPr>
        <w:widowControl w:val="0"/>
        <w:spacing w:line="240" w:lineRule="auto"/>
        <w:ind w:left="0" w:firstLine="0"/>
        <w:rPr>
          <w:rFonts w:ascii="Times New Roman" w:eastAsia="Arial Unicode MS" w:hAnsi="Times New Roman" w:cs="Times New Roman"/>
          <w:color w:val="000000"/>
          <w:sz w:val="24"/>
          <w:szCs w:val="24"/>
          <w:lang w:val="sq-AL" w:bidi="en-US"/>
        </w:rPr>
      </w:pPr>
    </w:p>
    <w:p w:rsidR="007D1202" w:rsidRPr="00F00C1D" w:rsidRDefault="007D1202" w:rsidP="00C53332">
      <w:pPr>
        <w:pStyle w:val="Heading2"/>
      </w:pPr>
      <w:bookmarkStart w:id="159" w:name="_Toc164422791"/>
      <w:r w:rsidRPr="00F00C1D">
        <w:t>Vendim nr. 29, datë 11.01.2024 (i shkurtuar)</w:t>
      </w:r>
      <w:bookmarkEnd w:id="159"/>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160" w:name="_Toc162360938"/>
      <w:bookmarkStart w:id="161" w:name="_Toc164422792"/>
      <w:r w:rsidRPr="00271E09">
        <w:rPr>
          <w:rFonts w:ascii="Times New Roman" w:hAnsi="Times New Roman" w:cs="Times New Roman"/>
          <w:sz w:val="24"/>
          <w:szCs w:val="24"/>
          <w:lang w:val="sq-AL"/>
        </w:rPr>
        <w:t>Bazuar në nenin 5, 19, 20, 21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ligjit </w:t>
      </w:r>
      <w:r w:rsidRPr="00271E09">
        <w:rPr>
          <w:rFonts w:ascii="Times New Roman" w:hAnsi="Times New Roman" w:cs="Times New Roman"/>
          <w:sz w:val="24"/>
          <w:szCs w:val="24"/>
          <w:lang w:val="sq-AL"/>
        </w:rPr>
        <w:t>nr. 8480, datë 27.5.1999 “Për funksionimin e organeve kolegjiale të administratës shtetërore dhe enteve publike</w:t>
      </w:r>
      <w:r w:rsidR="00222A21" w:rsidRPr="00271E09">
        <w:rPr>
          <w:rFonts w:ascii="Times New Roman" w:hAnsi="Times New Roman" w:cs="Times New Roman"/>
          <w:sz w:val="24"/>
          <w:szCs w:val="24"/>
          <w:lang w:val="sq-AL"/>
        </w:rPr>
        <w:t>”</w:t>
      </w:r>
      <w:r w:rsidRPr="00271E09">
        <w:rPr>
          <w:rFonts w:ascii="Times New Roman" w:hAnsi="Times New Roman" w:cs="Times New Roman"/>
          <w:sz w:val="24"/>
          <w:szCs w:val="24"/>
          <w:lang w:val="sq-AL"/>
        </w:rPr>
        <w:t>,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60"/>
      <w:bookmarkEnd w:id="161"/>
    </w:p>
    <w:p w:rsidR="00222A21" w:rsidRPr="00271E09" w:rsidRDefault="007D1202" w:rsidP="00383071">
      <w:pPr>
        <w:keepNext/>
        <w:ind w:left="0" w:firstLine="0"/>
        <w:jc w:val="center"/>
        <w:outlineLvl w:val="0"/>
        <w:rPr>
          <w:rFonts w:ascii="Times New Roman" w:eastAsia="Times New Roman" w:hAnsi="Times New Roman" w:cs="Times New Roman"/>
          <w:b/>
          <w:sz w:val="24"/>
          <w:szCs w:val="24"/>
          <w:lang w:val="sq-AL"/>
        </w:rPr>
      </w:pPr>
      <w:bookmarkStart w:id="162" w:name="_Toc162360939"/>
      <w:bookmarkStart w:id="163" w:name="_Toc164422793"/>
      <w:r w:rsidRPr="00271E09">
        <w:rPr>
          <w:rFonts w:ascii="Times New Roman" w:eastAsia="Times New Roman" w:hAnsi="Times New Roman" w:cs="Times New Roman"/>
          <w:b/>
          <w:sz w:val="24"/>
          <w:szCs w:val="24"/>
          <w:lang w:val="sq-AL"/>
        </w:rPr>
        <w:t>V E N D O S I:</w:t>
      </w:r>
      <w:bookmarkEnd w:id="162"/>
      <w:bookmarkEnd w:id="163"/>
    </w:p>
    <w:p w:rsidR="007D1202" w:rsidRPr="00271E09" w:rsidRDefault="007D1202" w:rsidP="00CE7E80">
      <w:pPr>
        <w:keepNext/>
        <w:numPr>
          <w:ilvl w:val="0"/>
          <w:numId w:val="30"/>
        </w:numPr>
        <w:shd w:val="clear" w:color="auto" w:fill="FFFFFF"/>
        <w:tabs>
          <w:tab w:val="left" w:pos="450"/>
        </w:tabs>
        <w:spacing w:line="240" w:lineRule="auto"/>
        <w:contextualSpacing/>
        <w:outlineLvl w:val="0"/>
        <w:rPr>
          <w:rFonts w:ascii="Times New Roman" w:eastAsia="Times New Roman" w:hAnsi="Times New Roman" w:cs="Times New Roman"/>
          <w:b/>
          <w:sz w:val="24"/>
          <w:szCs w:val="24"/>
          <w:lang w:val="sq-AL"/>
        </w:rPr>
      </w:pPr>
      <w:bookmarkStart w:id="164" w:name="_Toc162360940"/>
      <w:bookmarkStart w:id="165" w:name="_Toc164422794"/>
      <w:r w:rsidRPr="00271E09">
        <w:rPr>
          <w:rFonts w:ascii="Times New Roman" w:eastAsia="Times New Roman" w:hAnsi="Times New Roman" w:cs="Times New Roman"/>
          <w:sz w:val="24"/>
          <w:szCs w:val="24"/>
          <w:lang w:val="sq-AL"/>
        </w:rPr>
        <w:t>Të informojë shtetasin</w:t>
      </w:r>
      <w:r w:rsidRPr="00271E09">
        <w:rPr>
          <w:rFonts w:ascii="Times New Roman" w:hAnsi="Times New Roman" w:cs="Times New Roman"/>
          <w:color w:val="000000" w:themeColor="text1"/>
          <w:sz w:val="24"/>
          <w:szCs w:val="24"/>
          <w:lang w:val="sq-AL"/>
        </w:rPr>
        <w:t xml:space="preserve"> S.C.</w:t>
      </w:r>
      <w:r w:rsidRPr="00271E09">
        <w:rPr>
          <w:rFonts w:ascii="Times New Roman" w:eastAsia="Times New Roman" w:hAnsi="Times New Roman" w:cs="Times New Roman"/>
          <w:sz w:val="24"/>
          <w:szCs w:val="24"/>
          <w:lang w:val="sq-AL"/>
        </w:rPr>
        <w:t xml:space="preserve"> për sa kërkohet në shkresën nr. 2005 </w:t>
      </w:r>
      <w:r w:rsidRPr="00271E09">
        <w:rPr>
          <w:rFonts w:ascii="Times New Roman" w:hAnsi="Times New Roman" w:cs="Times New Roman"/>
          <w:color w:val="000000" w:themeColor="text1"/>
          <w:sz w:val="24"/>
          <w:szCs w:val="24"/>
          <w:lang w:val="sq-AL"/>
        </w:rPr>
        <w:t>prot., datë 24.11.2023, ku mbi bazën e dokumentacionit të disponueshëm nga ana jonë</w:t>
      </w:r>
      <w:r w:rsidR="00B71C2E" w:rsidRPr="00271E09">
        <w:rPr>
          <w:rFonts w:ascii="Times New Roman" w:hAnsi="Times New Roman" w:cs="Times New Roman"/>
          <w:color w:val="000000" w:themeColor="text1"/>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 xml:space="preserve"> nuk ekzistojnë </w:t>
      </w:r>
      <w:r w:rsidR="006D5CC5">
        <w:rPr>
          <w:rFonts w:ascii="Times New Roman" w:eastAsia="Times New Roman" w:hAnsi="Times New Roman" w:cs="Times New Roman"/>
          <w:sz w:val="24"/>
          <w:szCs w:val="24"/>
          <w:lang w:val="sq-AL"/>
        </w:rPr>
        <w:t>t</w:t>
      </w:r>
      <w:r w:rsidRPr="00271E09">
        <w:rPr>
          <w:rFonts w:ascii="Times New Roman" w:eastAsia="Times New Roman" w:hAnsi="Times New Roman" w:cs="Times New Roman"/>
          <w:sz w:val="24"/>
          <w:szCs w:val="24"/>
          <w:lang w:val="sq-AL"/>
        </w:rPr>
        <w:t xml:space="preserve">ë dhëna që </w:t>
      </w:r>
      <w:r w:rsidRPr="00271E09">
        <w:rPr>
          <w:rFonts w:ascii="Times New Roman" w:hAnsi="Times New Roman" w:cs="Times New Roman"/>
          <w:color w:val="000000" w:themeColor="text1"/>
          <w:sz w:val="24"/>
          <w:szCs w:val="24"/>
          <w:lang w:val="sq-AL"/>
        </w:rPr>
        <w:t>t</w:t>
      </w:r>
      <w:r w:rsidRPr="00271E09">
        <w:rPr>
          <w:rFonts w:ascii="Times New Roman" w:eastAsia="Times New Roman" w:hAnsi="Times New Roman" w:cs="Times New Roman"/>
          <w:sz w:val="24"/>
          <w:szCs w:val="24"/>
          <w:lang w:val="sq-AL"/>
        </w:rPr>
        <w:t>ë</w:t>
      </w:r>
      <w:r w:rsidRPr="00271E09">
        <w:rPr>
          <w:rFonts w:ascii="Times New Roman" w:hAnsi="Times New Roman" w:cs="Times New Roman"/>
          <w:color w:val="000000" w:themeColor="text1"/>
          <w:sz w:val="24"/>
          <w:szCs w:val="24"/>
          <w:lang w:val="sq-AL"/>
        </w:rPr>
        <w:t xml:space="preserve"> ket</w:t>
      </w:r>
      <w:r w:rsidRPr="00271E09">
        <w:rPr>
          <w:rFonts w:ascii="Times New Roman" w:eastAsia="Times New Roman" w:hAnsi="Times New Roman" w:cs="Times New Roman"/>
          <w:sz w:val="24"/>
          <w:szCs w:val="24"/>
          <w:lang w:val="sq-AL"/>
        </w:rPr>
        <w:t>ë qenë ndonjëherë i survejuar apo të ketë dokumente për të në arkivat e ish-Sigurimit të Shtetit.</w:t>
      </w:r>
      <w:bookmarkEnd w:id="164"/>
      <w:bookmarkEnd w:id="165"/>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166" w:name="_Toc162360941"/>
      <w:bookmarkStart w:id="167" w:name="_Toc164422795"/>
      <w:r w:rsidRPr="00271E09">
        <w:rPr>
          <w:rFonts w:ascii="Times New Roman" w:eastAsia="Times New Roman" w:hAnsi="Times New Roman" w:cs="Times New Roman"/>
          <w:sz w:val="24"/>
          <w:szCs w:val="24"/>
          <w:lang w:val="sq-AL"/>
        </w:rPr>
        <w:t>Ky vendim hyn në fuqi menjëherë.</w:t>
      </w:r>
      <w:bookmarkEnd w:id="166"/>
      <w:bookmarkEnd w:id="167"/>
      <w:r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168" w:name="_Toc162360942"/>
      <w:bookmarkStart w:id="169" w:name="_Toc164422796"/>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168"/>
      <w:bookmarkEnd w:id="169"/>
    </w:p>
    <w:p w:rsidR="007D1202" w:rsidRPr="00271E09" w:rsidRDefault="001958C3" w:rsidP="006D5CC5">
      <w:pPr>
        <w:spacing w:after="160" w:line="259" w:lineRule="auto"/>
        <w:ind w:left="0" w:firstLine="0"/>
        <w:rPr>
          <w:rFonts w:ascii="Times New Roman" w:hAnsi="Times New Roman" w:cs="Times New Roman"/>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eastAsia="en-GB"/>
        </w:rPr>
        <w:t>Anëtarë:</w:t>
      </w:r>
      <w:r w:rsidR="000344E3"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007D1202" w:rsidRPr="00271E09">
        <w:rPr>
          <w:rFonts w:ascii="Times New Roman" w:eastAsia="Times New Roman" w:hAnsi="Times New Roman" w:cs="Times New Roman"/>
          <w:color w:val="000000"/>
          <w:sz w:val="24"/>
          <w:szCs w:val="24"/>
          <w:bdr w:val="none" w:sz="0" w:space="0" w:color="auto" w:frame="1"/>
          <w:lang w:val="sq-AL" w:eastAsia="en-GB"/>
        </w:rPr>
        <w:t>Altin Hoxha, Skënder Vrioni</w:t>
      </w:r>
    </w:p>
    <w:p w:rsidR="007D1202" w:rsidRPr="00271E09" w:rsidRDefault="007D1202" w:rsidP="00C53332">
      <w:pPr>
        <w:pStyle w:val="Heading2"/>
      </w:pPr>
      <w:bookmarkStart w:id="170" w:name="_Toc164422797"/>
      <w:r w:rsidRPr="00271E09">
        <w:t>Vendim nr. 30, datë 18.01.2024 (i shkurtuar)</w:t>
      </w:r>
      <w:bookmarkEnd w:id="170"/>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171" w:name="_Toc162360944"/>
      <w:bookmarkStart w:id="172" w:name="_Toc164422798"/>
      <w:r w:rsidRPr="00271E09">
        <w:rPr>
          <w:rFonts w:ascii="Times New Roman" w:hAnsi="Times New Roman" w:cs="Times New Roman"/>
          <w:sz w:val="24"/>
          <w:szCs w:val="24"/>
          <w:lang w:val="sq-AL"/>
        </w:rPr>
        <w:t>Bazuar në nenin 5, 19, 20,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 i ndryshuar</w:t>
      </w:r>
      <w:r w:rsidRPr="00271E09">
        <w:rPr>
          <w:rFonts w:ascii="Times New Roman" w:eastAsia="MS Mincho" w:hAnsi="Times New Roman" w:cs="Times New Roman"/>
          <w:sz w:val="24"/>
          <w:szCs w:val="24"/>
          <w:lang w:val="sq-AL"/>
        </w:rPr>
        <w:t xml:space="preserve">,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71"/>
      <w:bookmarkEnd w:id="172"/>
    </w:p>
    <w:p w:rsidR="00222A21" w:rsidRPr="00271E09" w:rsidRDefault="007D1202" w:rsidP="00383071">
      <w:pPr>
        <w:keepNext/>
        <w:ind w:left="0" w:firstLine="0"/>
        <w:jc w:val="center"/>
        <w:outlineLvl w:val="0"/>
        <w:rPr>
          <w:rFonts w:ascii="Times New Roman" w:eastAsia="Times New Roman" w:hAnsi="Times New Roman" w:cs="Times New Roman"/>
          <w:b/>
          <w:sz w:val="24"/>
          <w:szCs w:val="24"/>
          <w:lang w:val="sq-AL"/>
        </w:rPr>
      </w:pPr>
      <w:bookmarkStart w:id="173" w:name="_Toc162360945"/>
      <w:bookmarkStart w:id="174" w:name="_Toc164422799"/>
      <w:r w:rsidRPr="00271E09">
        <w:rPr>
          <w:rFonts w:ascii="Times New Roman" w:eastAsia="Times New Roman" w:hAnsi="Times New Roman" w:cs="Times New Roman"/>
          <w:b/>
          <w:sz w:val="24"/>
          <w:szCs w:val="24"/>
          <w:lang w:val="sq-AL"/>
        </w:rPr>
        <w:t>V E N D O S I:</w:t>
      </w:r>
      <w:bookmarkEnd w:id="173"/>
      <w:bookmarkEnd w:id="174"/>
    </w:p>
    <w:p w:rsidR="007D1202" w:rsidRPr="00271E09" w:rsidRDefault="007D1202" w:rsidP="00CE7E80">
      <w:pPr>
        <w:keepNext/>
        <w:numPr>
          <w:ilvl w:val="0"/>
          <w:numId w:val="31"/>
        </w:numPr>
        <w:shd w:val="clear" w:color="auto" w:fill="FFFFFF"/>
        <w:tabs>
          <w:tab w:val="left" w:pos="450"/>
        </w:tabs>
        <w:spacing w:line="240" w:lineRule="auto"/>
        <w:contextualSpacing/>
        <w:outlineLvl w:val="0"/>
        <w:rPr>
          <w:rFonts w:ascii="Times New Roman" w:eastAsia="Times New Roman" w:hAnsi="Times New Roman" w:cs="Times New Roman"/>
          <w:b/>
          <w:sz w:val="24"/>
          <w:szCs w:val="24"/>
          <w:lang w:val="sq-AL"/>
        </w:rPr>
      </w:pPr>
      <w:bookmarkStart w:id="175" w:name="_Toc162360946"/>
      <w:bookmarkStart w:id="176" w:name="_Toc164422800"/>
      <w:r w:rsidRPr="00271E09">
        <w:rPr>
          <w:rFonts w:ascii="Times New Roman" w:eastAsia="Times New Roman" w:hAnsi="Times New Roman" w:cs="Times New Roman"/>
          <w:sz w:val="24"/>
          <w:szCs w:val="24"/>
          <w:lang w:val="sq-AL"/>
        </w:rPr>
        <w:t xml:space="preserve">Të informojë shtetasin S.C., për sa kërkohet në shkresën </w:t>
      </w:r>
      <w:r w:rsidRPr="00271E09">
        <w:rPr>
          <w:rFonts w:ascii="Times New Roman" w:hAnsi="Times New Roman" w:cs="Times New Roman"/>
          <w:color w:val="000000" w:themeColor="text1"/>
          <w:sz w:val="24"/>
          <w:szCs w:val="24"/>
          <w:lang w:val="sq-AL"/>
        </w:rPr>
        <w:t>nr. 2006 prot., datë 24.11.2023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për shtetasin A.Z.C.</w:t>
      </w:r>
      <w:r w:rsidRPr="00271E09">
        <w:rPr>
          <w:rFonts w:ascii="Times New Roman" w:eastAsia="Times New Roman" w:hAnsi="Times New Roman" w:cs="Times New Roman"/>
          <w:sz w:val="24"/>
          <w:szCs w:val="24"/>
          <w:lang w:val="sq-AL"/>
        </w:rPr>
        <w:t xml:space="preserve"> nuk ekzistojnë të dhëna që të ketë qenë ndonjëherë i survejuar apo të ketë dokumente për të në arkivat e ish-Sigurimit të Shtetit</w:t>
      </w:r>
      <w:r w:rsidR="00B71C2E" w:rsidRPr="00271E09">
        <w:rPr>
          <w:rFonts w:ascii="Times New Roman" w:eastAsia="Times New Roman" w:hAnsi="Times New Roman" w:cs="Times New Roman"/>
          <w:sz w:val="24"/>
          <w:szCs w:val="24"/>
          <w:lang w:val="sq-AL"/>
        </w:rPr>
        <w:t xml:space="preserve">, si dhe </w:t>
      </w:r>
      <w:r w:rsidRPr="00271E09">
        <w:rPr>
          <w:rFonts w:ascii="Times New Roman" w:hAnsi="Times New Roman" w:cs="Times New Roman"/>
          <w:color w:val="000000" w:themeColor="text1"/>
          <w:sz w:val="24"/>
          <w:szCs w:val="24"/>
          <w:lang w:val="sq-AL"/>
        </w:rPr>
        <w:t>të ketë qenë bashkëpunëtor i ish-Sigurimit të Shtetit.</w:t>
      </w:r>
      <w:bookmarkEnd w:id="175"/>
      <w:bookmarkEnd w:id="176"/>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177" w:name="_Toc162360947"/>
      <w:bookmarkStart w:id="178" w:name="_Toc164422801"/>
      <w:r w:rsidRPr="00271E09">
        <w:rPr>
          <w:rFonts w:ascii="Times New Roman" w:eastAsia="Times New Roman" w:hAnsi="Times New Roman" w:cs="Times New Roman"/>
          <w:sz w:val="24"/>
          <w:szCs w:val="24"/>
          <w:lang w:val="sq-AL"/>
        </w:rPr>
        <w:t>Ky vendim hyn në fuqi menjëherë.</w:t>
      </w:r>
      <w:bookmarkEnd w:id="177"/>
      <w:bookmarkEnd w:id="178"/>
    </w:p>
    <w:p w:rsidR="007D1202" w:rsidRPr="00271E09" w:rsidRDefault="007D1202" w:rsidP="007D1202">
      <w:pPr>
        <w:ind w:left="0" w:firstLine="0"/>
        <w:rPr>
          <w:rFonts w:ascii="Times New Roman" w:hAnsi="Times New Roman" w:cs="Times New Roman"/>
          <w:b/>
          <w:sz w:val="24"/>
          <w:szCs w:val="24"/>
          <w:lang w:val="sq-AL"/>
        </w:rPr>
      </w:pPr>
      <w:r w:rsidRPr="00271E09">
        <w:rPr>
          <w:rFonts w:ascii="Times New Roman" w:hAnsi="Times New Roman" w:cs="Times New Roman"/>
          <w:b/>
          <w:sz w:val="24"/>
          <w:szCs w:val="24"/>
          <w:lang w:val="sq-AL"/>
        </w:rPr>
        <w:t xml:space="preserve">Kryetare: </w:t>
      </w:r>
      <w:r w:rsidRPr="00271E09">
        <w:rPr>
          <w:rFonts w:ascii="Times New Roman" w:hAnsi="Times New Roman" w:cs="Times New Roman"/>
          <w:sz w:val="24"/>
          <w:szCs w:val="24"/>
          <w:lang w:val="sq-AL"/>
        </w:rPr>
        <w:t>Dr. Gentiana Sula</w:t>
      </w:r>
      <w:r w:rsidRPr="00271E09">
        <w:rPr>
          <w:rFonts w:ascii="Times New Roman" w:hAnsi="Times New Roman" w:cs="Times New Roman"/>
          <w:b/>
          <w:sz w:val="24"/>
          <w:szCs w:val="24"/>
          <w:lang w:val="sq-AL"/>
        </w:rPr>
        <w:t xml:space="preserve"> </w:t>
      </w:r>
    </w:p>
    <w:p w:rsidR="007D1202" w:rsidRPr="00271E09" w:rsidRDefault="007D1202" w:rsidP="007D1202">
      <w:pPr>
        <w:ind w:left="0" w:firstLine="0"/>
        <w:rPr>
          <w:rFonts w:ascii="Times New Roman" w:hAnsi="Times New Roman" w:cs="Times New Roman"/>
          <w:sz w:val="24"/>
          <w:szCs w:val="24"/>
          <w:lang w:val="sq-AL"/>
        </w:rPr>
      </w:pPr>
      <w:r w:rsidRPr="00271E09">
        <w:rPr>
          <w:rFonts w:ascii="Times New Roman" w:hAnsi="Times New Roman" w:cs="Times New Roman"/>
          <w:b/>
          <w:sz w:val="24"/>
          <w:szCs w:val="24"/>
          <w:lang w:val="sq-AL"/>
        </w:rPr>
        <w:t>Anëtarë:</w:t>
      </w:r>
      <w:r w:rsidRPr="00271E09">
        <w:rPr>
          <w:rFonts w:ascii="Times New Roman" w:hAnsi="Times New Roman" w:cs="Times New Roman"/>
          <w:sz w:val="24"/>
          <w:szCs w:val="24"/>
          <w:lang w:val="sq-AL"/>
        </w:rPr>
        <w:t xml:space="preserve"> Altin Hoxha, Skënder Vrioni</w:t>
      </w:r>
    </w:p>
    <w:p w:rsidR="007D1202" w:rsidRPr="00271E09" w:rsidRDefault="007D1202" w:rsidP="00C53332">
      <w:pPr>
        <w:pStyle w:val="Heading2"/>
      </w:pPr>
    </w:p>
    <w:p w:rsidR="007D1202" w:rsidRPr="00271E09" w:rsidRDefault="007D1202" w:rsidP="00C53332">
      <w:pPr>
        <w:pStyle w:val="Heading2"/>
      </w:pPr>
      <w:bookmarkStart w:id="179" w:name="_Toc164422802"/>
      <w:r w:rsidRPr="00271E09">
        <w:t>Vendim nr. 31, datë 11.01.2024 (i shkurtuar)</w:t>
      </w:r>
      <w:bookmarkEnd w:id="179"/>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180" w:name="_Toc162360949"/>
      <w:bookmarkStart w:id="181" w:name="_Toc164422803"/>
      <w:r w:rsidRPr="00271E09">
        <w:rPr>
          <w:rFonts w:ascii="Times New Roman" w:hAnsi="Times New Roman" w:cs="Times New Roman"/>
          <w:sz w:val="24"/>
          <w:szCs w:val="24"/>
          <w:lang w:val="sq-AL"/>
        </w:rPr>
        <w:t>Bazuar në nenin 5, 19 , 20, 21,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80"/>
      <w:bookmarkEnd w:id="181"/>
    </w:p>
    <w:p w:rsidR="00222A21" w:rsidRPr="00271E09" w:rsidRDefault="007D1202" w:rsidP="00383071">
      <w:pPr>
        <w:keepNext/>
        <w:ind w:left="0" w:firstLine="0"/>
        <w:jc w:val="center"/>
        <w:outlineLvl w:val="0"/>
        <w:rPr>
          <w:rFonts w:ascii="Times New Roman" w:eastAsia="Times New Roman" w:hAnsi="Times New Roman" w:cs="Times New Roman"/>
          <w:b/>
          <w:sz w:val="24"/>
          <w:szCs w:val="24"/>
          <w:lang w:val="sq-AL"/>
        </w:rPr>
      </w:pPr>
      <w:bookmarkStart w:id="182" w:name="_Toc162360950"/>
      <w:bookmarkStart w:id="183" w:name="_Toc164422804"/>
      <w:r w:rsidRPr="00271E09">
        <w:rPr>
          <w:rFonts w:ascii="Times New Roman" w:eastAsia="Times New Roman" w:hAnsi="Times New Roman" w:cs="Times New Roman"/>
          <w:b/>
          <w:sz w:val="24"/>
          <w:szCs w:val="24"/>
          <w:lang w:val="sq-AL"/>
        </w:rPr>
        <w:t>V E N D O S I:</w:t>
      </w:r>
      <w:bookmarkEnd w:id="182"/>
      <w:bookmarkEnd w:id="183"/>
    </w:p>
    <w:p w:rsidR="007D1202" w:rsidRPr="006D5CC5" w:rsidRDefault="007D1202" w:rsidP="006D5CC5">
      <w:pPr>
        <w:keepNext/>
        <w:numPr>
          <w:ilvl w:val="0"/>
          <w:numId w:val="32"/>
        </w:numPr>
        <w:shd w:val="clear" w:color="auto" w:fill="FFFFFF"/>
        <w:tabs>
          <w:tab w:val="left" w:pos="450"/>
        </w:tabs>
        <w:spacing w:line="240" w:lineRule="auto"/>
        <w:contextualSpacing/>
        <w:outlineLvl w:val="0"/>
        <w:rPr>
          <w:rFonts w:ascii="Times New Roman" w:eastAsia="Times New Roman" w:hAnsi="Times New Roman" w:cs="Times New Roman"/>
          <w:b/>
          <w:sz w:val="24"/>
          <w:szCs w:val="24"/>
          <w:lang w:val="sq-AL"/>
        </w:rPr>
      </w:pPr>
      <w:bookmarkStart w:id="184" w:name="_Toc162360951"/>
      <w:bookmarkStart w:id="185" w:name="_Toc164422805"/>
      <w:r w:rsidRPr="00271E09">
        <w:rPr>
          <w:rFonts w:ascii="Times New Roman" w:eastAsia="Times New Roman" w:hAnsi="Times New Roman" w:cs="Times New Roman"/>
          <w:sz w:val="24"/>
          <w:szCs w:val="24"/>
          <w:lang w:val="sq-AL"/>
        </w:rPr>
        <w:t>Të informojë shtetasin</w:t>
      </w:r>
      <w:r w:rsidRPr="00271E09">
        <w:rPr>
          <w:rFonts w:ascii="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A. H.</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nr.1984 prot, datë 21.11.2023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nuk ekzistojnë të dhëna që </w:t>
      </w:r>
      <w:r w:rsidRPr="00271E09">
        <w:rPr>
          <w:rFonts w:ascii="Times New Roman" w:hAnsi="Times New Roman" w:cs="Times New Roman"/>
          <w:color w:val="000000" w:themeColor="text1"/>
          <w:sz w:val="24"/>
          <w:szCs w:val="24"/>
          <w:lang w:val="sq-AL"/>
        </w:rPr>
        <w:t xml:space="preserve">S.H. </w:t>
      </w:r>
      <w:r w:rsidRPr="00271E09">
        <w:rPr>
          <w:rFonts w:ascii="Times New Roman" w:eastAsia="Times New Roman" w:hAnsi="Times New Roman" w:cs="Times New Roman"/>
          <w:sz w:val="24"/>
          <w:szCs w:val="24"/>
          <w:lang w:val="sq-AL"/>
        </w:rPr>
        <w:t>të ketë qenë ndonjëherë i survejuar apo të ketë dokumente për të në arkivat e ish-Sigurimit të Shtetit</w:t>
      </w:r>
      <w:r w:rsidRPr="00271E09">
        <w:rPr>
          <w:rFonts w:ascii="Times New Roman" w:hAnsi="Times New Roman" w:cs="Times New Roman"/>
          <w:color w:val="000000" w:themeColor="text1"/>
          <w:sz w:val="24"/>
          <w:szCs w:val="24"/>
          <w:lang w:val="sq-AL"/>
        </w:rPr>
        <w:t>.</w:t>
      </w:r>
      <w:bookmarkEnd w:id="184"/>
      <w:bookmarkEnd w:id="185"/>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186" w:name="_Toc162360952"/>
      <w:bookmarkStart w:id="187" w:name="_Toc164422806"/>
      <w:r w:rsidRPr="00271E09">
        <w:rPr>
          <w:rFonts w:ascii="Times New Roman" w:eastAsia="Times New Roman" w:hAnsi="Times New Roman" w:cs="Times New Roman"/>
          <w:sz w:val="24"/>
          <w:szCs w:val="24"/>
          <w:lang w:val="sq-AL"/>
        </w:rPr>
        <w:t>Ky vendim hyn në fuqi menjëherë.</w:t>
      </w:r>
      <w:bookmarkEnd w:id="186"/>
      <w:bookmarkEnd w:id="187"/>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7D1202">
      <w:pPr>
        <w:shd w:val="clear" w:color="auto" w:fill="FFFFFF"/>
        <w:spacing w:line="240" w:lineRule="auto"/>
        <w:ind w:left="0" w:firstLine="0"/>
        <w:rPr>
          <w:rFonts w:ascii="Times New Roman" w:eastAsia="Times New Roman" w:hAnsi="Times New Roman" w:cs="Times New Roman"/>
          <w:color w:val="000000"/>
          <w:sz w:val="24"/>
          <w:szCs w:val="24"/>
          <w:lang w:val="sq-AL"/>
        </w:rPr>
      </w:pPr>
    </w:p>
    <w:p w:rsidR="007D1202" w:rsidRPr="00271E09" w:rsidRDefault="007D1202" w:rsidP="00C53332">
      <w:pPr>
        <w:pStyle w:val="Heading2"/>
      </w:pPr>
      <w:bookmarkStart w:id="188" w:name="_Toc164422807"/>
      <w:r w:rsidRPr="00271E09">
        <w:t>Vendim nr. 32</w:t>
      </w:r>
      <w:r w:rsidR="00A119EA" w:rsidRPr="00271E09">
        <w:t>, datë 11.01.2024 (i shkurtuar)</w:t>
      </w:r>
      <w:bookmarkEnd w:id="188"/>
    </w:p>
    <w:p w:rsidR="00383071" w:rsidRPr="00271E09" w:rsidRDefault="007D1202" w:rsidP="007D1202">
      <w:pPr>
        <w:keepNext/>
        <w:spacing w:after="160"/>
        <w:ind w:left="0" w:firstLine="0"/>
        <w:outlineLvl w:val="0"/>
        <w:rPr>
          <w:rFonts w:ascii="Times New Roman" w:hAnsi="Times New Roman" w:cs="Times New Roman"/>
          <w:sz w:val="24"/>
          <w:szCs w:val="24"/>
          <w:lang w:val="sq-AL"/>
        </w:rPr>
      </w:pPr>
      <w:bookmarkStart w:id="189" w:name="_Toc162360954"/>
      <w:bookmarkStart w:id="190" w:name="_Toc164422808"/>
      <w:r w:rsidRPr="00271E09">
        <w:rPr>
          <w:rFonts w:ascii="Times New Roman" w:eastAsia="Times New Roman" w:hAnsi="Times New Roman" w:cs="Times New Roman"/>
          <w:color w:val="000000" w:themeColor="text1"/>
          <w:sz w:val="24"/>
          <w:szCs w:val="24"/>
          <w:lang w:val="sq-AL" w:bidi="en-US"/>
        </w:rPr>
        <w:t>Bazuar në nenin 5, nenin 19, 20, 21, e vijues të</w:t>
      </w:r>
      <w:r w:rsidR="009A4A19" w:rsidRPr="00271E09">
        <w:rPr>
          <w:rFonts w:ascii="Times New Roman" w:eastAsia="Times New Roman" w:hAnsi="Times New Roman" w:cs="Times New Roman"/>
          <w:color w:val="000000" w:themeColor="text1"/>
          <w:sz w:val="24"/>
          <w:szCs w:val="24"/>
          <w:lang w:val="sq-AL" w:bidi="en-US"/>
        </w:rPr>
        <w:t xml:space="preserve"> ligjit nr. 45/2015 </w:t>
      </w:r>
      <w:r w:rsidRPr="00271E09">
        <w:rPr>
          <w:rFonts w:ascii="Times New Roman" w:eastAsia="Times New Roman" w:hAnsi="Times New Roman" w:cs="Times New Roman"/>
          <w:color w:val="000000" w:themeColor="text1"/>
          <w:sz w:val="24"/>
          <w:szCs w:val="24"/>
          <w:lang w:val="sq-AL" w:bidi="en-US"/>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Times New Roman" w:hAnsi="Times New Roman" w:cs="Times New Roman"/>
          <w:color w:val="000000" w:themeColor="text1"/>
          <w:sz w:val="24"/>
          <w:szCs w:val="24"/>
          <w:lang w:val="sq-AL" w:bidi="en-US"/>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89"/>
      <w:bookmarkEnd w:id="190"/>
    </w:p>
    <w:p w:rsidR="00222A21" w:rsidRDefault="007D1202" w:rsidP="00383071">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bookmarkStart w:id="191" w:name="_Toc162360955"/>
      <w:bookmarkStart w:id="192" w:name="_Toc164422809"/>
      <w:r w:rsidRPr="00271E09">
        <w:rPr>
          <w:rFonts w:ascii="Times New Roman" w:eastAsia="Times New Roman" w:hAnsi="Times New Roman" w:cs="Times New Roman"/>
          <w:b/>
          <w:color w:val="000000" w:themeColor="text1"/>
          <w:sz w:val="24"/>
          <w:szCs w:val="24"/>
          <w:lang w:val="sq-AL"/>
        </w:rPr>
        <w:t>V E N D O S I:</w:t>
      </w:r>
      <w:bookmarkEnd w:id="191"/>
      <w:bookmarkEnd w:id="192"/>
    </w:p>
    <w:p w:rsidR="00C53332" w:rsidRPr="00271E09" w:rsidRDefault="00C53332" w:rsidP="00383071">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p>
    <w:p w:rsidR="007D1202" w:rsidRPr="00271E09" w:rsidRDefault="007D1202" w:rsidP="007D1202">
      <w:pPr>
        <w:widowControl w:val="0"/>
        <w:ind w:left="0" w:firstLine="0"/>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1. Të informojë shtetasin Gj.M.D., për sa kërkohet në shkresën nr. 1347 prot., datë 07.08.2023, ku mbi bazën e </w:t>
      </w:r>
      <w:r w:rsidRPr="00271E09">
        <w:rPr>
          <w:rFonts w:ascii="Times New Roman" w:eastAsia="Times New Roman" w:hAnsi="Times New Roman" w:cs="Times New Roman"/>
          <w:color w:val="000000"/>
          <w:sz w:val="24"/>
          <w:szCs w:val="24"/>
          <w:lang w:val="sq-AL" w:bidi="en-US"/>
        </w:rPr>
        <w:t>dokumentacionit të disponueshëm nga ana jonë</w:t>
      </w:r>
      <w:r w:rsidR="00B71C2E" w:rsidRPr="00271E09">
        <w:rPr>
          <w:rFonts w:ascii="Times New Roman" w:eastAsia="Times New Roman" w:hAnsi="Times New Roman" w:cs="Times New Roman"/>
          <w:color w:val="000000"/>
          <w:sz w:val="24"/>
          <w:szCs w:val="24"/>
          <w:lang w:val="sq-AL" w:bidi="en-US"/>
        </w:rPr>
        <w:t>,</w:t>
      </w:r>
      <w:r w:rsidR="000344E3" w:rsidRPr="00271E09">
        <w:rPr>
          <w:rFonts w:ascii="Times New Roman" w:eastAsia="Times New Roman" w:hAnsi="Times New Roman" w:cs="Times New Roman"/>
          <w:color w:val="000000"/>
          <w:sz w:val="24"/>
          <w:szCs w:val="24"/>
          <w:lang w:val="sq-AL" w:bidi="en-US"/>
        </w:rPr>
        <w:t xml:space="preserve"> </w:t>
      </w:r>
      <w:r w:rsidR="00B71C2E" w:rsidRPr="00271E09">
        <w:rPr>
          <w:rFonts w:ascii="Times New Roman" w:eastAsia="Times New Roman" w:hAnsi="Times New Roman" w:cs="Times New Roman"/>
          <w:color w:val="000000"/>
          <w:sz w:val="24"/>
          <w:szCs w:val="24"/>
          <w:lang w:val="sq-AL" w:bidi="en-US"/>
        </w:rPr>
        <w:t xml:space="preserve">si dhe </w:t>
      </w:r>
      <w:r w:rsidRPr="00271E09">
        <w:rPr>
          <w:rFonts w:ascii="Times New Roman" w:eastAsia="Times New Roman"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Times New Roman" w:hAnsi="Times New Roman" w:cs="Times New Roman"/>
          <w:color w:val="000000" w:themeColor="text1"/>
          <w:sz w:val="24"/>
          <w:szCs w:val="24"/>
          <w:lang w:val="sq-AL" w:bidi="en-US"/>
        </w:rPr>
        <w:t xml:space="preserve">, për shtetasin </w:t>
      </w:r>
      <w:r w:rsidRPr="00271E09">
        <w:rPr>
          <w:rFonts w:ascii="Times New Roman" w:eastAsia="Times New Roman" w:hAnsi="Times New Roman" w:cs="Times New Roman"/>
          <w:color w:val="000000"/>
          <w:sz w:val="24"/>
          <w:szCs w:val="24"/>
          <w:lang w:val="sq-AL" w:bidi="en-US"/>
        </w:rPr>
        <w:t>Gj.D.</w:t>
      </w:r>
      <w:r w:rsidRPr="00271E09">
        <w:rPr>
          <w:rFonts w:ascii="Times New Roman" w:eastAsia="Times New Roman" w:hAnsi="Times New Roman" w:cs="Times New Roman"/>
          <w:color w:val="000000" w:themeColor="text1"/>
          <w:sz w:val="24"/>
          <w:szCs w:val="24"/>
          <w:lang w:val="sq-AL" w:bidi="en-US"/>
        </w:rPr>
        <w:t xml:space="preserve"> ka dokumente në arkivat e ish-Sigurimit të Shtetit</w:t>
      </w:r>
      <w:r w:rsidR="00222A21" w:rsidRPr="00271E09">
        <w:rPr>
          <w:rFonts w:ascii="Times New Roman" w:eastAsia="Times New Roman" w:hAnsi="Times New Roman" w:cs="Times New Roman"/>
          <w:color w:val="000000" w:themeColor="text1"/>
          <w:sz w:val="24"/>
          <w:szCs w:val="24"/>
          <w:lang w:val="sq-AL" w:bidi="en-US"/>
        </w:rPr>
        <w:t>,</w:t>
      </w:r>
      <w:r w:rsidRPr="00271E09">
        <w:rPr>
          <w:rFonts w:ascii="Times New Roman" w:eastAsia="Times New Roman" w:hAnsi="Times New Roman" w:cs="Times New Roman"/>
          <w:color w:val="000000" w:themeColor="text1"/>
          <w:sz w:val="24"/>
          <w:szCs w:val="24"/>
          <w:lang w:val="sq-AL" w:bidi="en-US"/>
        </w:rPr>
        <w:t xml:space="preserve"> si më poshtë: </w:t>
      </w:r>
    </w:p>
    <w:p w:rsidR="007D1202" w:rsidRPr="00271E09" w:rsidRDefault="007D1202" w:rsidP="00222A21">
      <w:pPr>
        <w:widowControl w:val="0"/>
        <w:numPr>
          <w:ilvl w:val="0"/>
          <w:numId w:val="3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Komunikata ditore, viti 1965, komunikatë nr. 142 datë 26.06.1965, </w:t>
      </w:r>
      <w:r w:rsidRPr="00271E09">
        <w:rPr>
          <w:rFonts w:ascii="Times New Roman" w:eastAsia="Times New Roman" w:hAnsi="Times New Roman" w:cs="Times New Roman"/>
          <w:sz w:val="24"/>
          <w:szCs w:val="24"/>
          <w:shd w:val="clear" w:color="auto" w:fill="FFFFFF"/>
          <w:lang w:val="sq-AL"/>
        </w:rPr>
        <w:t xml:space="preserve">e përbërë nga 2 (dy) faqe </w:t>
      </w:r>
      <w:r w:rsidRPr="00271E09">
        <w:rPr>
          <w:rFonts w:ascii="Times New Roman" w:eastAsia="Times New Roman" w:hAnsi="Times New Roman" w:cs="Times New Roman"/>
          <w:color w:val="000000" w:themeColor="text1"/>
          <w:sz w:val="24"/>
          <w:szCs w:val="24"/>
          <w:lang w:val="sq-AL"/>
        </w:rPr>
        <w:t>të anonimizuara 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Gj.M.D.</w:t>
      </w:r>
      <w:r w:rsidR="000344E3" w:rsidRPr="00271E09">
        <w:rPr>
          <w:rFonts w:ascii="Times New Roman" w:eastAsia="Times New Roman" w:hAnsi="Times New Roman" w:cs="Times New Roman"/>
          <w:sz w:val="24"/>
          <w:szCs w:val="24"/>
          <w:shd w:val="clear" w:color="auto" w:fill="FFFFFF"/>
          <w:lang w:val="sq-AL"/>
        </w:rPr>
        <w:t xml:space="preserve"> </w:t>
      </w:r>
    </w:p>
    <w:p w:rsidR="007D1202" w:rsidRPr="00271E09" w:rsidRDefault="007D1202" w:rsidP="00222A21">
      <w:pPr>
        <w:widowControl w:val="0"/>
        <w:numPr>
          <w:ilvl w:val="0"/>
          <w:numId w:val="3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Fashikulli nr. 575,</w:t>
      </w:r>
      <w:r w:rsidRPr="00271E09">
        <w:rPr>
          <w:rFonts w:ascii="Times New Roman" w:eastAsia="Times New Roman" w:hAnsi="Times New Roman" w:cs="Times New Roman"/>
          <w:sz w:val="24"/>
          <w:szCs w:val="24"/>
          <w:shd w:val="clear" w:color="auto" w:fill="FFFFFF"/>
          <w:lang w:val="sq-AL"/>
        </w:rPr>
        <w:t> </w:t>
      </w:r>
      <w:r w:rsidR="00222A21" w:rsidRPr="00271E09">
        <w:rPr>
          <w:rFonts w:ascii="Times New Roman" w:eastAsia="Times New Roman" w:hAnsi="Times New Roman" w:cs="Times New Roman"/>
          <w:sz w:val="24"/>
          <w:szCs w:val="24"/>
          <w:shd w:val="clear" w:color="auto" w:fill="FFFFFF"/>
          <w:lang w:val="sq-AL"/>
        </w:rPr>
        <w:t>i</w:t>
      </w:r>
      <w:r w:rsidRPr="00271E09">
        <w:rPr>
          <w:rFonts w:ascii="Times New Roman" w:eastAsia="Times New Roman" w:hAnsi="Times New Roman" w:cs="Times New Roman"/>
          <w:sz w:val="24"/>
          <w:szCs w:val="24"/>
          <w:shd w:val="clear" w:color="auto" w:fill="FFFFFF"/>
          <w:lang w:val="sq-AL"/>
        </w:rPr>
        <w:t xml:space="preserve"> përbërë nga 55 (pesëdhjetë e pesë) faqe </w:t>
      </w:r>
      <w:r w:rsidRPr="00271E09">
        <w:rPr>
          <w:rFonts w:ascii="Times New Roman" w:eastAsia="Times New Roman" w:hAnsi="Times New Roman" w:cs="Times New Roman"/>
          <w:color w:val="000000" w:themeColor="text1"/>
          <w:sz w:val="24"/>
          <w:szCs w:val="24"/>
          <w:lang w:val="sq-AL"/>
        </w:rPr>
        <w:t>të skanuara dhe të anonimizuara, të hedhura në format CD</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Gj.M.D.</w:t>
      </w:r>
    </w:p>
    <w:p w:rsidR="007D1202" w:rsidRPr="00271E09" w:rsidRDefault="007D1202" w:rsidP="007D1202">
      <w:pPr>
        <w:widowControl w:val="0"/>
        <w:ind w:left="0" w:firstLine="0"/>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2. T’i jepet shtetasit </w:t>
      </w:r>
      <w:r w:rsidRPr="00271E09">
        <w:rPr>
          <w:rFonts w:ascii="Times New Roman" w:eastAsia="Times New Roman" w:hAnsi="Times New Roman" w:cs="Times New Roman"/>
          <w:color w:val="000000"/>
          <w:sz w:val="24"/>
          <w:szCs w:val="24"/>
          <w:lang w:val="sq-AL" w:bidi="en-US"/>
        </w:rPr>
        <w:t>Gj.D.</w:t>
      </w:r>
      <w:r w:rsidRPr="00271E09">
        <w:rPr>
          <w:rFonts w:ascii="Times New Roman" w:eastAsia="Times New Roman" w:hAnsi="Times New Roman" w:cs="Times New Roman"/>
          <w:color w:val="000000" w:themeColor="text1"/>
          <w:sz w:val="24"/>
          <w:szCs w:val="24"/>
          <w:lang w:val="sq-AL" w:bidi="en-US"/>
        </w:rPr>
        <w:t xml:space="preserve"> dokumentacioni i sipërpërmendur, në trajtë CD dhe fotokopje.</w:t>
      </w:r>
      <w:r w:rsidR="000344E3" w:rsidRPr="00271E09">
        <w:rPr>
          <w:rFonts w:ascii="Times New Roman" w:eastAsia="Times New Roman"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3. Ky vendim është i ankimueshëm në gjykatën kompetente për gjykimin e çështjeve administrative, në përputhje me legjislacionin në fuqi.</w:t>
      </w:r>
    </w:p>
    <w:p w:rsidR="007D1202" w:rsidRPr="00271E09" w:rsidRDefault="007D1202" w:rsidP="007D1202">
      <w:pPr>
        <w:widowControl w:val="0"/>
        <w:tabs>
          <w:tab w:val="left" w:pos="0"/>
        </w:tabs>
        <w:ind w:left="0" w:firstLine="0"/>
        <w:rPr>
          <w:rFonts w:ascii="Times New Roman" w:eastAsia="Times New Roman" w:hAnsi="Times New Roman" w:cs="Times New Roman"/>
          <w:color w:val="000000" w:themeColor="text1"/>
          <w:sz w:val="24"/>
          <w:szCs w:val="24"/>
          <w:lang w:val="sq-AL" w:bidi="en-US"/>
        </w:rPr>
      </w:pPr>
    </w:p>
    <w:p w:rsidR="007D1202" w:rsidRPr="00271E09" w:rsidRDefault="007D1202" w:rsidP="007D1202">
      <w:pPr>
        <w:widowControl w:val="0"/>
        <w:tabs>
          <w:tab w:val="left" w:pos="0"/>
        </w:tabs>
        <w:ind w:left="0" w:firstLine="0"/>
        <w:rPr>
          <w:rFonts w:ascii="Times New Roman" w:eastAsia="Times New Roman" w:hAnsi="Times New Roman" w:cs="Times New Roman"/>
          <w:b/>
          <w:color w:val="000000"/>
          <w:sz w:val="24"/>
          <w:szCs w:val="24"/>
          <w:lang w:val="sq-AL" w:bidi="en-US"/>
        </w:rPr>
      </w:pPr>
      <w:r w:rsidRPr="00271E09">
        <w:rPr>
          <w:rFonts w:ascii="Times New Roman" w:eastAsia="Times New Roman" w:hAnsi="Times New Roman" w:cs="Times New Roman"/>
          <w:color w:val="000000" w:themeColor="text1"/>
          <w:sz w:val="24"/>
          <w:szCs w:val="24"/>
          <w:lang w:val="sq-AL" w:bidi="en-US"/>
        </w:rPr>
        <w:t>Ky vendim hyn në fuqi menjëherë.</w:t>
      </w:r>
      <w:r w:rsidR="000344E3" w:rsidRPr="00271E09">
        <w:rPr>
          <w:rFonts w:ascii="Times New Roman" w:eastAsia="Times New Roman" w:hAnsi="Times New Roman" w:cs="Times New Roman"/>
          <w:color w:val="000000" w:themeColor="text1"/>
          <w:sz w:val="24"/>
          <w:szCs w:val="24"/>
          <w:lang w:val="sq-AL" w:bidi="en-US"/>
        </w:rPr>
        <w:t xml:space="preserve"> </w:t>
      </w:r>
    </w:p>
    <w:p w:rsidR="007D1202" w:rsidRPr="00271E09" w:rsidRDefault="007D1202" w:rsidP="007D1202">
      <w:pPr>
        <w:shd w:val="clear" w:color="auto" w:fill="FFFFFF"/>
        <w:ind w:left="0" w:firstLine="0"/>
        <w:rPr>
          <w:rFonts w:ascii="Times New Roman" w:eastAsia="Times New Roman" w:hAnsi="Times New Roman" w:cs="Times New Roman"/>
          <w:b/>
          <w:bCs/>
          <w:color w:val="000000"/>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Anëtarë: </w:t>
      </w:r>
      <w:r w:rsidRPr="00271E09">
        <w:rPr>
          <w:rFonts w:ascii="Times New Roman" w:eastAsia="Times New Roman" w:hAnsi="Times New Roman" w:cs="Times New Roman"/>
          <w:color w:val="000000"/>
          <w:sz w:val="24"/>
          <w:szCs w:val="24"/>
          <w:lang w:val="sq-AL"/>
        </w:rPr>
        <w:t xml:space="preserve">Altin Hoxha, Skënder Vrioni </w:t>
      </w:r>
    </w:p>
    <w:p w:rsidR="007D1202" w:rsidRPr="00271E09" w:rsidRDefault="007D1202" w:rsidP="007D1202">
      <w:pPr>
        <w:widowControl w:val="0"/>
        <w:ind w:left="0" w:firstLine="0"/>
        <w:jc w:val="left"/>
        <w:rPr>
          <w:rFonts w:ascii="Times New Roman" w:eastAsia="Times New Roman" w:hAnsi="Times New Roman" w:cs="Times New Roman"/>
          <w:color w:val="000000"/>
          <w:sz w:val="24"/>
          <w:szCs w:val="24"/>
          <w:lang w:val="sq-AL" w:bidi="en-US"/>
        </w:rPr>
      </w:pPr>
    </w:p>
    <w:p w:rsidR="007D1202" w:rsidRPr="00271E09" w:rsidRDefault="007D1202" w:rsidP="00C53332">
      <w:pPr>
        <w:pStyle w:val="Heading2"/>
      </w:pPr>
      <w:bookmarkStart w:id="193" w:name="_Toc164422810"/>
      <w:r w:rsidRPr="00271E09">
        <w:t>Vendim nr. 33, datë 11.05.2024 (i shkurtuar)</w:t>
      </w:r>
      <w:bookmarkEnd w:id="193"/>
    </w:p>
    <w:p w:rsidR="00A119EA" w:rsidRDefault="007D1202" w:rsidP="007D1202">
      <w:pPr>
        <w:keepNext/>
        <w:spacing w:after="160"/>
        <w:ind w:left="0" w:firstLine="0"/>
        <w:outlineLvl w:val="0"/>
        <w:rPr>
          <w:rFonts w:ascii="Times New Roman" w:hAnsi="Times New Roman" w:cs="Times New Roman"/>
          <w:sz w:val="24"/>
          <w:szCs w:val="24"/>
          <w:lang w:val="sq-AL"/>
        </w:rPr>
      </w:pPr>
      <w:bookmarkStart w:id="194" w:name="_Toc162360957"/>
      <w:bookmarkStart w:id="195" w:name="_Toc164422811"/>
      <w:r w:rsidRPr="00271E09">
        <w:rPr>
          <w:rFonts w:ascii="Times New Roman" w:hAnsi="Times New Roman" w:cs="Times New Roman"/>
          <w:color w:val="000000"/>
          <w:sz w:val="24"/>
          <w:szCs w:val="24"/>
          <w:bdr w:val="none" w:sz="0" w:space="0" w:color="auto" w:frame="1"/>
          <w:lang w:val="sq-AL"/>
        </w:rPr>
        <w:t>Bazuar në nenin 5, nenin 19, 20 e vijues të</w:t>
      </w:r>
      <w:r w:rsidR="009A4A19" w:rsidRPr="00271E09">
        <w:rPr>
          <w:rFonts w:ascii="Times New Roman" w:hAnsi="Times New Roman" w:cs="Times New Roman"/>
          <w:color w:val="000000"/>
          <w:sz w:val="24"/>
          <w:szCs w:val="24"/>
          <w:bdr w:val="none" w:sz="0" w:space="0" w:color="auto" w:frame="1"/>
          <w:lang w:val="sq-AL"/>
        </w:rPr>
        <w:t xml:space="preserve"> ligjit nr. 45/2015 </w:t>
      </w:r>
      <w:r w:rsidRPr="00271E09">
        <w:rPr>
          <w:rFonts w:ascii="Times New Roman" w:hAnsi="Times New Roman" w:cs="Times New Roman"/>
          <w:color w:val="000000"/>
          <w:sz w:val="24"/>
          <w:szCs w:val="24"/>
          <w:bdr w:val="none" w:sz="0" w:space="0" w:color="auto" w:frame="1"/>
          <w:lang w:val="sq-AL"/>
        </w:rPr>
        <w:t>“</w:t>
      </w:r>
      <w:r w:rsidRPr="00271E09">
        <w:rPr>
          <w:rFonts w:ascii="Times New Roman" w:hAnsi="Times New Roman" w:cs="Times New Roman"/>
          <w:i/>
          <w:iCs/>
          <w:color w:val="000000"/>
          <w:sz w:val="24"/>
          <w:szCs w:val="24"/>
          <w:bdr w:val="none" w:sz="0" w:space="0" w:color="auto" w:frame="1"/>
          <w:lang w:val="sq-AL"/>
        </w:rPr>
        <w:t>Për të drejtën e informimit për dokumentet e ish-Sigurimit të Shtetit të Republikës Popullore Socialiste të Shqipërisë”</w:t>
      </w:r>
      <w:r w:rsidRPr="00271E09">
        <w:rPr>
          <w:rFonts w:ascii="Times New Roman" w:hAnsi="Times New Roman" w:cs="Times New Roman"/>
          <w:color w:val="000000"/>
          <w:sz w:val="24"/>
          <w:szCs w:val="24"/>
          <w:bdr w:val="none" w:sz="0" w:space="0" w:color="auto" w:frame="1"/>
          <w:lang w:val="sq-AL"/>
        </w:rPr>
        <w:t>, i ndryshuar, ligjit nr. 8480, datë 27.5.1999 </w:t>
      </w:r>
      <w:r w:rsidRPr="00271E09">
        <w:rPr>
          <w:rFonts w:ascii="Times New Roman" w:hAnsi="Times New Roman" w:cs="Times New Roman"/>
          <w:i/>
          <w:iCs/>
          <w:color w:val="000000"/>
          <w:sz w:val="24"/>
          <w:szCs w:val="24"/>
          <w:bdr w:val="none" w:sz="0" w:space="0" w:color="auto" w:frame="1"/>
          <w:lang w:val="sq-AL"/>
        </w:rPr>
        <w:t>“për funksionimin e organeve kolegjiale të administratës shtetërore dhe enteve publike</w:t>
      </w:r>
      <w:r w:rsidRPr="00271E09">
        <w:rPr>
          <w:rFonts w:ascii="Times New Roman" w:hAnsi="Times New Roman" w:cs="Times New Roman"/>
          <w:color w:val="000000"/>
          <w:sz w:val="24"/>
          <w:szCs w:val="24"/>
          <w:bdr w:val="none" w:sz="0" w:space="0" w:color="auto" w:frame="1"/>
          <w:lang w:val="sq-AL"/>
        </w:rPr>
        <w:t xml:space="preserv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94"/>
      <w:bookmarkEnd w:id="195"/>
    </w:p>
    <w:p w:rsidR="006D5CC5" w:rsidRPr="00271E09" w:rsidRDefault="006D5CC5" w:rsidP="007D1202">
      <w:pPr>
        <w:keepNext/>
        <w:spacing w:after="160"/>
        <w:ind w:left="0" w:firstLine="0"/>
        <w:outlineLvl w:val="0"/>
        <w:rPr>
          <w:rFonts w:ascii="Times New Roman" w:hAnsi="Times New Roman" w:cs="Times New Roman"/>
          <w:sz w:val="24"/>
          <w:szCs w:val="24"/>
          <w:lang w:val="sq-AL"/>
        </w:rPr>
      </w:pPr>
    </w:p>
    <w:p w:rsidR="00222A21" w:rsidRPr="00383071" w:rsidRDefault="007D1202"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w:t>
      </w:r>
      <w:r w:rsidRPr="00271E09">
        <w:rPr>
          <w:rFonts w:ascii="Times New Roman" w:eastAsia="Times New Roman" w:hAnsi="Times New Roman" w:cs="Times New Roman"/>
          <w:sz w:val="24"/>
          <w:szCs w:val="24"/>
          <w:lang w:val="sq-AL"/>
        </w:rPr>
        <w:t>Të informojë shtetasin</w:t>
      </w:r>
      <w:r w:rsidRPr="00271E09">
        <w:rPr>
          <w:rFonts w:ascii="Times New Roman" w:eastAsia="Arial Unicode MS" w:hAnsi="Times New Roman" w:cs="Times New Roman"/>
          <w:color w:val="000000"/>
          <w:sz w:val="24"/>
          <w:szCs w:val="24"/>
          <w:lang w:val="sq-AL" w:bidi="en-US"/>
        </w:rPr>
        <w:t xml:space="preserve"> L.N.</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2082 prot., datë 11.12.2023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ka dokumente në arkivat e ish-Sigurimit të Shtetit</w:t>
      </w:r>
      <w:r w:rsidR="00222A21"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si më poshtë:</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Komunikata ditore, viti 1950, </w:t>
      </w:r>
      <w:r w:rsidR="00222A21" w:rsidRPr="00271E09">
        <w:rPr>
          <w:rFonts w:ascii="Times New Roman" w:eastAsia="Times New Roman" w:hAnsi="Times New Roman" w:cs="Times New Roman"/>
          <w:color w:val="000000" w:themeColor="text1"/>
          <w:sz w:val="24"/>
          <w:szCs w:val="24"/>
          <w:lang w:val="sq-AL" w:bidi="en-US"/>
        </w:rPr>
        <w:t>b</w:t>
      </w:r>
      <w:r w:rsidRPr="00271E09">
        <w:rPr>
          <w:rFonts w:ascii="Times New Roman" w:eastAsia="Times New Roman" w:hAnsi="Times New Roman" w:cs="Times New Roman"/>
          <w:color w:val="000000" w:themeColor="text1"/>
          <w:sz w:val="24"/>
          <w:szCs w:val="24"/>
          <w:lang w:val="sq-AL" w:bidi="en-US"/>
        </w:rPr>
        <w:t xml:space="preserve">uletin i datës 20.1.1950, e përbërë nga 3 (tre) faqe të anonimizuara dhe të hedhura në format fotokopje, që ekzistojnë në arkivat e Autoritetit, për subjektin L.M.N. (P.). </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shtetasit L.N. dokumentacioni dublikatë i sipërpërmendur në trajtë fotokopje.</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1958C3">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196" w:name="_Toc162360958"/>
      <w:bookmarkStart w:id="197" w:name="_Toc164422812"/>
      <w:r w:rsidRPr="00271E09">
        <w:rPr>
          <w:rFonts w:ascii="Times New Roman" w:eastAsia="Arial Unicode MS" w:hAnsi="Times New Roman" w:cs="Times New Roman"/>
          <w:color w:val="000000" w:themeColor="text1"/>
          <w:sz w:val="24"/>
          <w:szCs w:val="24"/>
          <w:lang w:val="sq-AL" w:bidi="en-US"/>
        </w:rPr>
        <w:t>Ky vendim hyn në fuqi menjëherë.</w:t>
      </w:r>
      <w:bookmarkEnd w:id="196"/>
      <w:bookmarkEnd w:id="197"/>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Skënder Vrioni</w:t>
      </w:r>
    </w:p>
    <w:p w:rsidR="007D1202" w:rsidRPr="00271E09" w:rsidRDefault="007D1202" w:rsidP="007D1202">
      <w:pPr>
        <w:shd w:val="clear" w:color="auto" w:fill="FFFFFF"/>
        <w:ind w:left="0" w:firstLine="0"/>
        <w:rPr>
          <w:rFonts w:ascii="Times New Roman" w:eastAsia="MS Mincho" w:hAnsi="Times New Roman" w:cs="Times New Roman"/>
          <w:b/>
          <w:bCs/>
          <w:color w:val="000000"/>
          <w:sz w:val="24"/>
          <w:szCs w:val="24"/>
          <w:lang w:val="sq-AL"/>
        </w:rPr>
      </w:pPr>
    </w:p>
    <w:p w:rsidR="007D1202" w:rsidRPr="00271E09" w:rsidRDefault="007D1202" w:rsidP="00C53332">
      <w:pPr>
        <w:pStyle w:val="Heading2"/>
      </w:pPr>
      <w:bookmarkStart w:id="198" w:name="_Toc164422813"/>
      <w:r w:rsidRPr="00271E09">
        <w:t>Vendim nr. 34, datë 11.01.2024 (i shkurtuar)</w:t>
      </w:r>
      <w:bookmarkEnd w:id="198"/>
    </w:p>
    <w:p w:rsidR="007D1202" w:rsidRDefault="007D1202" w:rsidP="007D1202">
      <w:pPr>
        <w:keepNext/>
        <w:spacing w:after="160"/>
        <w:ind w:left="0" w:firstLine="0"/>
        <w:outlineLvl w:val="0"/>
        <w:rPr>
          <w:rFonts w:ascii="Times New Roman" w:hAnsi="Times New Roman" w:cs="Times New Roman"/>
          <w:sz w:val="24"/>
          <w:szCs w:val="24"/>
          <w:lang w:val="sq-AL"/>
        </w:rPr>
      </w:pPr>
      <w:bookmarkStart w:id="199" w:name="_Toc162360960"/>
      <w:bookmarkStart w:id="200" w:name="_Toc164422814"/>
      <w:r w:rsidRPr="00271E09">
        <w:rPr>
          <w:rFonts w:ascii="Times New Roman" w:eastAsia="Arial Unicode MS" w:hAnsi="Times New Roman" w:cs="Times New Roman"/>
          <w:color w:val="000000" w:themeColor="text1"/>
          <w:sz w:val="24"/>
          <w:szCs w:val="24"/>
          <w:lang w:val="sq-AL" w:bidi="en-US"/>
        </w:rPr>
        <w:t>Bazuar në nenin 5, nenin 19, 20, 21 e vijues të</w:t>
      </w:r>
      <w:r w:rsidR="009A4A19" w:rsidRPr="00271E09">
        <w:rPr>
          <w:rFonts w:ascii="Times New Roman" w:eastAsia="Arial Unicode MS" w:hAnsi="Times New Roman" w:cs="Times New Roman"/>
          <w:color w:val="000000" w:themeColor="text1"/>
          <w:sz w:val="24"/>
          <w:szCs w:val="24"/>
          <w:lang w:val="sq-AL" w:bidi="en-US"/>
        </w:rPr>
        <w:t xml:space="preserve"> ligjit nr. 45/2015 </w:t>
      </w:r>
      <w:r w:rsidRPr="00271E09">
        <w:rPr>
          <w:rFonts w:ascii="Times New Roman" w:eastAsia="Arial Unicode MS" w:hAnsi="Times New Roman" w:cs="Times New Roman"/>
          <w:color w:val="000000" w:themeColor="text1"/>
          <w:sz w:val="24"/>
          <w:szCs w:val="24"/>
          <w:lang w:val="sq-AL" w:bidi="en-US"/>
        </w:rPr>
        <w:t>“Për 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Arial Unicode MS" w:hAnsi="Times New Roman" w:cs="Times New Roman"/>
          <w:color w:val="000000" w:themeColor="text1"/>
          <w:sz w:val="24"/>
          <w:szCs w:val="24"/>
          <w:lang w:val="sq-AL" w:bidi="en-US"/>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199"/>
      <w:bookmarkEnd w:id="200"/>
    </w:p>
    <w:p w:rsidR="006D5CC5" w:rsidRPr="00271E09" w:rsidRDefault="006D5CC5" w:rsidP="007D1202">
      <w:pPr>
        <w:keepNext/>
        <w:spacing w:after="160"/>
        <w:ind w:left="0" w:firstLine="0"/>
        <w:outlineLvl w:val="0"/>
        <w:rPr>
          <w:rFonts w:ascii="Times New Roman" w:hAnsi="Times New Roman" w:cs="Times New Roman"/>
          <w:sz w:val="24"/>
          <w:szCs w:val="24"/>
          <w:lang w:val="sq-AL"/>
        </w:rPr>
      </w:pPr>
    </w:p>
    <w:p w:rsidR="00222A21" w:rsidRPr="00271E09" w:rsidRDefault="007D1202" w:rsidP="00383071">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bookmarkStart w:id="201" w:name="_Toc162360961"/>
      <w:bookmarkStart w:id="202" w:name="_Toc164422815"/>
      <w:r w:rsidRPr="00271E09">
        <w:rPr>
          <w:rFonts w:ascii="Times New Roman" w:eastAsia="Times New Roman" w:hAnsi="Times New Roman" w:cs="Times New Roman"/>
          <w:b/>
          <w:color w:val="000000" w:themeColor="text1"/>
          <w:sz w:val="24"/>
          <w:szCs w:val="24"/>
          <w:lang w:val="sq-AL"/>
        </w:rPr>
        <w:t>V E N D O S I:</w:t>
      </w:r>
      <w:bookmarkEnd w:id="201"/>
      <w:bookmarkEnd w:id="202"/>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1.Të informojë shtetasin N.M.N. (P.), për sa kërkohet në shkresën nr. 2081 prot., datë 11.12.2023,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shtetasin N.M.N.(P.) ka dokumente në arkivat e ish-Sigurimit të Shtetit si më poshtë: </w:t>
      </w:r>
    </w:p>
    <w:p w:rsidR="007D1202" w:rsidRPr="00271E09" w:rsidRDefault="007D1202" w:rsidP="00222A21">
      <w:pPr>
        <w:widowControl w:val="0"/>
        <w:numPr>
          <w:ilvl w:val="0"/>
          <w:numId w:val="3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Komunikata ditore, viti 1950, </w:t>
      </w:r>
      <w:r w:rsidR="00222A21" w:rsidRPr="00271E09">
        <w:rPr>
          <w:rFonts w:ascii="Times New Roman" w:eastAsia="Times New Roman" w:hAnsi="Times New Roman" w:cs="Times New Roman"/>
          <w:color w:val="000000" w:themeColor="text1"/>
          <w:sz w:val="24"/>
          <w:szCs w:val="24"/>
          <w:lang w:val="sq-AL"/>
        </w:rPr>
        <w:t>b</w:t>
      </w:r>
      <w:r w:rsidRPr="00271E09">
        <w:rPr>
          <w:rFonts w:ascii="Times New Roman" w:eastAsia="Times New Roman" w:hAnsi="Times New Roman" w:cs="Times New Roman"/>
          <w:color w:val="000000" w:themeColor="text1"/>
          <w:sz w:val="24"/>
          <w:szCs w:val="24"/>
          <w:lang w:val="sq-AL"/>
        </w:rPr>
        <w:t xml:space="preserve">uletini i datës 20.01.1950 e </w:t>
      </w:r>
      <w:r w:rsidRPr="00271E09">
        <w:rPr>
          <w:rFonts w:ascii="Times New Roman" w:eastAsia="Times New Roman" w:hAnsi="Times New Roman" w:cs="Times New Roman"/>
          <w:sz w:val="24"/>
          <w:szCs w:val="24"/>
          <w:shd w:val="clear" w:color="auto" w:fill="FFFFFF"/>
          <w:lang w:val="sq-AL"/>
        </w:rPr>
        <w:t xml:space="preserve">përbërë nga 3 (tre) faqe të anonimizuara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N.M.N.(P.).</w:t>
      </w:r>
    </w:p>
    <w:p w:rsidR="007D1202" w:rsidRPr="00271E09" w:rsidRDefault="007D1202" w:rsidP="00222A21">
      <w:pPr>
        <w:widowControl w:val="0"/>
        <w:numPr>
          <w:ilvl w:val="0"/>
          <w:numId w:val="29"/>
        </w:numPr>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T’i jepet shtetasit N. M. N. (P.) dokumentacioni i sipërpërmendur, në trajtë fotokopje.</w:t>
      </w:r>
    </w:p>
    <w:p w:rsidR="007D1202" w:rsidRPr="00271E09" w:rsidRDefault="007D1202" w:rsidP="00CE7E80">
      <w:pPr>
        <w:widowControl w:val="0"/>
        <w:numPr>
          <w:ilvl w:val="0"/>
          <w:numId w:val="29"/>
        </w:numPr>
        <w:spacing w:after="160"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është i ankimueshëm në gjykatën kompetente për gjykimin e çështjeve administrative, në përputhje me legjislacionin në fuqi.</w:t>
      </w:r>
    </w:p>
    <w:p w:rsidR="007D1202" w:rsidRPr="00271E09" w:rsidRDefault="007D1202" w:rsidP="007D1202">
      <w:pPr>
        <w:widowControl w:val="0"/>
        <w:tabs>
          <w:tab w:val="left" w:pos="0"/>
        </w:tabs>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hyn në fuqi menjëherë.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shd w:val="clear" w:color="auto" w:fill="FFFFFF"/>
        <w:ind w:left="0" w:firstLine="0"/>
        <w:rPr>
          <w:rFonts w:ascii="Times New Roman" w:eastAsia="Times New Roman" w:hAnsi="Times New Roman" w:cs="Times New Roman"/>
          <w:b/>
          <w:bCs/>
          <w:color w:val="000000"/>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Anëtarë:</w:t>
      </w:r>
      <w:r w:rsidR="000344E3"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 Skënder Vrioni</w:t>
      </w:r>
    </w:p>
    <w:p w:rsidR="00222A21" w:rsidRPr="00271E09" w:rsidRDefault="00222A21" w:rsidP="007D1202">
      <w:pPr>
        <w:shd w:val="clear" w:color="auto" w:fill="FFFFFF"/>
        <w:ind w:left="0" w:firstLine="0"/>
        <w:rPr>
          <w:rFonts w:ascii="Times New Roman" w:eastAsia="Times New Roman" w:hAnsi="Times New Roman" w:cs="Times New Roman"/>
          <w:color w:val="000000"/>
          <w:sz w:val="24"/>
          <w:szCs w:val="24"/>
          <w:lang w:val="sq-AL"/>
        </w:rPr>
      </w:pPr>
    </w:p>
    <w:p w:rsidR="007D1202" w:rsidRPr="00271E09" w:rsidRDefault="007D1202" w:rsidP="00C53332">
      <w:pPr>
        <w:pStyle w:val="Heading2"/>
      </w:pPr>
      <w:bookmarkStart w:id="203" w:name="_Toc164422816"/>
      <w:r w:rsidRPr="00271E09">
        <w:t>Vendim nr. 35, datë 11.01.2024 (i shkurtuar)</w:t>
      </w:r>
      <w:bookmarkEnd w:id="203"/>
    </w:p>
    <w:p w:rsidR="00A119EA" w:rsidRPr="00271E09" w:rsidRDefault="007D1202" w:rsidP="007D1202">
      <w:pPr>
        <w:keepNext/>
        <w:spacing w:after="160"/>
        <w:ind w:left="0" w:firstLine="0"/>
        <w:outlineLvl w:val="0"/>
        <w:rPr>
          <w:rFonts w:ascii="Times New Roman" w:hAnsi="Times New Roman" w:cs="Times New Roman"/>
          <w:sz w:val="24"/>
          <w:szCs w:val="24"/>
          <w:lang w:val="sq-AL"/>
        </w:rPr>
      </w:pPr>
      <w:bookmarkStart w:id="204" w:name="_Toc162360963"/>
      <w:bookmarkStart w:id="205" w:name="_Toc164422817"/>
      <w:r w:rsidRPr="00271E09">
        <w:rPr>
          <w:rFonts w:ascii="Times New Roman" w:hAnsi="Times New Roman" w:cs="Times New Roman"/>
          <w:sz w:val="24"/>
          <w:szCs w:val="24"/>
          <w:lang w:val="sq-AL"/>
        </w:rPr>
        <w:t>Bazuar në nenin 5, 19 , 20, 21,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04"/>
      <w:bookmarkEnd w:id="205"/>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206" w:name="_Toc162360964"/>
      <w:bookmarkStart w:id="207" w:name="_Toc164422818"/>
      <w:r w:rsidRPr="00271E09">
        <w:rPr>
          <w:rFonts w:ascii="Times New Roman" w:eastAsia="Times New Roman" w:hAnsi="Times New Roman" w:cs="Times New Roman"/>
          <w:b/>
          <w:sz w:val="24"/>
          <w:szCs w:val="24"/>
          <w:lang w:val="sq-AL"/>
        </w:rPr>
        <w:t>V E N D O S I:</w:t>
      </w:r>
      <w:bookmarkEnd w:id="206"/>
      <w:bookmarkEnd w:id="207"/>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informojë shtetasin K.N., për sa kërkohet në shkresën nr.2078 prot, datë 11.12.2023,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ka dokumente në arkivat e ish-Sigurimit të Shtetit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Komunikata </w:t>
      </w:r>
      <w:r w:rsidR="00E3231F" w:rsidRPr="00271E09">
        <w:rPr>
          <w:rFonts w:ascii="Times New Roman" w:hAnsi="Times New Roman" w:cs="Times New Roman"/>
          <w:color w:val="000000" w:themeColor="text1"/>
          <w:sz w:val="24"/>
          <w:szCs w:val="24"/>
          <w:lang w:val="sq-AL"/>
        </w:rPr>
        <w:t>ditore, viti</w:t>
      </w:r>
      <w:r w:rsidRPr="00271E09">
        <w:rPr>
          <w:rFonts w:ascii="Times New Roman" w:hAnsi="Times New Roman" w:cs="Times New Roman"/>
          <w:color w:val="000000" w:themeColor="text1"/>
          <w:sz w:val="24"/>
          <w:szCs w:val="24"/>
          <w:lang w:val="sq-AL"/>
        </w:rPr>
        <w:t xml:space="preserve"> 1950, </w:t>
      </w:r>
      <w:r w:rsidR="00222A21" w:rsidRPr="00271E09">
        <w:rPr>
          <w:rFonts w:ascii="Times New Roman" w:hAnsi="Times New Roman" w:cs="Times New Roman"/>
          <w:color w:val="000000" w:themeColor="text1"/>
          <w:sz w:val="24"/>
          <w:szCs w:val="24"/>
          <w:lang w:val="sq-AL"/>
        </w:rPr>
        <w:t>b</w:t>
      </w:r>
      <w:r w:rsidRPr="00271E09">
        <w:rPr>
          <w:rFonts w:ascii="Times New Roman" w:hAnsi="Times New Roman" w:cs="Times New Roman"/>
          <w:color w:val="000000" w:themeColor="text1"/>
          <w:sz w:val="24"/>
          <w:szCs w:val="24"/>
          <w:lang w:val="sq-AL"/>
        </w:rPr>
        <w:t xml:space="preserve">uletini i datës 20.01.1950, </w:t>
      </w:r>
      <w:r w:rsidRPr="00271E09">
        <w:rPr>
          <w:rFonts w:ascii="Times New Roman" w:eastAsia="Times New Roman" w:hAnsi="Times New Roman" w:cs="Times New Roman"/>
          <w:color w:val="000000" w:themeColor="text1"/>
          <w:sz w:val="24"/>
          <w:szCs w:val="24"/>
          <w:lang w:val="sq-AL"/>
        </w:rPr>
        <w:t xml:space="preserve">e përbërë në total nga 3 (tre) faqe të fotokopjuara, që ekzistojnë në arkivat e Autoritetit, për subjektin </w:t>
      </w:r>
      <w:r w:rsidRPr="00271E09">
        <w:rPr>
          <w:rFonts w:ascii="Times New Roman" w:hAnsi="Times New Roman" w:cs="Times New Roman"/>
          <w:color w:val="000000" w:themeColor="text1"/>
          <w:sz w:val="24"/>
          <w:szCs w:val="24"/>
          <w:lang w:val="sq-AL"/>
        </w:rPr>
        <w:t>K.N.</w:t>
      </w:r>
    </w:p>
    <w:p w:rsidR="007D1202" w:rsidRPr="00271E09" w:rsidRDefault="007D1202"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K.N. dokumentacioni i sipërpërmendur, në trajtë fotokopje</w:t>
      </w:r>
      <w:r w:rsidR="00222A21" w:rsidRPr="00271E09">
        <w:rPr>
          <w:rFonts w:ascii="Times New Roman" w:hAnsi="Times New Roman" w:cs="Times New Roman"/>
          <w:color w:val="000000" w:themeColor="text1"/>
          <w:sz w:val="24"/>
          <w:szCs w:val="24"/>
          <w:lang w:val="sq-AL"/>
        </w:rPr>
        <w:t>je</w:t>
      </w:r>
      <w:r w:rsidRPr="00271E09">
        <w:rPr>
          <w:rFonts w:ascii="Times New Roman" w:hAnsi="Times New Roman" w:cs="Times New Roman"/>
          <w:color w:val="000000" w:themeColor="text1"/>
          <w:sz w:val="24"/>
          <w:szCs w:val="24"/>
          <w:lang w:val="sq-AL"/>
        </w:rPr>
        <w:t>.</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1958C3">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222A21" w:rsidRPr="00271E09" w:rsidRDefault="00222A21" w:rsidP="001958C3">
      <w:pPr>
        <w:tabs>
          <w:tab w:val="left" w:pos="0"/>
        </w:tabs>
        <w:spacing w:line="259" w:lineRule="auto"/>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r w:rsidRPr="00271E09">
        <w:rPr>
          <w:rFonts w:ascii="Times New Roman" w:hAnsi="Times New Roman" w:cs="Times New Roman"/>
          <w:b/>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A119EA">
      <w:pPr>
        <w:shd w:val="clear" w:color="auto" w:fill="FFFFFF"/>
        <w:spacing w:line="276" w:lineRule="atLeast"/>
        <w:ind w:left="0" w:firstLine="0"/>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w:t>
      </w:r>
      <w:r w:rsidR="000344E3"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1958C3" w:rsidRPr="00271E09" w:rsidRDefault="001958C3" w:rsidP="00A119EA">
      <w:pPr>
        <w:shd w:val="clear" w:color="auto" w:fill="FFFFFF"/>
        <w:spacing w:line="276" w:lineRule="atLeast"/>
        <w:ind w:left="0" w:firstLine="0"/>
        <w:rPr>
          <w:rFonts w:ascii="Times New Roman" w:eastAsia="Times New Roman" w:hAnsi="Times New Roman" w:cs="Times New Roman"/>
          <w:color w:val="000000"/>
          <w:sz w:val="24"/>
          <w:szCs w:val="24"/>
          <w:lang w:val="sq-AL"/>
        </w:rPr>
      </w:pPr>
    </w:p>
    <w:p w:rsidR="007D1202" w:rsidRPr="00271E09" w:rsidRDefault="007D1202" w:rsidP="007D6A84">
      <w:pPr>
        <w:pStyle w:val="Heading2"/>
      </w:pPr>
      <w:r w:rsidRPr="00271E09">
        <w:t xml:space="preserve"> </w:t>
      </w:r>
      <w:bookmarkStart w:id="208" w:name="_Toc164422819"/>
      <w:r w:rsidRPr="00271E09">
        <w:t>Vendim nr. 46, datë 18.01.2024 (i shkurtuar)</w:t>
      </w:r>
      <w:bookmarkEnd w:id="208"/>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209" w:name="_Toc162360966"/>
      <w:bookmarkStart w:id="210" w:name="_Toc164422820"/>
      <w:r w:rsidRPr="00271E09">
        <w:rPr>
          <w:rFonts w:ascii="Times New Roman" w:hAnsi="Times New Roman" w:cs="Times New Roman"/>
          <w:sz w:val="24"/>
          <w:szCs w:val="24"/>
          <w:lang w:val="sq-AL"/>
        </w:rPr>
        <w:t>Bazuar në nenin 5, 19 , 20, 21, 23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09"/>
      <w:bookmarkEnd w:id="210"/>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211" w:name="_Toc162360967"/>
      <w:bookmarkStart w:id="212" w:name="_Toc164422821"/>
      <w:r w:rsidRPr="00271E09">
        <w:rPr>
          <w:rFonts w:ascii="Times New Roman" w:eastAsia="Times New Roman" w:hAnsi="Times New Roman" w:cs="Times New Roman"/>
          <w:b/>
          <w:sz w:val="24"/>
          <w:szCs w:val="24"/>
          <w:lang w:val="sq-AL"/>
        </w:rPr>
        <w:t>V E N D O S I:</w:t>
      </w:r>
      <w:bookmarkEnd w:id="211"/>
      <w:bookmarkEnd w:id="212"/>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1.</w:t>
      </w:r>
      <w:r w:rsidRPr="00271E09">
        <w:rPr>
          <w:rFonts w:ascii="Times New Roman" w:eastAsia="Times New Roman" w:hAnsi="Times New Roman" w:cs="Times New Roman"/>
          <w:b/>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Të informojë shtetasin D. T., për sa kërkohet në shkresën </w:t>
      </w:r>
      <w:r w:rsidRPr="00271E09">
        <w:rPr>
          <w:rFonts w:ascii="Times New Roman" w:eastAsia="Times New Roman" w:hAnsi="Times New Roman" w:cs="Times New Roman"/>
          <w:color w:val="000000" w:themeColor="text1"/>
          <w:sz w:val="24"/>
          <w:szCs w:val="24"/>
          <w:lang w:val="sq-AL"/>
        </w:rPr>
        <w:t>nr.512 prot., datë 09.03.2023</w:t>
      </w:r>
      <w:r w:rsidRPr="00271E09">
        <w:rPr>
          <w:rFonts w:ascii="Times New Roman" w:hAnsi="Times New Roman" w:cs="Times New Roman"/>
          <w:color w:val="000000" w:themeColor="text1"/>
          <w:sz w:val="24"/>
          <w:szCs w:val="24"/>
          <w:lang w:val="sq-AL"/>
        </w:rPr>
        <w:t xml:space="preserve">,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ka dokumente në arkivat e ish-Sigurimit të Shtetit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Dosje personale dhe dosje pune nr.3996, me pseudonimin “Horizonti’’, </w:t>
      </w:r>
      <w:r w:rsidR="00222A21" w:rsidRPr="00271E09">
        <w:rPr>
          <w:rFonts w:ascii="Times New Roman" w:hAnsi="Times New Roman" w:cs="Times New Roman"/>
          <w:color w:val="000000" w:themeColor="text1"/>
          <w:sz w:val="24"/>
          <w:szCs w:val="24"/>
          <w:lang w:val="sq-AL"/>
        </w:rPr>
        <w:t>të</w:t>
      </w:r>
      <w:r w:rsidRPr="00271E09">
        <w:rPr>
          <w:rFonts w:ascii="Times New Roman" w:hAnsi="Times New Roman" w:cs="Times New Roman"/>
          <w:color w:val="000000" w:themeColor="text1"/>
          <w:sz w:val="24"/>
          <w:szCs w:val="24"/>
          <w:lang w:val="sq-AL"/>
        </w:rPr>
        <w:t xml:space="preserve"> përbër</w:t>
      </w:r>
      <w:r w:rsidR="00222A21" w:rsidRPr="00271E09">
        <w:rPr>
          <w:rFonts w:ascii="Times New Roman" w:hAnsi="Times New Roman" w:cs="Times New Roman"/>
          <w:color w:val="000000" w:themeColor="text1"/>
          <w:sz w:val="24"/>
          <w:szCs w:val="24"/>
          <w:lang w:val="sq-AL"/>
        </w:rPr>
        <w:t>a</w:t>
      </w:r>
      <w:r w:rsidRPr="00271E09">
        <w:rPr>
          <w:rFonts w:ascii="Times New Roman" w:hAnsi="Times New Roman" w:cs="Times New Roman"/>
          <w:color w:val="000000" w:themeColor="text1"/>
          <w:sz w:val="24"/>
          <w:szCs w:val="24"/>
          <w:lang w:val="sq-AL"/>
        </w:rPr>
        <w:t xml:space="preserve"> përkatësisht nga 23 (nj</w:t>
      </w:r>
      <w:r w:rsidRPr="00271E09">
        <w:rPr>
          <w:rFonts w:ascii="Times New Roman" w:hAnsi="Times New Roman" w:cs="Times New Roman"/>
          <w:sz w:val="24"/>
          <w:szCs w:val="24"/>
          <w:lang w:val="sq-AL"/>
        </w:rPr>
        <w:t>ë</w:t>
      </w:r>
      <w:r w:rsidRPr="00271E09">
        <w:rPr>
          <w:rFonts w:ascii="Times New Roman" w:hAnsi="Times New Roman" w:cs="Times New Roman"/>
          <w:color w:val="000000" w:themeColor="text1"/>
          <w:sz w:val="24"/>
          <w:szCs w:val="24"/>
          <w:lang w:val="sq-AL"/>
        </w:rPr>
        <w:t xml:space="preserve">zet e tre) faqe dhe 3(tre) faqe, </w:t>
      </w:r>
      <w:r w:rsidRPr="00271E09">
        <w:rPr>
          <w:rFonts w:ascii="Times New Roman" w:hAnsi="Times New Roman" w:cs="Times New Roman"/>
          <w:sz w:val="24"/>
          <w:szCs w:val="24"/>
          <w:lang w:val="sq-AL"/>
        </w:rPr>
        <w:t>n</w:t>
      </w:r>
      <w:r w:rsidRPr="00271E09">
        <w:rPr>
          <w:rFonts w:ascii="Times New Roman" w:hAnsi="Times New Roman" w:cs="Times New Roman"/>
          <w:color w:val="000000" w:themeColor="text1"/>
          <w:sz w:val="24"/>
          <w:szCs w:val="24"/>
          <w:lang w:val="sq-AL"/>
        </w:rPr>
        <w:t>ë</w:t>
      </w:r>
      <w:r w:rsidRPr="00271E09">
        <w:rPr>
          <w:rFonts w:ascii="Times New Roman" w:hAnsi="Times New Roman" w:cs="Times New Roman"/>
          <w:color w:val="FF0000"/>
          <w:sz w:val="24"/>
          <w:szCs w:val="24"/>
          <w:lang w:val="sq-AL"/>
        </w:rPr>
        <w:t xml:space="preserve"> </w:t>
      </w:r>
      <w:r w:rsidRPr="00271E09">
        <w:rPr>
          <w:rFonts w:ascii="Times New Roman" w:hAnsi="Times New Roman" w:cs="Times New Roman"/>
          <w:sz w:val="24"/>
          <w:szCs w:val="24"/>
          <w:lang w:val="sq-AL"/>
        </w:rPr>
        <w:t>format fotokopje</w:t>
      </w:r>
      <w:r w:rsidR="00222A21" w:rsidRPr="00271E09">
        <w:rPr>
          <w:rFonts w:ascii="Times New Roman" w:hAnsi="Times New Roman" w:cs="Times New Roman"/>
          <w:sz w:val="24"/>
          <w:szCs w:val="24"/>
          <w:lang w:val="sq-AL"/>
        </w:rPr>
        <w:t>je,</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D.T.</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Regjistri i agjentur</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 xml:space="preserve">s </w:t>
      </w:r>
      <w:r w:rsidR="00222A21" w:rsidRPr="00271E09">
        <w:rPr>
          <w:rFonts w:ascii="Times New Roman" w:eastAsia="Times New Roman" w:hAnsi="Times New Roman" w:cs="Times New Roman"/>
          <w:color w:val="000000" w:themeColor="text1"/>
          <w:sz w:val="24"/>
          <w:szCs w:val="24"/>
          <w:lang w:val="sq-AL"/>
        </w:rPr>
        <w:t>m</w:t>
      </w:r>
      <w:r w:rsidRPr="00271E09">
        <w:rPr>
          <w:rFonts w:ascii="Times New Roman" w:eastAsia="Times New Roman" w:hAnsi="Times New Roman" w:cs="Times New Roman"/>
          <w:color w:val="000000" w:themeColor="text1"/>
          <w:sz w:val="24"/>
          <w:szCs w:val="24"/>
          <w:lang w:val="sq-AL"/>
        </w:rPr>
        <w:t>odel K.I, konkretisht rreshti me numër rendor 3996, n</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 xml:space="preserve"> format fotokopje</w:t>
      </w:r>
      <w:r w:rsidR="00222A21" w:rsidRPr="00271E09">
        <w:rPr>
          <w:rFonts w:ascii="Times New Roman" w:eastAsia="Times New Roman" w:hAnsi="Times New Roman" w:cs="Times New Roman"/>
          <w:color w:val="000000" w:themeColor="text1"/>
          <w:sz w:val="24"/>
          <w:szCs w:val="24"/>
          <w:lang w:val="sq-AL"/>
        </w:rPr>
        <w:t>je</w:t>
      </w:r>
      <w:r w:rsidRPr="00271E09">
        <w:rPr>
          <w:rFonts w:ascii="Times New Roman" w:eastAsia="Times New Roman" w:hAnsi="Times New Roman" w:cs="Times New Roman"/>
          <w:color w:val="000000" w:themeColor="text1"/>
          <w:sz w:val="24"/>
          <w:szCs w:val="24"/>
          <w:lang w:val="sq-AL"/>
        </w:rPr>
        <w:t xml:space="preserve">, </w:t>
      </w:r>
      <w:r w:rsidR="00222A21" w:rsidRPr="00271E09">
        <w:rPr>
          <w:rFonts w:ascii="Times New Roman" w:eastAsia="Times New Roman" w:hAnsi="Times New Roman" w:cs="Times New Roman"/>
          <w:color w:val="000000" w:themeColor="text1"/>
          <w:sz w:val="24"/>
          <w:szCs w:val="24"/>
          <w:lang w:val="sq-AL"/>
        </w:rPr>
        <w:t>i</w:t>
      </w:r>
      <w:r w:rsidRPr="00271E09">
        <w:rPr>
          <w:rFonts w:ascii="Times New Roman" w:eastAsia="Times New Roman" w:hAnsi="Times New Roman" w:cs="Times New Roman"/>
          <w:color w:val="000000" w:themeColor="text1"/>
          <w:sz w:val="24"/>
          <w:szCs w:val="24"/>
          <w:lang w:val="sq-AL"/>
        </w:rPr>
        <w:t xml:space="preserve"> p</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rb</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r</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 xml:space="preserve"> nga 2(dy) faqe, që ekzistojnë në arkivat e Autoritetit, për subjektin </w:t>
      </w:r>
      <w:r w:rsidRPr="00271E09">
        <w:rPr>
          <w:rFonts w:ascii="Times New Roman" w:hAnsi="Times New Roman" w:cs="Times New Roman"/>
          <w:color w:val="000000" w:themeColor="text1"/>
          <w:sz w:val="24"/>
          <w:szCs w:val="24"/>
          <w:lang w:val="sq-AL"/>
        </w:rPr>
        <w:t>D.T.</w:t>
      </w:r>
    </w:p>
    <w:p w:rsidR="007D1202" w:rsidRPr="00271E09" w:rsidRDefault="007D1202" w:rsidP="007D1202">
      <w:pPr>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D.T. dokumentacioni i sipërpërmendur në trajtë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9E79B1">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222A21" w:rsidRPr="00271E09" w:rsidRDefault="00222A21" w:rsidP="009E79B1">
      <w:pPr>
        <w:tabs>
          <w:tab w:val="left" w:pos="0"/>
        </w:tabs>
        <w:ind w:left="0" w:firstLine="0"/>
        <w:rPr>
          <w:rFonts w:ascii="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7D1202">
      <w:pPr>
        <w:shd w:val="clear" w:color="auto" w:fill="FFFFFF"/>
        <w:spacing w:line="240" w:lineRule="auto"/>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bdr w:val="none" w:sz="0" w:space="0" w:color="auto" w:frame="1"/>
          <w:lang w:val="sq-AL"/>
        </w:rPr>
        <w:t> </w:t>
      </w:r>
    </w:p>
    <w:p w:rsidR="007D1202" w:rsidRPr="00C53332" w:rsidRDefault="007D1202" w:rsidP="00C53332">
      <w:pPr>
        <w:pStyle w:val="Heading2"/>
      </w:pPr>
      <w:bookmarkStart w:id="213" w:name="_Toc164422822"/>
      <w:r w:rsidRPr="00C53332">
        <w:t>Vendim nr. 47, datë 18.01.2024 (i shkurtuar)</w:t>
      </w:r>
      <w:bookmarkEnd w:id="213"/>
    </w:p>
    <w:p w:rsidR="001958C3" w:rsidRPr="00271E09" w:rsidRDefault="007D1202" w:rsidP="007D1202">
      <w:pPr>
        <w:keepNext/>
        <w:spacing w:after="160"/>
        <w:ind w:left="0" w:firstLine="0"/>
        <w:outlineLvl w:val="0"/>
        <w:rPr>
          <w:rFonts w:ascii="Times New Roman" w:hAnsi="Times New Roman" w:cs="Times New Roman"/>
          <w:sz w:val="24"/>
          <w:szCs w:val="24"/>
          <w:lang w:val="sq-AL"/>
        </w:rPr>
      </w:pPr>
      <w:bookmarkStart w:id="214" w:name="_Toc162360969"/>
      <w:bookmarkStart w:id="215" w:name="_Toc164422823"/>
      <w:r w:rsidRPr="00271E09">
        <w:rPr>
          <w:rFonts w:ascii="Times New Roman" w:hAnsi="Times New Roman" w:cs="Times New Roman"/>
          <w:color w:val="000000"/>
          <w:sz w:val="24"/>
          <w:szCs w:val="24"/>
          <w:bdr w:val="none" w:sz="0" w:space="0" w:color="auto" w:frame="1"/>
          <w:lang w:val="sq-AL"/>
        </w:rPr>
        <w:t>Bazuar në nenin 5, nenin 19, 20, 22 e vijues të</w:t>
      </w:r>
      <w:r w:rsidR="009A4A19" w:rsidRPr="00271E09">
        <w:rPr>
          <w:rFonts w:ascii="Times New Roman" w:hAnsi="Times New Roman" w:cs="Times New Roman"/>
          <w:color w:val="000000"/>
          <w:sz w:val="24"/>
          <w:szCs w:val="24"/>
          <w:bdr w:val="none" w:sz="0" w:space="0" w:color="auto" w:frame="1"/>
          <w:lang w:val="sq-AL"/>
        </w:rPr>
        <w:t xml:space="preserve"> ligjit nr. 45/2015 </w:t>
      </w:r>
      <w:r w:rsidRPr="00271E09">
        <w:rPr>
          <w:rFonts w:ascii="Times New Roman" w:hAnsi="Times New Roman" w:cs="Times New Roman"/>
          <w:color w:val="000000"/>
          <w:sz w:val="24"/>
          <w:szCs w:val="24"/>
          <w:bdr w:val="none" w:sz="0" w:space="0" w:color="auto" w:frame="1"/>
          <w:lang w:val="sq-AL"/>
        </w:rPr>
        <w:t>“</w:t>
      </w:r>
      <w:r w:rsidRPr="00271E09">
        <w:rPr>
          <w:rFonts w:ascii="Times New Roman" w:hAnsi="Times New Roman" w:cs="Times New Roman"/>
          <w:iCs/>
          <w:color w:val="000000"/>
          <w:sz w:val="24"/>
          <w:szCs w:val="24"/>
          <w:bdr w:val="none" w:sz="0" w:space="0" w:color="auto" w:frame="1"/>
          <w:lang w:val="sq-AL"/>
        </w:rPr>
        <w:t>Për të drejtën e informimit për dokumentet e ish-Sigurimit të Shtetit të Republikës Popullore Socialiste të Shqipërisë”</w:t>
      </w:r>
      <w:r w:rsidRPr="00271E09">
        <w:rPr>
          <w:rFonts w:ascii="Times New Roman" w:hAnsi="Times New Roman" w:cs="Times New Roman"/>
          <w:color w:val="000000"/>
          <w:sz w:val="24"/>
          <w:szCs w:val="24"/>
          <w:bdr w:val="none" w:sz="0" w:space="0" w:color="auto" w:frame="1"/>
          <w:lang w:val="sq-AL"/>
        </w:rPr>
        <w:t>, i ndryshuar, ligjit nr. 8480, datë 27.5.1999 </w:t>
      </w:r>
      <w:r w:rsidRPr="00271E09">
        <w:rPr>
          <w:rFonts w:ascii="Times New Roman" w:hAnsi="Times New Roman" w:cs="Times New Roman"/>
          <w:iCs/>
          <w:color w:val="000000"/>
          <w:sz w:val="24"/>
          <w:szCs w:val="24"/>
          <w:bdr w:val="none" w:sz="0" w:space="0" w:color="auto" w:frame="1"/>
          <w:lang w:val="sq-AL"/>
        </w:rPr>
        <w:t>“Për funksionimin e organeve kolegjiale të administratës shtetërore dhe enteve publike</w:t>
      </w:r>
      <w:r w:rsidRPr="00271E09">
        <w:rPr>
          <w:rFonts w:ascii="Times New Roman" w:hAnsi="Times New Roman" w:cs="Times New Roman"/>
          <w:color w:val="000000"/>
          <w:sz w:val="24"/>
          <w:szCs w:val="24"/>
          <w:bdr w:val="none" w:sz="0" w:space="0" w:color="auto" w:frame="1"/>
          <w:lang w:val="sq-AL"/>
        </w:rPr>
        <w:t xml:space="preserv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14"/>
      <w:bookmarkEnd w:id="215"/>
    </w:p>
    <w:p w:rsidR="00222A21" w:rsidRPr="00383071" w:rsidRDefault="007D1202"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sidRPr="00271E09">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Të informojë shtetasen E.Xh., për sa kërkohet në shkresën nr. 1734 prot., datë 11.10.2023,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shtetasin K Q.Xh. ka dokumente në arkivat e ish-Sig</w:t>
      </w:r>
      <w:r w:rsidR="00A119EA" w:rsidRPr="00271E09">
        <w:rPr>
          <w:rFonts w:ascii="Times New Roman" w:eastAsia="Arial Unicode MS" w:hAnsi="Times New Roman" w:cs="Times New Roman"/>
          <w:color w:val="000000" w:themeColor="text1"/>
          <w:sz w:val="24"/>
          <w:szCs w:val="24"/>
          <w:lang w:val="sq-AL" w:bidi="en-US"/>
        </w:rPr>
        <w:t>urimit të Shtetit</w:t>
      </w:r>
      <w:r w:rsidR="00222A21" w:rsidRPr="00271E09">
        <w:rPr>
          <w:rFonts w:ascii="Times New Roman" w:eastAsia="Arial Unicode MS" w:hAnsi="Times New Roman" w:cs="Times New Roman"/>
          <w:color w:val="000000" w:themeColor="text1"/>
          <w:sz w:val="24"/>
          <w:szCs w:val="24"/>
          <w:lang w:val="sq-AL" w:bidi="en-US"/>
        </w:rPr>
        <w:t>,</w:t>
      </w:r>
      <w:r w:rsidR="00A119EA" w:rsidRPr="00271E09">
        <w:rPr>
          <w:rFonts w:ascii="Times New Roman" w:eastAsia="Arial Unicode MS" w:hAnsi="Times New Roman" w:cs="Times New Roman"/>
          <w:color w:val="000000" w:themeColor="text1"/>
          <w:sz w:val="24"/>
          <w:szCs w:val="24"/>
          <w:lang w:val="sq-AL" w:bidi="en-US"/>
        </w:rPr>
        <w:t xml:space="preserve"> si më poshtë:</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Regjistër përpunimi model K.I., konkretisht rreshti me nr. rendor 298, e përbërë nga 2 (dy) faqe në format fotokopje, që ekziston në arkivat e Autoritetit, për subjektin K.Q.Xh.</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Regjistër përpunimi model K.I., konkretisht rreshti me nr. rendor 498, e përbërë nga 2 (dy) faqe në format fotokopje, që ekziston në arkivat e Autoritetit, për subjektin K.Q.Xh.</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Kartelë model 1 nr. 514, e përbërë nga 1 (një) faqe në format fotokopje, që ekziston në arkivat e Autoritetit, për subjektin K.Q.Xh</w:t>
      </w:r>
      <w:r w:rsidR="00222A21" w:rsidRPr="00271E09">
        <w:rPr>
          <w:rFonts w:ascii="Times New Roman" w:eastAsia="Times New Roman" w:hAnsi="Times New Roman" w:cs="Times New Roman"/>
          <w:color w:val="000000" w:themeColor="text1"/>
          <w:sz w:val="24"/>
          <w:szCs w:val="24"/>
          <w:lang w:val="sq-AL" w:bidi="en-US"/>
        </w:rPr>
        <w:t>.</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shtetases E.Xh. dokumentacioni dublikatë i sipërpërmendur, në trajtë fotokopje.</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6351"/>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216" w:name="_Toc162360970"/>
      <w:bookmarkStart w:id="217" w:name="_Toc164422824"/>
      <w:r w:rsidRPr="00271E09">
        <w:rPr>
          <w:rFonts w:ascii="Times New Roman" w:eastAsia="Arial Unicode MS" w:hAnsi="Times New Roman" w:cs="Times New Roman"/>
          <w:color w:val="000000" w:themeColor="text1"/>
          <w:sz w:val="24"/>
          <w:szCs w:val="24"/>
          <w:lang w:val="sq-AL" w:bidi="en-US"/>
        </w:rPr>
        <w:t>Ky vendim hyn në fuqi menjëherë.</w:t>
      </w:r>
      <w:bookmarkEnd w:id="216"/>
      <w:bookmarkEnd w:id="217"/>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Skënder Vrioni</w:t>
      </w:r>
    </w:p>
    <w:p w:rsidR="007D1202" w:rsidRPr="00271E09" w:rsidRDefault="007D1202" w:rsidP="007D1202">
      <w:pPr>
        <w:spacing w:after="160" w:line="259" w:lineRule="auto"/>
        <w:ind w:left="0" w:firstLine="0"/>
        <w:jc w:val="left"/>
        <w:rPr>
          <w:rFonts w:ascii="Times New Roman" w:hAnsi="Times New Roman" w:cs="Times New Roman"/>
          <w:sz w:val="24"/>
          <w:szCs w:val="24"/>
          <w:lang w:val="sq-AL"/>
        </w:rPr>
      </w:pPr>
    </w:p>
    <w:p w:rsidR="007D1202" w:rsidRPr="00271E09" w:rsidRDefault="007D1202" w:rsidP="00C53332">
      <w:pPr>
        <w:pStyle w:val="Heading2"/>
      </w:pPr>
      <w:bookmarkStart w:id="218" w:name="_Toc164422825"/>
      <w:r w:rsidRPr="00271E09">
        <w:t>Vendim nr. 48, datë 18.01.2024 (i shkurtuar)</w:t>
      </w:r>
      <w:bookmarkEnd w:id="218"/>
    </w:p>
    <w:p w:rsidR="001958C3" w:rsidRPr="00271E09" w:rsidRDefault="007D1202" w:rsidP="007D1202">
      <w:pPr>
        <w:keepNext/>
        <w:spacing w:after="160"/>
        <w:ind w:left="0" w:firstLine="0"/>
        <w:outlineLvl w:val="0"/>
        <w:rPr>
          <w:rFonts w:ascii="Times New Roman" w:hAnsi="Times New Roman" w:cs="Times New Roman"/>
          <w:sz w:val="24"/>
          <w:szCs w:val="24"/>
          <w:lang w:val="sq-AL"/>
        </w:rPr>
      </w:pPr>
      <w:bookmarkStart w:id="219" w:name="_Toc162360972"/>
      <w:bookmarkStart w:id="220" w:name="_Toc164422826"/>
      <w:r w:rsidRPr="00271E09">
        <w:rPr>
          <w:rFonts w:ascii="Times New Roman" w:eastAsia="Times New Roman" w:hAnsi="Times New Roman" w:cs="Times New Roman"/>
          <w:color w:val="000000"/>
          <w:sz w:val="24"/>
          <w:szCs w:val="24"/>
          <w:lang w:val="sq-AL" w:bidi="en-US"/>
        </w:rPr>
        <w:t>Bazuar në nenin 5, nenin 19, 20, 22 e vijues të</w:t>
      </w:r>
      <w:r w:rsidR="009A4A19" w:rsidRPr="00271E09">
        <w:rPr>
          <w:rFonts w:ascii="Times New Roman" w:eastAsia="Times New Roman" w:hAnsi="Times New Roman" w:cs="Times New Roman"/>
          <w:color w:val="000000"/>
          <w:sz w:val="24"/>
          <w:szCs w:val="24"/>
          <w:lang w:val="sq-AL" w:bidi="en-US"/>
        </w:rPr>
        <w:t xml:space="preserve"> ligjit nr. 45/2015 </w:t>
      </w:r>
      <w:r w:rsidRPr="00271E09">
        <w:rPr>
          <w:rFonts w:ascii="Times New Roman" w:eastAsia="Times New Roman" w:hAnsi="Times New Roman" w:cs="Times New Roman"/>
          <w:color w:val="000000"/>
          <w:sz w:val="24"/>
          <w:szCs w:val="24"/>
          <w:lang w:val="sq-AL" w:bidi="en-US"/>
        </w:rPr>
        <w:t>“Për të drejtën e informimit për dokumentet e ish-Sigurimit të Shtetit të Republikës Popullore Socialiste të Shqipërisë”</w:t>
      </w:r>
      <w:r w:rsidRPr="00271E09">
        <w:rPr>
          <w:rFonts w:ascii="Times New Roman" w:eastAsia="MS Mincho" w:hAnsi="Times New Roman" w:cs="Times New Roman"/>
          <w:color w:val="000000"/>
          <w:sz w:val="24"/>
          <w:szCs w:val="24"/>
          <w:lang w:val="sq-AL" w:bidi="en-US"/>
        </w:rPr>
        <w:t xml:space="preserve">, i ndryshuar, </w:t>
      </w:r>
      <w:r w:rsidRPr="00271E09">
        <w:rPr>
          <w:rFonts w:ascii="Times New Roman" w:eastAsia="Times New Roman" w:hAnsi="Times New Roman" w:cs="Times New Roman"/>
          <w:color w:val="000000"/>
          <w:sz w:val="24"/>
          <w:szCs w:val="24"/>
          <w:lang w:val="sq-AL" w:bidi="en-US"/>
        </w:rPr>
        <w:t>ligjit nr. 8480, datë 27.5.1999 “</w:t>
      </w:r>
      <w:r w:rsidR="00222A21" w:rsidRPr="00271E09">
        <w:rPr>
          <w:rFonts w:ascii="Times New Roman" w:eastAsia="Times New Roman" w:hAnsi="Times New Roman" w:cs="Times New Roman"/>
          <w:color w:val="000000"/>
          <w:sz w:val="24"/>
          <w:szCs w:val="24"/>
          <w:lang w:val="sq-AL" w:bidi="en-US"/>
        </w:rPr>
        <w:t xml:space="preserve">Për </w:t>
      </w:r>
      <w:r w:rsidRPr="00271E09">
        <w:rPr>
          <w:rFonts w:ascii="Times New Roman" w:eastAsia="Times New Roman" w:hAnsi="Times New Roman" w:cs="Times New Roman"/>
          <w:color w:val="000000"/>
          <w:sz w:val="24"/>
          <w:szCs w:val="24"/>
          <w:lang w:val="sq-AL" w:bidi="en-US"/>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19"/>
      <w:bookmarkEnd w:id="220"/>
    </w:p>
    <w:p w:rsidR="00222A21" w:rsidRPr="00271E09"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21" w:name="_Toc162360973"/>
      <w:bookmarkStart w:id="222" w:name="_Toc164422827"/>
      <w:r w:rsidRPr="00271E09">
        <w:rPr>
          <w:rFonts w:ascii="Times New Roman" w:eastAsia="Times New Roman" w:hAnsi="Times New Roman" w:cs="Times New Roman"/>
          <w:b/>
          <w:color w:val="000000"/>
          <w:sz w:val="24"/>
          <w:szCs w:val="24"/>
          <w:lang w:val="sq-AL"/>
        </w:rPr>
        <w:t>V E N D O S I:</w:t>
      </w:r>
      <w:bookmarkEnd w:id="221"/>
      <w:bookmarkEnd w:id="222"/>
    </w:p>
    <w:p w:rsidR="007D1202" w:rsidRPr="00271E09" w:rsidRDefault="007D1202" w:rsidP="007D1202">
      <w:pPr>
        <w:widowControl w:val="0"/>
        <w:ind w:left="0" w:firstLine="0"/>
        <w:rPr>
          <w:rFonts w:ascii="Times New Roman" w:eastAsia="Times New Roman" w:hAnsi="Times New Roman" w:cs="Times New Roman"/>
          <w:color w:val="000000"/>
          <w:sz w:val="24"/>
          <w:szCs w:val="24"/>
          <w:lang w:val="sq-AL" w:bidi="en-US"/>
        </w:rPr>
      </w:pPr>
      <w:r w:rsidRPr="00271E09">
        <w:rPr>
          <w:rFonts w:ascii="Times New Roman" w:eastAsia="Times New Roman" w:hAnsi="Times New Roman" w:cs="Times New Roman"/>
          <w:color w:val="000000"/>
          <w:sz w:val="24"/>
          <w:szCs w:val="24"/>
          <w:lang w:val="sq-AL" w:bidi="en-US"/>
        </w:rPr>
        <w:t>1. Të informojë shtetasen P.B., për sa kërkohet në shkresën nr. 1903 prot., datë 06.11.2023, ku mbi bazën e dokumentacionit të disponueshëm nga ana jonë</w:t>
      </w:r>
      <w:r w:rsidR="00B71C2E" w:rsidRPr="00271E09">
        <w:rPr>
          <w:rFonts w:ascii="Times New Roman" w:eastAsia="Times New Roman" w:hAnsi="Times New Roman" w:cs="Times New Roman"/>
          <w:color w:val="000000"/>
          <w:sz w:val="24"/>
          <w:szCs w:val="24"/>
          <w:lang w:val="sq-AL" w:bidi="en-US"/>
        </w:rPr>
        <w:t>,</w:t>
      </w:r>
      <w:r w:rsidR="000344E3" w:rsidRPr="00271E09">
        <w:rPr>
          <w:rFonts w:ascii="Times New Roman" w:eastAsia="Times New Roman" w:hAnsi="Times New Roman" w:cs="Times New Roman"/>
          <w:color w:val="000000"/>
          <w:sz w:val="24"/>
          <w:szCs w:val="24"/>
          <w:lang w:val="sq-AL" w:bidi="en-US"/>
        </w:rPr>
        <w:t xml:space="preserve"> </w:t>
      </w:r>
      <w:r w:rsidR="00B71C2E" w:rsidRPr="00271E09">
        <w:rPr>
          <w:rFonts w:ascii="Times New Roman" w:eastAsia="Times New Roman" w:hAnsi="Times New Roman" w:cs="Times New Roman"/>
          <w:color w:val="000000"/>
          <w:sz w:val="24"/>
          <w:szCs w:val="24"/>
          <w:lang w:val="sq-AL" w:bidi="en-US"/>
        </w:rPr>
        <w:t xml:space="preserve">si dhe </w:t>
      </w:r>
      <w:r w:rsidRPr="00271E09">
        <w:rPr>
          <w:rFonts w:ascii="Times New Roman" w:eastAsia="Times New Roman" w:hAnsi="Times New Roman" w:cs="Times New Roman"/>
          <w:color w:val="000000"/>
          <w:sz w:val="24"/>
          <w:szCs w:val="24"/>
          <w:lang w:val="sq-AL" w:bidi="en-US"/>
        </w:rPr>
        <w:t>nga verifikimet e kryera bazuar në vendimin e Autoritetit që përcakton protokollin standard të kërkimit, për shtetasin V. K. Q. ka dokumente në arkivat e ish-Sigurimit të Shtetit</w:t>
      </w:r>
      <w:r w:rsidR="00222A21" w:rsidRPr="00271E09">
        <w:rPr>
          <w:rFonts w:ascii="Times New Roman" w:eastAsia="Times New Roman" w:hAnsi="Times New Roman" w:cs="Times New Roman"/>
          <w:color w:val="000000"/>
          <w:sz w:val="24"/>
          <w:szCs w:val="24"/>
          <w:lang w:val="sq-AL" w:bidi="en-US"/>
        </w:rPr>
        <w:t>,</w:t>
      </w:r>
      <w:r w:rsidRPr="00271E09">
        <w:rPr>
          <w:rFonts w:ascii="Times New Roman" w:eastAsia="Times New Roman" w:hAnsi="Times New Roman" w:cs="Times New Roman"/>
          <w:color w:val="000000"/>
          <w:sz w:val="24"/>
          <w:szCs w:val="24"/>
          <w:lang w:val="sq-AL" w:bidi="en-US"/>
        </w:rPr>
        <w:t xml:space="preserve"> si më poshtë: </w:t>
      </w:r>
    </w:p>
    <w:p w:rsidR="007D1202" w:rsidRPr="00271E09" w:rsidRDefault="007D1202" w:rsidP="00222A21">
      <w:pPr>
        <w:widowControl w:val="0"/>
        <w:numPr>
          <w:ilvl w:val="0"/>
          <w:numId w:val="27"/>
        </w:numPr>
        <w:spacing w:line="240"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lang w:val="sq-AL"/>
        </w:rPr>
        <w:t>Dosje hetimore-gjyqësore nr. 1170, e përbërë në total nga 35 (tridhjetë e pesë) faqe të skanuara dhe të hedhura në format CD, që ekziston në arkivat e Autoritetit, për subjektin V.K.Q.</w:t>
      </w:r>
    </w:p>
    <w:p w:rsidR="007D1202" w:rsidRPr="00271E09" w:rsidRDefault="007D1202" w:rsidP="00222A21">
      <w:pPr>
        <w:widowControl w:val="0"/>
        <w:ind w:left="0" w:firstLine="0"/>
        <w:rPr>
          <w:rFonts w:ascii="Times New Roman" w:eastAsia="Times New Roman" w:hAnsi="Times New Roman" w:cs="Times New Roman"/>
          <w:color w:val="000000"/>
          <w:sz w:val="24"/>
          <w:szCs w:val="24"/>
          <w:lang w:val="sq-AL" w:bidi="en-US"/>
        </w:rPr>
      </w:pPr>
      <w:r w:rsidRPr="00271E09">
        <w:rPr>
          <w:rFonts w:ascii="Times New Roman" w:eastAsia="Times New Roman" w:hAnsi="Times New Roman" w:cs="Times New Roman"/>
          <w:color w:val="000000"/>
          <w:sz w:val="24"/>
          <w:szCs w:val="24"/>
          <w:lang w:val="sq-AL" w:bidi="en-US"/>
        </w:rPr>
        <w:t>2. T’i jepet shtetases P.B. dokumentacioni i sipërpërmendur, në trajtë CD.</w:t>
      </w:r>
      <w:r w:rsidR="000344E3" w:rsidRPr="00271E09">
        <w:rPr>
          <w:rFonts w:ascii="Times New Roman" w:eastAsia="Times New Roman" w:hAnsi="Times New Roman" w:cs="Times New Roman"/>
          <w:color w:val="000000"/>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Times New Roman" w:hAnsi="Times New Roman" w:cs="Times New Roman"/>
          <w:color w:val="000000"/>
          <w:sz w:val="24"/>
          <w:szCs w:val="24"/>
          <w:lang w:val="sq-AL" w:bidi="en-US"/>
        </w:rPr>
      </w:pPr>
      <w:r w:rsidRPr="00271E09">
        <w:rPr>
          <w:rFonts w:ascii="Times New Roman" w:eastAsia="Times New Roman" w:hAnsi="Times New Roman" w:cs="Times New Roman"/>
          <w:color w:val="000000"/>
          <w:sz w:val="24"/>
          <w:szCs w:val="24"/>
          <w:lang w:val="sq-AL" w:bidi="en-US"/>
        </w:rPr>
        <w:t>3. Ky vendim është i ankimueshëm në gjykatën kompetente për gjykimin e çështjeve administrative, në përputhje me legjislacionin në fuqi.</w:t>
      </w:r>
    </w:p>
    <w:p w:rsidR="007D1202" w:rsidRPr="00271E09" w:rsidRDefault="007D1202" w:rsidP="007D1202">
      <w:pPr>
        <w:widowControl w:val="0"/>
        <w:tabs>
          <w:tab w:val="left" w:pos="0"/>
        </w:tabs>
        <w:ind w:left="0" w:firstLine="0"/>
        <w:rPr>
          <w:rFonts w:ascii="Times New Roman" w:eastAsia="Times New Roman" w:hAnsi="Times New Roman" w:cs="Times New Roman"/>
          <w:color w:val="000000"/>
          <w:sz w:val="24"/>
          <w:szCs w:val="24"/>
          <w:lang w:val="sq-AL" w:bidi="en-US"/>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00222A21" w:rsidRPr="00271E09">
        <w:rPr>
          <w:rFonts w:ascii="Times New Roman" w:eastAsia="Times New Roman" w:hAnsi="Times New Roman" w:cs="Times New Roman"/>
          <w:color w:val="000000"/>
          <w:sz w:val="24"/>
          <w:szCs w:val="24"/>
          <w:bdr w:val="none" w:sz="0" w:space="0" w:color="auto" w:frame="1"/>
          <w:lang w:val="sq-AL"/>
        </w:rPr>
        <w:t>,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3332">
      <w:pPr>
        <w:pStyle w:val="Heading2"/>
      </w:pPr>
      <w:bookmarkStart w:id="223" w:name="_Toc164422828"/>
      <w:r w:rsidRPr="00271E09">
        <w:t>Vendim nr. 49, datë 18.01.2024 (i shkurtuar)</w:t>
      </w:r>
      <w:bookmarkEnd w:id="223"/>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224" w:name="_Toc162360975"/>
      <w:bookmarkStart w:id="225" w:name="_Toc164422829"/>
      <w:r w:rsidRPr="00271E09">
        <w:rPr>
          <w:rFonts w:ascii="Times New Roman" w:eastAsia="Arial Unicode MS" w:hAnsi="Times New Roman" w:cs="Times New Roman"/>
          <w:color w:val="000000"/>
          <w:sz w:val="24"/>
          <w:szCs w:val="24"/>
          <w:lang w:val="sq-AL" w:bidi="en-US"/>
        </w:rPr>
        <w:t>Bazuar në nenin 5, nenin 19, 21, 22 e vijues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“Për të drejtën e informimit për dokumentet e ish-Sigurimit të Shtetit të Republikës Popullore Socialiste të Shqipërisë”</w:t>
      </w:r>
      <w:r w:rsidRPr="00271E09">
        <w:rPr>
          <w:rFonts w:ascii="Times New Roman" w:eastAsia="MS Mincho" w:hAnsi="Times New Roman" w:cs="Times New Roman"/>
          <w:color w:val="000000"/>
          <w:sz w:val="24"/>
          <w:szCs w:val="24"/>
          <w:lang w:val="sq-AL" w:bidi="en-US"/>
        </w:rPr>
        <w:t xml:space="preserve">, i ndryshuar, </w:t>
      </w:r>
      <w:r w:rsidRPr="00271E09">
        <w:rPr>
          <w:rFonts w:ascii="Times New Roman" w:eastAsia="Arial Unicode MS" w:hAnsi="Times New Roman" w:cs="Times New Roman"/>
          <w:color w:val="000000"/>
          <w:sz w:val="24"/>
          <w:szCs w:val="24"/>
          <w:lang w:val="sq-AL" w:bidi="en-US"/>
        </w:rPr>
        <w:t xml:space="preserve">ligjit nr. 8480, datë 27.5.1999 “Për 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24"/>
      <w:bookmarkEnd w:id="225"/>
    </w:p>
    <w:p w:rsidR="001C5D19" w:rsidRPr="00271E09"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26" w:name="_Toc162360976"/>
      <w:bookmarkStart w:id="227" w:name="_Toc164422830"/>
      <w:r w:rsidRPr="00271E09">
        <w:rPr>
          <w:rFonts w:ascii="Times New Roman" w:eastAsia="Times New Roman" w:hAnsi="Times New Roman" w:cs="Times New Roman"/>
          <w:b/>
          <w:color w:val="000000"/>
          <w:sz w:val="24"/>
          <w:szCs w:val="24"/>
          <w:lang w:val="sq-AL"/>
        </w:rPr>
        <w:t>V E N D O S I:</w:t>
      </w:r>
      <w:bookmarkEnd w:id="226"/>
      <w:bookmarkEnd w:id="227"/>
    </w:p>
    <w:p w:rsidR="007D1202" w:rsidRPr="00271E09" w:rsidRDefault="007D1202" w:rsidP="007D1202">
      <w:pPr>
        <w:widowControl w:val="0"/>
        <w:tabs>
          <w:tab w:val="left" w:pos="0"/>
        </w:tabs>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1. Të njihet dhe t’i jepen shtetases M.R., e bija S.A. dhe D.A., në cilësinë e të afërmit të të vdekurve, identiteti i të gjithë bashkëpunëtorëve të ish-Sigurimit të Shtetit të identifikuar nga ana jonë.</w:t>
      </w:r>
      <w:r w:rsidR="000344E3" w:rsidRPr="00271E09">
        <w:rPr>
          <w:rFonts w:ascii="Times New Roman" w:eastAsia="Arial Unicode MS" w:hAnsi="Times New Roman" w:cs="Times New Roman"/>
          <w:color w:val="000000"/>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xml:space="preserve">2. Ky vendim është i </w:t>
      </w:r>
      <w:r w:rsidR="00E3231F">
        <w:rPr>
          <w:rFonts w:ascii="Times New Roman" w:eastAsia="Arial Unicode MS" w:hAnsi="Times New Roman" w:cs="Times New Roman"/>
          <w:color w:val="000000"/>
          <w:sz w:val="24"/>
          <w:szCs w:val="24"/>
          <w:lang w:val="sq-AL" w:bidi="en-US"/>
        </w:rPr>
        <w:t>ankimueshëm</w:t>
      </w:r>
      <w:r w:rsidRPr="00271E09">
        <w:rPr>
          <w:rFonts w:ascii="Times New Roman" w:eastAsia="Arial Unicode MS" w:hAnsi="Times New Roman" w:cs="Times New Roman"/>
          <w:color w:val="000000"/>
          <w:sz w:val="24"/>
          <w:szCs w:val="24"/>
          <w:lang w:val="sq-AL" w:bidi="en-US"/>
        </w:rPr>
        <w:t>, në përputhje me legjislacionin në fuqi.</w:t>
      </w:r>
    </w:p>
    <w:p w:rsidR="001C5D19" w:rsidRPr="00271E09" w:rsidRDefault="001C5D19" w:rsidP="007D1202">
      <w:pPr>
        <w:widowControl w:val="0"/>
        <w:tabs>
          <w:tab w:val="left" w:pos="0"/>
        </w:tabs>
        <w:ind w:left="0" w:firstLine="0"/>
        <w:rPr>
          <w:rFonts w:ascii="Times New Roman" w:eastAsia="Arial Unicode MS" w:hAnsi="Times New Roman" w:cs="Times New Roman"/>
          <w:color w:val="000000"/>
          <w:sz w:val="24"/>
          <w:szCs w:val="24"/>
          <w:lang w:val="sq-AL" w:bidi="en-US"/>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00222A21" w:rsidRPr="00271E09">
        <w:rPr>
          <w:rFonts w:ascii="Times New Roman" w:eastAsia="Times New Roman" w:hAnsi="Times New Roman" w:cs="Times New Roman"/>
          <w:color w:val="000000"/>
          <w:sz w:val="24"/>
          <w:szCs w:val="24"/>
          <w:bdr w:val="none" w:sz="0" w:space="0" w:color="auto" w:frame="1"/>
          <w:lang w:val="sq-AL"/>
        </w:rPr>
        <w:t>,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3332">
      <w:pPr>
        <w:pStyle w:val="Heading2"/>
      </w:pPr>
      <w:bookmarkStart w:id="228" w:name="_Toc164422831"/>
      <w:r w:rsidRPr="00271E09">
        <w:t>Vendim nr. 50 datë 18.01.2024 (i shkurtuar)</w:t>
      </w:r>
      <w:bookmarkEnd w:id="228"/>
    </w:p>
    <w:p w:rsidR="001958C3" w:rsidRPr="00271E09" w:rsidRDefault="007D1202" w:rsidP="007D1202">
      <w:pPr>
        <w:keepNext/>
        <w:spacing w:after="160"/>
        <w:ind w:left="0" w:firstLine="0"/>
        <w:outlineLvl w:val="0"/>
        <w:rPr>
          <w:rFonts w:ascii="Times New Roman" w:hAnsi="Times New Roman" w:cs="Times New Roman"/>
          <w:sz w:val="24"/>
          <w:szCs w:val="24"/>
          <w:lang w:val="sq-AL"/>
        </w:rPr>
      </w:pPr>
      <w:bookmarkStart w:id="229" w:name="_Toc162360978"/>
      <w:bookmarkStart w:id="230" w:name="_Toc164422832"/>
      <w:r w:rsidRPr="00271E09">
        <w:rPr>
          <w:rFonts w:ascii="Times New Roman" w:hAnsi="Times New Roman" w:cs="Times New Roman"/>
          <w:color w:val="000000"/>
          <w:sz w:val="24"/>
          <w:szCs w:val="24"/>
          <w:bdr w:val="none" w:sz="0" w:space="0" w:color="auto" w:frame="1"/>
          <w:lang w:val="sq-AL"/>
        </w:rPr>
        <w:t>Bazuar në nenin 5, nenin 19, 21 e vijues të</w:t>
      </w:r>
      <w:r w:rsidR="009A4A19" w:rsidRPr="00271E09">
        <w:rPr>
          <w:rFonts w:ascii="Times New Roman" w:hAnsi="Times New Roman" w:cs="Times New Roman"/>
          <w:color w:val="000000"/>
          <w:sz w:val="24"/>
          <w:szCs w:val="24"/>
          <w:bdr w:val="none" w:sz="0" w:space="0" w:color="auto" w:frame="1"/>
          <w:lang w:val="sq-AL"/>
        </w:rPr>
        <w:t xml:space="preserve"> ligjit nr. 45/2015 </w:t>
      </w:r>
      <w:r w:rsidRPr="00271E09">
        <w:rPr>
          <w:rFonts w:ascii="Times New Roman" w:hAnsi="Times New Roman" w:cs="Times New Roman"/>
          <w:color w:val="000000"/>
          <w:sz w:val="24"/>
          <w:szCs w:val="24"/>
          <w:bdr w:val="none" w:sz="0" w:space="0" w:color="auto" w:frame="1"/>
          <w:lang w:val="sq-AL"/>
        </w:rPr>
        <w:t>“</w:t>
      </w:r>
      <w:r w:rsidRPr="00271E09">
        <w:rPr>
          <w:rFonts w:ascii="Times New Roman" w:hAnsi="Times New Roman" w:cs="Times New Roman"/>
          <w:iCs/>
          <w:color w:val="000000"/>
          <w:sz w:val="24"/>
          <w:szCs w:val="24"/>
          <w:bdr w:val="none" w:sz="0" w:space="0" w:color="auto" w:frame="1"/>
          <w:lang w:val="sq-AL"/>
        </w:rPr>
        <w:t>Për të drejtën e informimit për dokumentet e ish-Sigurimit të Shtetit të Republikës Popullore Socialiste të Shqipërisë”</w:t>
      </w:r>
      <w:r w:rsidRPr="00271E09">
        <w:rPr>
          <w:rFonts w:ascii="Times New Roman" w:hAnsi="Times New Roman" w:cs="Times New Roman"/>
          <w:color w:val="000000"/>
          <w:sz w:val="24"/>
          <w:szCs w:val="24"/>
          <w:bdr w:val="none" w:sz="0" w:space="0" w:color="auto" w:frame="1"/>
          <w:lang w:val="sq-AL"/>
        </w:rPr>
        <w:t>, i ndryshuar, ligjit nr. 8480, datë 27.5.1999 </w:t>
      </w:r>
      <w:r w:rsidRPr="00271E09">
        <w:rPr>
          <w:rFonts w:ascii="Times New Roman" w:hAnsi="Times New Roman" w:cs="Times New Roman"/>
          <w:iCs/>
          <w:color w:val="000000"/>
          <w:sz w:val="24"/>
          <w:szCs w:val="24"/>
          <w:bdr w:val="none" w:sz="0" w:space="0" w:color="auto" w:frame="1"/>
          <w:lang w:val="sq-AL"/>
        </w:rPr>
        <w:t>“Për funksionimin e organeve kolegjiale të administratës shtetërore dhe enteve publike</w:t>
      </w:r>
      <w:r w:rsidRPr="00271E09">
        <w:rPr>
          <w:rFonts w:ascii="Times New Roman" w:hAnsi="Times New Roman" w:cs="Times New Roman"/>
          <w:color w:val="000000"/>
          <w:sz w:val="24"/>
          <w:szCs w:val="24"/>
          <w:bdr w:val="none" w:sz="0" w:space="0" w:color="auto" w:frame="1"/>
          <w:lang w:val="sq-AL"/>
        </w:rPr>
        <w:t xml:space="preserv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29"/>
      <w:bookmarkEnd w:id="230"/>
    </w:p>
    <w:p w:rsidR="001C5D19" w:rsidRPr="00383071" w:rsidRDefault="00383071"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 Të njihet dhe t’i jepen shtetasit M.V. në cilësinë e të prekurit, identiteti i të gjithë bashkëpunëtorëve të ish-Sigurimit të Shtetit të identifikuar nga ana jonë.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në përputhje me legjislacionin në fuqi.</w:t>
      </w:r>
    </w:p>
    <w:p w:rsidR="00A119EA" w:rsidRPr="00271E09" w:rsidRDefault="00A119EA" w:rsidP="007D1202">
      <w:pPr>
        <w:widowControl w:val="0"/>
        <w:tabs>
          <w:tab w:val="left" w:pos="0"/>
        </w:tabs>
        <w:ind w:left="0" w:firstLine="0"/>
        <w:jc w:val="left"/>
        <w:rPr>
          <w:rFonts w:ascii="Times New Roman" w:eastAsia="Arial Unicode MS" w:hAnsi="Times New Roman" w:cs="Times New Roman"/>
          <w:color w:val="000000" w:themeColor="text1"/>
          <w:sz w:val="24"/>
          <w:szCs w:val="24"/>
          <w:lang w:val="sq-AL" w:bidi="en-US"/>
        </w:rPr>
      </w:pPr>
    </w:p>
    <w:p w:rsidR="007D1202" w:rsidRPr="00271E09" w:rsidRDefault="007D1202" w:rsidP="007D1202">
      <w:pPr>
        <w:widowControl w:val="0"/>
        <w:tabs>
          <w:tab w:val="left" w:pos="0"/>
        </w:tabs>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Ky vendim hyn në fuqi menjëherë. </w:t>
      </w:r>
    </w:p>
    <w:p w:rsidR="007D1202" w:rsidRPr="00271E09" w:rsidRDefault="007D1202" w:rsidP="007D1202">
      <w:pPr>
        <w:shd w:val="clear" w:color="auto" w:fill="FFFFFF"/>
        <w:spacing w:line="276" w:lineRule="atLeast"/>
        <w:ind w:left="0" w:firstLine="0"/>
        <w:jc w:val="left"/>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w:t>
      </w:r>
      <w:r w:rsidR="00903648" w:rsidRPr="00271E09">
        <w:rPr>
          <w:rFonts w:ascii="Times New Roman" w:eastAsia="Times New Roman" w:hAnsi="Times New Roman" w:cs="Times New Roman"/>
          <w:color w:val="000000"/>
          <w:sz w:val="24"/>
          <w:szCs w:val="24"/>
          <w:bdr w:val="none" w:sz="0" w:space="0" w:color="auto" w:frame="1"/>
          <w:lang w:val="sq-AL"/>
        </w:rPr>
        <w:t xml:space="preserve">Gentiana Sula </w:t>
      </w:r>
    </w:p>
    <w:p w:rsidR="007D1202" w:rsidRPr="00271E09" w:rsidRDefault="007D1202" w:rsidP="007D1202">
      <w:pPr>
        <w:shd w:val="clear" w:color="auto" w:fill="FFFFFF"/>
        <w:spacing w:line="276" w:lineRule="atLeast"/>
        <w:ind w:left="0" w:firstLine="0"/>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3332">
      <w:pPr>
        <w:pStyle w:val="Heading2"/>
      </w:pPr>
      <w:bookmarkStart w:id="231" w:name="_Toc164422833"/>
      <w:r w:rsidRPr="00271E09">
        <w:t>Vendim nr. 51, datë 18.01.2024 (i shkurtuar)</w:t>
      </w:r>
      <w:bookmarkEnd w:id="231"/>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232" w:name="_Toc162360980"/>
      <w:bookmarkStart w:id="233" w:name="_Toc164422834"/>
      <w:r w:rsidRPr="00271E09">
        <w:rPr>
          <w:rFonts w:ascii="Times New Roman" w:hAnsi="Times New Roman" w:cs="Times New Roman"/>
          <w:sz w:val="24"/>
          <w:szCs w:val="24"/>
          <w:lang w:val="sq-AL"/>
        </w:rPr>
        <w:t>Bazuar në nenin 5, 19, 20, 22 e vijues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“Për të drejtën e informimit për dokumentet e ish-Sigurimit të Shtetit të Republikës Popullore Socialiste të Shqipërisë”, i ndryshuar</w:t>
      </w:r>
      <w:r w:rsidRPr="00271E09">
        <w:rPr>
          <w:rFonts w:ascii="Times New Roman" w:eastAsia="MS Mincho" w:hAnsi="Times New Roman" w:cs="Times New Roman"/>
          <w:sz w:val="24"/>
          <w:szCs w:val="24"/>
          <w:lang w:val="sq-AL"/>
        </w:rPr>
        <w:t xml:space="preserve">, </w:t>
      </w:r>
      <w:r w:rsidRPr="00271E09">
        <w:rPr>
          <w:rFonts w:ascii="Times New Roman" w:hAnsi="Times New Roman" w:cs="Times New Roman"/>
          <w:sz w:val="24"/>
          <w:szCs w:val="24"/>
          <w:lang w:val="sq-AL"/>
        </w:rPr>
        <w:t>ligjit nr. 8480, datë 27.5.1999 “Për 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32"/>
      <w:bookmarkEnd w:id="233"/>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234" w:name="_Toc162360981"/>
      <w:bookmarkStart w:id="235" w:name="_Toc164422835"/>
      <w:r w:rsidRPr="00271E09">
        <w:rPr>
          <w:rFonts w:ascii="Times New Roman" w:eastAsia="Times New Roman" w:hAnsi="Times New Roman" w:cs="Times New Roman"/>
          <w:b/>
          <w:sz w:val="24"/>
          <w:szCs w:val="24"/>
          <w:lang w:val="sq-AL"/>
        </w:rPr>
        <w:t>V E N D O S I:</w:t>
      </w:r>
      <w:bookmarkEnd w:id="234"/>
      <w:bookmarkEnd w:id="235"/>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236" w:name="_Toc162360982"/>
      <w:bookmarkStart w:id="237" w:name="_Toc164422836"/>
      <w:r w:rsidRPr="00271E09">
        <w:rPr>
          <w:rFonts w:ascii="Times New Roman" w:eastAsia="Times New Roman" w:hAnsi="Times New Roman" w:cs="Times New Roman"/>
          <w:sz w:val="24"/>
          <w:szCs w:val="24"/>
          <w:lang w:val="sq-AL"/>
        </w:rPr>
        <w:t xml:space="preserve">1. Të informojë shtetasin A.K., për sa kërkohet në shkresën </w:t>
      </w:r>
      <w:r w:rsidRPr="00271E09">
        <w:rPr>
          <w:rFonts w:ascii="Times New Roman" w:hAnsi="Times New Roman" w:cs="Times New Roman"/>
          <w:color w:val="000000" w:themeColor="text1"/>
          <w:sz w:val="24"/>
          <w:szCs w:val="24"/>
          <w:lang w:val="sq-AL"/>
        </w:rPr>
        <w:t>nr. 1934 prot., datë 13.11.2023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për shtetasin Gj.M.K.</w:t>
      </w:r>
      <w:r w:rsidRPr="00271E09">
        <w:rPr>
          <w:rFonts w:ascii="Times New Roman" w:eastAsia="Times New Roman" w:hAnsi="Times New Roman" w:cs="Times New Roman"/>
          <w:sz w:val="24"/>
          <w:szCs w:val="24"/>
          <w:lang w:val="sq-AL"/>
        </w:rPr>
        <w:t xml:space="preserve"> nuk ekzistojnë të dhëna që të ketë qenë ndonjëherë i survejuar apo të ketë dokumente për të në arkivat e ish-Sigurimit të Shtetit.</w:t>
      </w:r>
      <w:bookmarkEnd w:id="236"/>
      <w:bookmarkEnd w:id="237"/>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238" w:name="_Toc162360983"/>
      <w:bookmarkStart w:id="239" w:name="_Toc164422837"/>
      <w:r w:rsidRPr="00271E09">
        <w:rPr>
          <w:rFonts w:ascii="Times New Roman" w:eastAsia="Times New Roman" w:hAnsi="Times New Roman" w:cs="Times New Roman"/>
          <w:sz w:val="24"/>
          <w:szCs w:val="24"/>
          <w:lang w:val="sq-AL"/>
        </w:rPr>
        <w:t>Ky vendim hyn në fuqi menjëherë.</w:t>
      </w:r>
      <w:bookmarkEnd w:id="238"/>
      <w:bookmarkEnd w:id="239"/>
      <w:r w:rsidRPr="00271E09">
        <w:rPr>
          <w:rFonts w:ascii="Times New Roman" w:eastAsia="Times New Roman" w:hAnsi="Times New Roman" w:cs="Times New Roman"/>
          <w:sz w:val="24"/>
          <w:szCs w:val="24"/>
          <w:lang w:val="sq-AL"/>
        </w:rPr>
        <w:t xml:space="preserve"> </w:t>
      </w:r>
    </w:p>
    <w:p w:rsidR="007D1202" w:rsidRPr="00271E09" w:rsidRDefault="007D1202" w:rsidP="007D1202">
      <w:pPr>
        <w:ind w:left="0" w:firstLine="0"/>
        <w:rPr>
          <w:rFonts w:ascii="Times New Roman" w:hAnsi="Times New Roman" w:cs="Times New Roman"/>
          <w:b/>
          <w:sz w:val="24"/>
          <w:szCs w:val="24"/>
          <w:lang w:val="sq-AL"/>
        </w:rPr>
      </w:pPr>
      <w:r w:rsidRPr="00271E09">
        <w:rPr>
          <w:rFonts w:ascii="Times New Roman" w:hAnsi="Times New Roman" w:cs="Times New Roman"/>
          <w:b/>
          <w:sz w:val="24"/>
          <w:szCs w:val="24"/>
          <w:lang w:val="sq-AL"/>
        </w:rPr>
        <w:t xml:space="preserve">Kryetare: </w:t>
      </w:r>
      <w:r w:rsidRPr="00271E09">
        <w:rPr>
          <w:rFonts w:ascii="Times New Roman" w:hAnsi="Times New Roman" w:cs="Times New Roman"/>
          <w:sz w:val="24"/>
          <w:szCs w:val="24"/>
          <w:lang w:val="sq-AL"/>
        </w:rPr>
        <w:t>Dr. Gentiana Sula</w:t>
      </w:r>
      <w:r w:rsidRPr="00271E09">
        <w:rPr>
          <w:rFonts w:ascii="Times New Roman" w:hAnsi="Times New Roman" w:cs="Times New Roman"/>
          <w:b/>
          <w:sz w:val="24"/>
          <w:szCs w:val="24"/>
          <w:lang w:val="sq-AL"/>
        </w:rPr>
        <w:t xml:space="preserve"> </w:t>
      </w:r>
    </w:p>
    <w:p w:rsidR="007D1202" w:rsidRPr="00271E09" w:rsidRDefault="007D1202" w:rsidP="007D1202">
      <w:pPr>
        <w:ind w:left="0" w:firstLine="0"/>
        <w:rPr>
          <w:rFonts w:ascii="Times New Roman" w:hAnsi="Times New Roman" w:cs="Times New Roman"/>
          <w:sz w:val="24"/>
          <w:szCs w:val="24"/>
          <w:lang w:val="sq-AL"/>
        </w:rPr>
      </w:pPr>
      <w:r w:rsidRPr="00271E09">
        <w:rPr>
          <w:rFonts w:ascii="Times New Roman" w:hAnsi="Times New Roman" w:cs="Times New Roman"/>
          <w:b/>
          <w:sz w:val="24"/>
          <w:szCs w:val="24"/>
          <w:lang w:val="sq-AL"/>
        </w:rPr>
        <w:t>Anëtarë:</w:t>
      </w:r>
      <w:r w:rsidRPr="00271E09">
        <w:rPr>
          <w:rFonts w:ascii="Times New Roman" w:hAnsi="Times New Roman" w:cs="Times New Roman"/>
          <w:sz w:val="24"/>
          <w:szCs w:val="24"/>
          <w:lang w:val="sq-AL"/>
        </w:rPr>
        <w:t xml:space="preserve"> Dr. Albert Nikolla. Altin Hoxha,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C53332">
      <w:pPr>
        <w:pStyle w:val="Heading2"/>
      </w:pPr>
      <w:bookmarkStart w:id="240" w:name="_Toc164422838"/>
      <w:r w:rsidRPr="00271E09">
        <w:t>Vendim nr. 52, datë 18.01.2024 (i shkurtuar)</w:t>
      </w:r>
      <w:bookmarkEnd w:id="240"/>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241" w:name="_Toc162360985"/>
      <w:bookmarkStart w:id="242" w:name="_Toc164422839"/>
      <w:r w:rsidRPr="00271E09">
        <w:rPr>
          <w:rFonts w:ascii="Times New Roman" w:eastAsia="Arial Unicode MS" w:hAnsi="Times New Roman" w:cs="Times New Roman"/>
          <w:color w:val="000000"/>
          <w:sz w:val="24"/>
          <w:szCs w:val="24"/>
          <w:lang w:val="sq-AL" w:bidi="en-US"/>
        </w:rPr>
        <w:t>Bazuar në nenin 5, 19, 20, 22 e vijues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“Për të drejtën e informimit për dokumentet e ish-Sigurimit të Shtetit të Republikës Popullore Socialiste të Shqipërisë”, i ndryshuar</w:t>
      </w:r>
      <w:r w:rsidRPr="00271E09">
        <w:rPr>
          <w:rFonts w:ascii="Times New Roman" w:eastAsia="MS Mincho"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ligjit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funksionimin e organeve kolegjiale të administratës shtetërore dhe enteve publike</w:t>
      </w:r>
      <w:r w:rsidRPr="00271E09">
        <w:rPr>
          <w:rFonts w:ascii="Times New Roman" w:hAnsi="Times New Roman" w:cs="Times New Roman"/>
          <w:sz w:val="24"/>
          <w:szCs w:val="24"/>
          <w:lang w:val="sq-AL"/>
        </w:rPr>
        <w:t xml:space="preserv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41"/>
      <w:bookmarkEnd w:id="242"/>
    </w:p>
    <w:p w:rsidR="007D1202" w:rsidRPr="00271E09"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43" w:name="_Toc162360986"/>
      <w:bookmarkStart w:id="244" w:name="_Toc164422840"/>
      <w:r w:rsidRPr="00271E09">
        <w:rPr>
          <w:rFonts w:ascii="Times New Roman" w:eastAsia="Times New Roman" w:hAnsi="Times New Roman" w:cs="Times New Roman"/>
          <w:b/>
          <w:color w:val="000000"/>
          <w:sz w:val="24"/>
          <w:szCs w:val="24"/>
          <w:lang w:val="sq-AL"/>
        </w:rPr>
        <w:t>V E N D O S I:</w:t>
      </w:r>
      <w:bookmarkEnd w:id="243"/>
      <w:bookmarkEnd w:id="244"/>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245" w:name="_Toc162360987"/>
      <w:bookmarkStart w:id="246" w:name="_Toc164422841"/>
      <w:r w:rsidRPr="00271E09">
        <w:rPr>
          <w:rFonts w:ascii="Times New Roman" w:eastAsia="Times New Roman" w:hAnsi="Times New Roman" w:cs="Times New Roman"/>
          <w:sz w:val="24"/>
          <w:szCs w:val="24"/>
          <w:lang w:val="sq-AL"/>
        </w:rPr>
        <w:t xml:space="preserve">1. Të informojë shtetasin </w:t>
      </w:r>
      <w:r w:rsidRPr="00271E09">
        <w:rPr>
          <w:rFonts w:ascii="Times New Roman" w:eastAsia="Arial Unicode MS" w:hAnsi="Times New Roman" w:cs="Times New Roman"/>
          <w:color w:val="000000" w:themeColor="text1"/>
          <w:sz w:val="24"/>
          <w:szCs w:val="24"/>
          <w:lang w:val="sq-AL" w:bidi="en-US"/>
        </w:rPr>
        <w:t>T.L.</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1993 prot., datë 22.11.2023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shtetasin N.N.L.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245"/>
      <w:bookmarkEnd w:id="246"/>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bookmarkStart w:id="247" w:name="_Toc162360988"/>
      <w:bookmarkStart w:id="248" w:name="_Toc164422842"/>
      <w:r w:rsidRPr="00271E09">
        <w:rPr>
          <w:rFonts w:ascii="Times New Roman" w:eastAsia="Times New Roman" w:hAnsi="Times New Roman" w:cs="Times New Roman"/>
          <w:sz w:val="24"/>
          <w:szCs w:val="24"/>
          <w:lang w:val="sq-AL"/>
        </w:rPr>
        <w:t>Ky vendim hyn në fuqi menjëherë.</w:t>
      </w:r>
      <w:bookmarkEnd w:id="247"/>
      <w:bookmarkEnd w:id="248"/>
      <w:r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w:t>
      </w:r>
      <w:r w:rsidR="001C5D19" w:rsidRPr="00271E09">
        <w:rPr>
          <w:rFonts w:ascii="Times New Roman" w:eastAsia="Times New Roman" w:hAnsi="Times New Roman" w:cs="Times New Roman"/>
          <w:color w:val="000000"/>
          <w:sz w:val="24"/>
          <w:szCs w:val="24"/>
          <w:lang w:val="sq-AL"/>
        </w:rPr>
        <w:t xml:space="preserve">, Skënder Vrioni </w:t>
      </w: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p>
    <w:p w:rsidR="007D1202" w:rsidRPr="00271E09" w:rsidRDefault="007D1202" w:rsidP="00C53332">
      <w:pPr>
        <w:pStyle w:val="Heading2"/>
        <w:rPr>
          <w:rFonts w:eastAsia="MS Mincho"/>
        </w:rPr>
      </w:pPr>
      <w:bookmarkStart w:id="249" w:name="_Toc164422843"/>
      <w:r w:rsidRPr="00271E09">
        <w:rPr>
          <w:rFonts w:eastAsia="MS Mincho"/>
        </w:rPr>
        <w:t>Vendim nr. 53, datë 18.01.2024 (i shkurtuar)</w:t>
      </w:r>
      <w:bookmarkEnd w:id="249"/>
    </w:p>
    <w:p w:rsidR="007D1202" w:rsidRDefault="007D1202" w:rsidP="007D1202">
      <w:pPr>
        <w:keepNext/>
        <w:spacing w:after="160"/>
        <w:ind w:left="0" w:firstLine="0"/>
        <w:outlineLvl w:val="0"/>
        <w:rPr>
          <w:rFonts w:ascii="Times New Roman" w:hAnsi="Times New Roman" w:cs="Times New Roman"/>
          <w:sz w:val="24"/>
          <w:szCs w:val="24"/>
          <w:lang w:val="sq-AL"/>
        </w:rPr>
      </w:pPr>
      <w:bookmarkStart w:id="250" w:name="_Toc162360989"/>
      <w:bookmarkStart w:id="251" w:name="_Toc164422844"/>
      <w:r w:rsidRPr="00271E09">
        <w:rPr>
          <w:rFonts w:ascii="Times New Roman" w:eastAsia="Arial Unicode MS" w:hAnsi="Times New Roman" w:cs="Times New Roman"/>
          <w:color w:val="000000"/>
          <w:sz w:val="24"/>
          <w:szCs w:val="24"/>
          <w:lang w:val="sq-AL" w:bidi="en-US"/>
        </w:rPr>
        <w:t>Bazuar në nenin 5, 19, 20, 22 e vijues të</w:t>
      </w:r>
      <w:r w:rsidR="009A4A19" w:rsidRPr="00271E09">
        <w:rPr>
          <w:rFonts w:ascii="Times New Roman" w:eastAsia="Arial Unicode MS" w:hAnsi="Times New Roman" w:cs="Times New Roman"/>
          <w:color w:val="000000"/>
          <w:sz w:val="24"/>
          <w:szCs w:val="24"/>
          <w:lang w:val="sq-AL" w:bidi="en-US"/>
        </w:rPr>
        <w:t xml:space="preserve"> ligjit nr. 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 i ndryshuar</w:t>
      </w:r>
      <w:r w:rsidRPr="00271E09">
        <w:rPr>
          <w:rFonts w:ascii="Times New Roman" w:eastAsia="MS Mincho"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ligjit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50"/>
      <w:bookmarkEnd w:id="251"/>
    </w:p>
    <w:p w:rsidR="00ED02DE" w:rsidRPr="00271E09" w:rsidRDefault="00ED02DE" w:rsidP="007D1202">
      <w:pPr>
        <w:keepNext/>
        <w:spacing w:after="160"/>
        <w:ind w:left="0" w:firstLine="0"/>
        <w:outlineLvl w:val="0"/>
        <w:rPr>
          <w:rFonts w:ascii="Times New Roman" w:hAnsi="Times New Roman" w:cs="Times New Roman"/>
          <w:sz w:val="24"/>
          <w:szCs w:val="24"/>
          <w:lang w:val="sq-AL"/>
        </w:rPr>
      </w:pPr>
    </w:p>
    <w:p w:rsidR="001C5D19" w:rsidRPr="00271E09"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52" w:name="_Toc162360990"/>
      <w:bookmarkStart w:id="253" w:name="_Toc164422845"/>
      <w:r w:rsidRPr="00271E09">
        <w:rPr>
          <w:rFonts w:ascii="Times New Roman" w:eastAsia="Times New Roman" w:hAnsi="Times New Roman" w:cs="Times New Roman"/>
          <w:b/>
          <w:color w:val="000000"/>
          <w:sz w:val="24"/>
          <w:szCs w:val="24"/>
          <w:lang w:val="sq-AL"/>
        </w:rPr>
        <w:t>V E N D O S I:</w:t>
      </w:r>
      <w:bookmarkEnd w:id="252"/>
      <w:bookmarkEnd w:id="253"/>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254" w:name="_Toc162360991"/>
      <w:bookmarkStart w:id="255" w:name="_Toc164422846"/>
      <w:r w:rsidRPr="00271E09">
        <w:rPr>
          <w:rFonts w:ascii="Times New Roman" w:eastAsia="Times New Roman" w:hAnsi="Times New Roman" w:cs="Times New Roman"/>
          <w:sz w:val="24"/>
          <w:szCs w:val="24"/>
          <w:lang w:val="sq-AL"/>
        </w:rPr>
        <w:t xml:space="preserve">1. Të informojë shtetasin </w:t>
      </w:r>
      <w:r w:rsidRPr="00271E09">
        <w:rPr>
          <w:rFonts w:ascii="Times New Roman" w:eastAsia="Arial Unicode MS" w:hAnsi="Times New Roman" w:cs="Times New Roman"/>
          <w:color w:val="000000" w:themeColor="text1"/>
          <w:sz w:val="24"/>
          <w:szCs w:val="24"/>
          <w:lang w:val="sq-AL" w:bidi="en-US"/>
        </w:rPr>
        <w:t xml:space="preserve">T.L. </w:t>
      </w:r>
      <w:r w:rsidRPr="00271E09">
        <w:rPr>
          <w:rFonts w:ascii="Times New Roman" w:eastAsia="Times New Roman" w:hAnsi="Times New Roman" w:cs="Times New Roman"/>
          <w:sz w:val="24"/>
          <w:szCs w:val="24"/>
          <w:lang w:val="sq-AL"/>
        </w:rPr>
        <w:t xml:space="preserve">për sa kërkohet në shkresën </w:t>
      </w:r>
      <w:r w:rsidRPr="00271E09">
        <w:rPr>
          <w:rFonts w:ascii="Times New Roman" w:eastAsia="Arial Unicode MS" w:hAnsi="Times New Roman" w:cs="Times New Roman"/>
          <w:color w:val="000000" w:themeColor="text1"/>
          <w:sz w:val="24"/>
          <w:szCs w:val="24"/>
          <w:lang w:val="sq-AL" w:bidi="en-US"/>
        </w:rPr>
        <w:t>nr. 1994 prot., datë 22.11.2023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shtetasin F.N.L.</w:t>
      </w:r>
      <w:r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254"/>
      <w:bookmarkEnd w:id="255"/>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bookmarkStart w:id="256" w:name="_Toc162360992"/>
      <w:bookmarkStart w:id="257" w:name="_Toc164422847"/>
      <w:r w:rsidRPr="00271E09">
        <w:rPr>
          <w:rFonts w:ascii="Times New Roman" w:eastAsia="Times New Roman" w:hAnsi="Times New Roman" w:cs="Times New Roman"/>
          <w:sz w:val="24"/>
          <w:szCs w:val="24"/>
          <w:lang w:val="sq-AL"/>
        </w:rPr>
        <w:t>Ky vendim hyn në fuqi menjëherë.</w:t>
      </w:r>
      <w:bookmarkEnd w:id="256"/>
      <w:bookmarkEnd w:id="257"/>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b/>
          <w:bCs/>
          <w:color w:val="000000"/>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w:t>
      </w:r>
      <w:r w:rsidR="001C5D19" w:rsidRPr="00271E09">
        <w:rPr>
          <w:rFonts w:ascii="Times New Roman" w:eastAsia="Times New Roman" w:hAnsi="Times New Roman" w:cs="Times New Roman"/>
          <w:color w:val="000000"/>
          <w:sz w:val="24"/>
          <w:szCs w:val="24"/>
          <w:lang w:val="sq-AL"/>
        </w:rPr>
        <w:t xml:space="preserve">, Skënder Vrioni </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ED02DE">
      <w:pPr>
        <w:pStyle w:val="Heading2"/>
      </w:pPr>
      <w:bookmarkStart w:id="258" w:name="_Toc164422848"/>
      <w:r w:rsidRPr="00271E09">
        <w:t>Vendim nr. 54, datë 18.01.2024 (i shkurtuar)</w:t>
      </w:r>
      <w:bookmarkEnd w:id="258"/>
    </w:p>
    <w:p w:rsidR="000F478F" w:rsidRPr="00271E09" w:rsidRDefault="007D1202" w:rsidP="007D1202">
      <w:pPr>
        <w:keepNext/>
        <w:spacing w:after="160"/>
        <w:ind w:left="0" w:firstLine="0"/>
        <w:outlineLvl w:val="0"/>
        <w:rPr>
          <w:rFonts w:ascii="Times New Roman" w:hAnsi="Times New Roman" w:cs="Times New Roman"/>
          <w:sz w:val="24"/>
          <w:szCs w:val="24"/>
          <w:lang w:val="sq-AL"/>
        </w:rPr>
      </w:pPr>
      <w:bookmarkStart w:id="259" w:name="_Toc162360994"/>
      <w:bookmarkStart w:id="260" w:name="_Toc164422849"/>
      <w:r w:rsidRPr="00271E09">
        <w:rPr>
          <w:rFonts w:ascii="Times New Roman" w:eastAsia="Arial Unicode MS" w:hAnsi="Times New Roman" w:cs="Times New Roman"/>
          <w:color w:val="000000" w:themeColor="text1"/>
          <w:sz w:val="24"/>
          <w:szCs w:val="24"/>
          <w:lang w:val="sq-AL" w:bidi="en-US"/>
        </w:rPr>
        <w:t>Bazuar në nenin 5, nenin 19, 20, 21, 22 e vijues të</w:t>
      </w:r>
      <w:r w:rsidR="009A4A19" w:rsidRPr="00271E09">
        <w:rPr>
          <w:rFonts w:ascii="Times New Roman" w:eastAsia="Arial Unicode MS" w:hAnsi="Times New Roman" w:cs="Times New Roman"/>
          <w:color w:val="000000" w:themeColor="text1"/>
          <w:sz w:val="24"/>
          <w:szCs w:val="24"/>
          <w:lang w:val="sq-AL" w:bidi="en-US"/>
        </w:rPr>
        <w:t xml:space="preserve"> ligjit nr. 45/2015</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 xml:space="preserve">të drejtën e informimit për dokumentet e </w:t>
      </w:r>
      <w:r w:rsidR="001C5D19" w:rsidRPr="00271E09">
        <w:rPr>
          <w:rFonts w:ascii="Times New Roman" w:eastAsia="Arial Unicode MS" w:hAnsi="Times New Roman" w:cs="Times New Roman"/>
          <w:color w:val="000000" w:themeColor="text1"/>
          <w:sz w:val="24"/>
          <w:szCs w:val="24"/>
          <w:lang w:val="sq-AL" w:bidi="en-US"/>
        </w:rPr>
        <w:t>i</w:t>
      </w:r>
      <w:r w:rsidRPr="00271E09">
        <w:rPr>
          <w:rFonts w:ascii="Times New Roman" w:eastAsia="Arial Unicode MS" w:hAnsi="Times New Roman" w:cs="Times New Roman"/>
          <w:color w:val="000000" w:themeColor="text1"/>
          <w:sz w:val="24"/>
          <w:szCs w:val="24"/>
          <w:lang w:val="sq-AL" w:bidi="en-US"/>
        </w:rPr>
        <w:t>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Arial Unicode MS" w:hAnsi="Times New Roman" w:cs="Times New Roman"/>
          <w:color w:val="000000" w:themeColor="text1"/>
          <w:sz w:val="24"/>
          <w:szCs w:val="24"/>
          <w:lang w:val="sq-AL" w:bidi="en-US"/>
        </w:rPr>
        <w:t>ligjit nr. 8480, datë 27.5.1999</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59"/>
      <w:bookmarkEnd w:id="260"/>
    </w:p>
    <w:p w:rsidR="007D1202" w:rsidRPr="00271E09" w:rsidRDefault="007D1202" w:rsidP="007D1202">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bookmarkStart w:id="261" w:name="_Toc162360995"/>
      <w:bookmarkStart w:id="262" w:name="_Toc164422850"/>
      <w:r w:rsidRPr="00271E09">
        <w:rPr>
          <w:rFonts w:ascii="Times New Roman" w:eastAsia="Times New Roman" w:hAnsi="Times New Roman" w:cs="Times New Roman"/>
          <w:b/>
          <w:color w:val="000000" w:themeColor="text1"/>
          <w:sz w:val="24"/>
          <w:szCs w:val="24"/>
          <w:lang w:val="sq-AL"/>
        </w:rPr>
        <w:t>V E N D O S I:</w:t>
      </w:r>
      <w:bookmarkEnd w:id="261"/>
      <w:bookmarkEnd w:id="262"/>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w:t>
      </w:r>
      <w:r w:rsidR="001C5D19"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 xml:space="preserve">Të informojë shtetasen Dh.M., për sa kërkohet në shkresën nr. 1675 prot., datë 03.10.2023,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për shtetasen L.Xh.M. ka dokumente në arkivat e ish-Sigu</w:t>
      </w:r>
      <w:r w:rsidR="00A119EA" w:rsidRPr="00271E09">
        <w:rPr>
          <w:rFonts w:ascii="Times New Roman" w:eastAsia="Arial Unicode MS" w:hAnsi="Times New Roman" w:cs="Times New Roman"/>
          <w:color w:val="000000" w:themeColor="text1"/>
          <w:sz w:val="24"/>
          <w:szCs w:val="24"/>
          <w:lang w:val="sq-AL" w:bidi="en-US"/>
        </w:rPr>
        <w:t>rimit të Shtetit</w:t>
      </w:r>
      <w:r w:rsidR="001C5D19" w:rsidRPr="00271E09">
        <w:rPr>
          <w:rFonts w:ascii="Times New Roman" w:eastAsia="Arial Unicode MS" w:hAnsi="Times New Roman" w:cs="Times New Roman"/>
          <w:color w:val="000000" w:themeColor="text1"/>
          <w:sz w:val="24"/>
          <w:szCs w:val="24"/>
          <w:lang w:val="sq-AL" w:bidi="en-US"/>
        </w:rPr>
        <w:t>,</w:t>
      </w:r>
      <w:r w:rsidR="00A119EA" w:rsidRPr="00271E09">
        <w:rPr>
          <w:rFonts w:ascii="Times New Roman" w:eastAsia="Arial Unicode MS" w:hAnsi="Times New Roman" w:cs="Times New Roman"/>
          <w:color w:val="000000" w:themeColor="text1"/>
          <w:sz w:val="24"/>
          <w:szCs w:val="24"/>
          <w:lang w:val="sq-AL" w:bidi="en-US"/>
        </w:rPr>
        <w:t xml:space="preserve"> si më poshtë: </w:t>
      </w:r>
    </w:p>
    <w:p w:rsidR="007D1202" w:rsidRPr="00271E09" w:rsidRDefault="007D1202" w:rsidP="001C5D19">
      <w:pPr>
        <w:widowControl w:val="0"/>
        <w:numPr>
          <w:ilvl w:val="0"/>
          <w:numId w:val="3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Regjistër përpunimi model K.I, nr. 2, konkretisht rreshti me nr. rend 2971 e </w:t>
      </w:r>
      <w:r w:rsidRPr="00271E09">
        <w:rPr>
          <w:rFonts w:ascii="Times New Roman" w:eastAsia="Times New Roman" w:hAnsi="Times New Roman" w:cs="Times New Roman"/>
          <w:sz w:val="24"/>
          <w:szCs w:val="24"/>
          <w:shd w:val="clear" w:color="auto" w:fill="FFFFFF"/>
          <w:lang w:val="sq-AL"/>
        </w:rPr>
        <w:t xml:space="preserve">përbërë nga 2 (dy)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bCs/>
          <w:sz w:val="24"/>
          <w:szCs w:val="24"/>
          <w:lang w:val="sq-AL"/>
        </w:rPr>
        <w:t>L.M.</w:t>
      </w:r>
    </w:p>
    <w:p w:rsidR="007D1202" w:rsidRPr="00271E09" w:rsidRDefault="007D1202" w:rsidP="001C5D19">
      <w:pPr>
        <w:widowControl w:val="0"/>
        <w:numPr>
          <w:ilvl w:val="0"/>
          <w:numId w:val="3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Komunikata ditore, komunikatë operative nr. 300, datë 19.12.1972 e </w:t>
      </w:r>
      <w:r w:rsidRPr="00271E09">
        <w:rPr>
          <w:rFonts w:ascii="Times New Roman" w:eastAsia="Times New Roman" w:hAnsi="Times New Roman" w:cs="Times New Roman"/>
          <w:sz w:val="24"/>
          <w:szCs w:val="24"/>
          <w:shd w:val="clear" w:color="auto" w:fill="FFFFFF"/>
          <w:lang w:val="sq-AL"/>
        </w:rPr>
        <w:t xml:space="preserve">përbërë nga 5 (pesë) faqe të anonomizuara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bCs/>
          <w:sz w:val="24"/>
          <w:szCs w:val="24"/>
          <w:lang w:val="sq-AL"/>
        </w:rPr>
        <w:t>L.M.</w:t>
      </w:r>
    </w:p>
    <w:p w:rsidR="007D1202" w:rsidRPr="00271E09" w:rsidRDefault="007D1202" w:rsidP="007D1202">
      <w:pPr>
        <w:widowControl w:val="0"/>
        <w:tabs>
          <w:tab w:val="left" w:pos="312"/>
        </w:tabs>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shtetases Dh.M. dokumentacioni i sipërpërmendur, në trajtë fotokopje.</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3. Ky vendim është i ankimueshëm në gjykatën kompetente për gjykimin e çështjeve administrative, në përputhje me legjislacionin në fuqi.</w:t>
      </w:r>
    </w:p>
    <w:p w:rsidR="009E79B1" w:rsidRPr="00271E09" w:rsidRDefault="009E79B1" w:rsidP="007D1202">
      <w:pPr>
        <w:widowControl w:val="0"/>
        <w:tabs>
          <w:tab w:val="left" w:pos="0"/>
        </w:tabs>
        <w:spacing w:line="240" w:lineRule="auto"/>
        <w:ind w:left="0" w:firstLine="0"/>
        <w:rPr>
          <w:rFonts w:ascii="Times New Roman" w:eastAsia="Arial Unicode MS" w:hAnsi="Times New Roman" w:cs="Times New Roman"/>
          <w:color w:val="000000" w:themeColor="text1"/>
          <w:sz w:val="24"/>
          <w:szCs w:val="24"/>
          <w:lang w:val="sq-AL" w:bidi="en-US"/>
        </w:rPr>
      </w:pPr>
    </w:p>
    <w:p w:rsidR="001C5D19"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hyn në fuqi menjëherë.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0344E3"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 xml:space="preserve">Altin Hoxha, Skënder Vrioni </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p>
    <w:p w:rsidR="007D1202" w:rsidRPr="00271E09" w:rsidRDefault="007D1202" w:rsidP="00ED02DE">
      <w:pPr>
        <w:pStyle w:val="Heading2"/>
      </w:pPr>
      <w:bookmarkStart w:id="263" w:name="_Toc164422851"/>
      <w:r w:rsidRPr="00271E09">
        <w:t>Vendim nr. 55, datë 18.01.2024 (i shkurtuar)</w:t>
      </w:r>
      <w:bookmarkEnd w:id="263"/>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264" w:name="_Toc162360997"/>
      <w:bookmarkStart w:id="265" w:name="_Toc164422852"/>
      <w:r w:rsidRPr="00271E09">
        <w:rPr>
          <w:rFonts w:ascii="Times New Roman" w:eastAsia="Arial Unicode MS" w:hAnsi="Times New Roman" w:cs="Times New Roman"/>
          <w:color w:val="000000" w:themeColor="text1"/>
          <w:sz w:val="24"/>
          <w:szCs w:val="24"/>
          <w:lang w:val="sq-AL" w:bidi="en-US"/>
        </w:rPr>
        <w:t>Bazuar në nenin 5, nenin 19, 20, 21, e vijues të</w:t>
      </w:r>
      <w:r w:rsidR="009A4A19" w:rsidRPr="00271E09">
        <w:rPr>
          <w:rFonts w:ascii="Times New Roman" w:eastAsia="Arial Unicode MS" w:hAnsi="Times New Roman" w:cs="Times New Roman"/>
          <w:color w:val="000000" w:themeColor="text1"/>
          <w:sz w:val="24"/>
          <w:szCs w:val="24"/>
          <w:lang w:val="sq-AL" w:bidi="en-US"/>
        </w:rPr>
        <w:t xml:space="preserve"> ligjit nr. 45/2015</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Arial Unicode MS" w:hAnsi="Times New Roman" w:cs="Times New Roman"/>
          <w:color w:val="000000" w:themeColor="text1"/>
          <w:sz w:val="24"/>
          <w:szCs w:val="24"/>
          <w:lang w:val="sq-AL" w:bidi="en-US"/>
        </w:rPr>
        <w:t>ligjit nr. 8480, datë 27.5.1999</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64"/>
      <w:bookmarkEnd w:id="265"/>
    </w:p>
    <w:p w:rsidR="001C5D19" w:rsidRPr="00271E09" w:rsidRDefault="007D1202" w:rsidP="00383071">
      <w:pPr>
        <w:keepNext/>
        <w:widowControl w:val="0"/>
        <w:ind w:left="0" w:firstLine="0"/>
        <w:jc w:val="center"/>
        <w:outlineLvl w:val="0"/>
        <w:rPr>
          <w:rFonts w:ascii="Times New Roman" w:eastAsia="Times New Roman" w:hAnsi="Times New Roman" w:cs="Times New Roman"/>
          <w:b/>
          <w:color w:val="000000" w:themeColor="text1"/>
          <w:sz w:val="24"/>
          <w:szCs w:val="24"/>
          <w:lang w:val="sq-AL"/>
        </w:rPr>
      </w:pPr>
      <w:bookmarkStart w:id="266" w:name="_Toc162360998"/>
      <w:bookmarkStart w:id="267" w:name="_Toc164422853"/>
      <w:r w:rsidRPr="00271E09">
        <w:rPr>
          <w:rFonts w:ascii="Times New Roman" w:eastAsia="Times New Roman" w:hAnsi="Times New Roman" w:cs="Times New Roman"/>
          <w:b/>
          <w:color w:val="000000" w:themeColor="text1"/>
          <w:sz w:val="24"/>
          <w:szCs w:val="24"/>
          <w:lang w:val="sq-AL"/>
        </w:rPr>
        <w:t>V E N D O S I:</w:t>
      </w:r>
      <w:bookmarkEnd w:id="266"/>
      <w:bookmarkEnd w:id="267"/>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Të informojë shtetasen </w:t>
      </w:r>
      <w:r w:rsidRPr="00271E09">
        <w:rPr>
          <w:rFonts w:ascii="Times New Roman" w:eastAsia="Times New Roman" w:hAnsi="Times New Roman" w:cs="Times New Roman"/>
          <w:color w:val="000000"/>
          <w:sz w:val="24"/>
          <w:szCs w:val="24"/>
          <w:lang w:val="sq-AL" w:bidi="en-US"/>
        </w:rPr>
        <w:t>S.G.</w:t>
      </w:r>
      <w:r w:rsidRPr="00271E09">
        <w:rPr>
          <w:rFonts w:ascii="Times New Roman" w:eastAsia="Arial Unicode MS" w:hAnsi="Times New Roman" w:cs="Times New Roman"/>
          <w:color w:val="000000" w:themeColor="text1"/>
          <w:sz w:val="24"/>
          <w:szCs w:val="24"/>
          <w:lang w:val="sq-AL" w:bidi="en-US"/>
        </w:rPr>
        <w:t xml:space="preserve">, për sa kërkohet në shkresën nr. 1590 prot., datë 19.09.2023,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shtetasen </w:t>
      </w:r>
      <w:r w:rsidRPr="00271E09">
        <w:rPr>
          <w:rFonts w:ascii="Times New Roman" w:eastAsia="Times New Roman" w:hAnsi="Times New Roman" w:cs="Times New Roman"/>
          <w:color w:val="000000"/>
          <w:sz w:val="24"/>
          <w:szCs w:val="24"/>
          <w:lang w:val="sq-AL" w:bidi="en-US"/>
        </w:rPr>
        <w:t>S. G.</w:t>
      </w:r>
      <w:r w:rsidRPr="00271E09">
        <w:rPr>
          <w:rFonts w:ascii="Times New Roman" w:eastAsia="Arial Unicode MS" w:hAnsi="Times New Roman" w:cs="Times New Roman"/>
          <w:color w:val="000000" w:themeColor="text1"/>
          <w:sz w:val="24"/>
          <w:szCs w:val="24"/>
          <w:lang w:val="sq-AL" w:bidi="en-US"/>
        </w:rPr>
        <w:t xml:space="preserve"> ka dokumente në arkivat e ish-Sigurimit të Shtetit</w:t>
      </w:r>
      <w:r w:rsidR="001C5D19"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si më poshtë: </w:t>
      </w:r>
    </w:p>
    <w:p w:rsidR="007D1202" w:rsidRPr="00271E09" w:rsidRDefault="007D1202" w:rsidP="00CE7E80">
      <w:pPr>
        <w:widowControl w:val="0"/>
        <w:numPr>
          <w:ilvl w:val="0"/>
          <w:numId w:val="28"/>
        </w:numPr>
        <w:spacing w:after="160" w:line="240"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Regjistër nr. 8 i kërkesave, ankesave, vërejtjeve e propozimeve të shtetasve, </w:t>
      </w:r>
      <w:r w:rsidRPr="00271E09">
        <w:rPr>
          <w:rFonts w:ascii="Times New Roman" w:eastAsia="Times New Roman" w:hAnsi="Times New Roman" w:cs="Times New Roman"/>
          <w:sz w:val="24"/>
          <w:szCs w:val="24"/>
          <w:shd w:val="clear" w:color="auto" w:fill="FFFFFF"/>
          <w:lang w:val="sq-AL"/>
        </w:rPr>
        <w:t xml:space="preserve">i përbërë nga 3 (tre) faqe të anonimizuara në format fotokopje, që ekzistojnë në arkivat e Autoritetit për subjektin </w:t>
      </w:r>
      <w:r w:rsidRPr="00271E09">
        <w:rPr>
          <w:rFonts w:ascii="Times New Roman" w:eastAsia="Times New Roman" w:hAnsi="Times New Roman" w:cs="Times New Roman"/>
          <w:color w:val="000000" w:themeColor="text1"/>
          <w:sz w:val="24"/>
          <w:szCs w:val="24"/>
          <w:lang w:val="sq-AL"/>
        </w:rPr>
        <w:t>S.G</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7D1202" w:rsidRPr="00271E09" w:rsidRDefault="007D1202" w:rsidP="007D1202">
      <w:pPr>
        <w:widowControl w:val="0"/>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shtetases S.G. dokumentacioni i sipërpërmendur, në trajtë fotokopje.</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3. Ky vendim është i ankimueshëm në gjykatën kompetente për gjykimin e çështjeve administrative, në përputhje me legjislacionin në fuqi.</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hyn në fuqi menjëherë.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spacing w:line="240" w:lineRule="auto"/>
        <w:ind w:left="0" w:firstLine="0"/>
        <w:rPr>
          <w:rFonts w:ascii="Times New Roman" w:eastAsia="Arial Unicode MS" w:hAnsi="Times New Roman" w:cs="Times New Roman"/>
          <w:b/>
          <w:color w:val="000000"/>
          <w:sz w:val="24"/>
          <w:szCs w:val="24"/>
          <w:lang w:val="sq-AL" w:bidi="en-US"/>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A119EA">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001958C3" w:rsidRPr="00271E09">
        <w:rPr>
          <w:rFonts w:ascii="Times New Roman" w:eastAsia="Times New Roman" w:hAnsi="Times New Roman" w:cs="Times New Roman"/>
          <w:color w:val="000000"/>
          <w:sz w:val="24"/>
          <w:szCs w:val="24"/>
          <w:lang w:val="sq-AL"/>
        </w:rPr>
        <w:t>Altin Hoxha, Skënder Vrioni</w:t>
      </w:r>
    </w:p>
    <w:p w:rsidR="001958C3" w:rsidRPr="00271E09" w:rsidRDefault="001958C3" w:rsidP="00A119EA">
      <w:pPr>
        <w:shd w:val="clear" w:color="auto" w:fill="FFFFFF"/>
        <w:ind w:left="0" w:firstLine="0"/>
        <w:rPr>
          <w:rFonts w:ascii="Times New Roman" w:eastAsia="Times New Roman" w:hAnsi="Times New Roman" w:cs="Times New Roman"/>
          <w:color w:val="000000"/>
          <w:sz w:val="24"/>
          <w:szCs w:val="24"/>
          <w:lang w:val="sq-AL"/>
        </w:rPr>
      </w:pPr>
    </w:p>
    <w:p w:rsidR="007D1202" w:rsidRPr="00271E09" w:rsidRDefault="007D1202" w:rsidP="007D6A84">
      <w:pPr>
        <w:pStyle w:val="Heading2"/>
      </w:pPr>
      <w:bookmarkStart w:id="268" w:name="_Toc164422854"/>
      <w:r w:rsidRPr="00ED02DE">
        <w:t>Vendim nr. 56, datë 18.01.2024 (i shkurtuar</w:t>
      </w:r>
      <w:r w:rsidRPr="00271E09">
        <w:t>)</w:t>
      </w:r>
      <w:bookmarkEnd w:id="268"/>
    </w:p>
    <w:p w:rsidR="00383071" w:rsidRDefault="007D1202" w:rsidP="007D1202">
      <w:pPr>
        <w:keepNext/>
        <w:spacing w:after="160"/>
        <w:ind w:left="0" w:firstLine="0"/>
        <w:outlineLvl w:val="0"/>
        <w:rPr>
          <w:rFonts w:ascii="Times New Roman" w:hAnsi="Times New Roman" w:cs="Times New Roman"/>
          <w:sz w:val="24"/>
          <w:szCs w:val="24"/>
          <w:lang w:val="sq-AL"/>
        </w:rPr>
      </w:pPr>
      <w:bookmarkStart w:id="269" w:name="_Toc162361000"/>
      <w:bookmarkStart w:id="270" w:name="_Toc164422855"/>
      <w:r w:rsidRPr="00271E09">
        <w:rPr>
          <w:rFonts w:ascii="Times New Roman" w:eastAsia="Calibri" w:hAnsi="Times New Roman" w:cs="Times New Roman"/>
          <w:color w:val="000000" w:themeColor="text1"/>
          <w:sz w:val="24"/>
          <w:szCs w:val="24"/>
          <w:lang w:val="sq-AL"/>
        </w:rPr>
        <w:t>Bazuar në nenin 5, nenin 19, 20, 22 e vijues të</w:t>
      </w:r>
      <w:r w:rsidR="009A4A19" w:rsidRPr="00271E09">
        <w:rPr>
          <w:rFonts w:ascii="Times New Roman" w:eastAsia="Calibri" w:hAnsi="Times New Roman" w:cs="Times New Roman"/>
          <w:color w:val="000000" w:themeColor="text1"/>
          <w:sz w:val="24"/>
          <w:szCs w:val="24"/>
          <w:lang w:val="sq-AL"/>
        </w:rPr>
        <w:t xml:space="preserve"> ligjit nr. 45/2015</w:t>
      </w:r>
      <w:r w:rsidR="001C5D19" w:rsidRPr="00271E09">
        <w:rPr>
          <w:rFonts w:ascii="Times New Roman" w:eastAsia="Calibri" w:hAnsi="Times New Roman" w:cs="Times New Roman"/>
          <w:color w:val="000000" w:themeColor="text1"/>
          <w:sz w:val="24"/>
          <w:szCs w:val="24"/>
          <w:lang w:val="sq-AL"/>
        </w:rPr>
        <w:t xml:space="preserve"> “Për </w:t>
      </w:r>
      <w:r w:rsidRPr="00271E09">
        <w:rPr>
          <w:rFonts w:ascii="Times New Roman" w:eastAsia="Calibri" w:hAnsi="Times New Roman" w:cs="Times New Roman"/>
          <w:color w:val="000000" w:themeColor="text1"/>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eastAsia="Calibri" w:hAnsi="Times New Roman" w:cs="Times New Roman"/>
          <w:color w:val="000000" w:themeColor="text1"/>
          <w:sz w:val="24"/>
          <w:szCs w:val="24"/>
          <w:lang w:val="sq-AL"/>
        </w:rPr>
        <w:t>ligjit nr. 8480, datë 27.5.1999</w:t>
      </w:r>
      <w:r w:rsidR="001C5D19" w:rsidRPr="00271E09">
        <w:rPr>
          <w:rFonts w:ascii="Times New Roman" w:eastAsia="Calibri" w:hAnsi="Times New Roman" w:cs="Times New Roman"/>
          <w:color w:val="000000" w:themeColor="text1"/>
          <w:sz w:val="24"/>
          <w:szCs w:val="24"/>
          <w:lang w:val="sq-AL"/>
        </w:rPr>
        <w:t xml:space="preserve"> “Për </w:t>
      </w:r>
      <w:r w:rsidRPr="00271E09">
        <w:rPr>
          <w:rFonts w:ascii="Times New Roman" w:eastAsia="Calibri" w:hAnsi="Times New Roman" w:cs="Times New Roman"/>
          <w:color w:val="000000" w:themeColor="text1"/>
          <w:sz w:val="24"/>
          <w:szCs w:val="24"/>
          <w:lang w:val="sq-AL"/>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69"/>
      <w:bookmarkEnd w:id="270"/>
    </w:p>
    <w:p w:rsidR="00ED02DE" w:rsidRPr="00271E09" w:rsidRDefault="00ED02DE" w:rsidP="007D1202">
      <w:pPr>
        <w:keepNext/>
        <w:spacing w:after="160"/>
        <w:ind w:left="0" w:firstLine="0"/>
        <w:outlineLvl w:val="0"/>
        <w:rPr>
          <w:rFonts w:ascii="Times New Roman" w:hAnsi="Times New Roman" w:cs="Times New Roman"/>
          <w:sz w:val="24"/>
          <w:szCs w:val="24"/>
          <w:lang w:val="sq-AL"/>
        </w:rPr>
      </w:pPr>
    </w:p>
    <w:p w:rsidR="007D1202" w:rsidRPr="00271E09" w:rsidRDefault="007D1202" w:rsidP="007D1202">
      <w:pPr>
        <w:keepNext/>
        <w:spacing w:after="200"/>
        <w:ind w:left="0" w:firstLine="0"/>
        <w:jc w:val="center"/>
        <w:outlineLvl w:val="0"/>
        <w:rPr>
          <w:rFonts w:ascii="Times New Roman" w:eastAsia="MS Mincho" w:hAnsi="Times New Roman" w:cs="Times New Roman"/>
          <w:b/>
          <w:color w:val="000000" w:themeColor="text1"/>
          <w:sz w:val="24"/>
          <w:szCs w:val="24"/>
          <w:lang w:val="sq-AL" w:eastAsia="ar-SA"/>
        </w:rPr>
      </w:pPr>
      <w:bookmarkStart w:id="271" w:name="_Toc162361001"/>
      <w:bookmarkStart w:id="272" w:name="_Toc164422856"/>
      <w:r w:rsidRPr="00271E09">
        <w:rPr>
          <w:rFonts w:ascii="Times New Roman" w:eastAsia="MS Mincho" w:hAnsi="Times New Roman" w:cs="Times New Roman"/>
          <w:b/>
          <w:color w:val="000000" w:themeColor="text1"/>
          <w:sz w:val="24"/>
          <w:szCs w:val="24"/>
          <w:lang w:val="sq-AL" w:eastAsia="ar-SA"/>
        </w:rPr>
        <w:t>V E N D O S I:</w:t>
      </w:r>
      <w:bookmarkEnd w:id="271"/>
      <w:bookmarkEnd w:id="272"/>
    </w:p>
    <w:p w:rsidR="007D1202" w:rsidRPr="00271E09" w:rsidRDefault="007D1202" w:rsidP="007D1202">
      <w:pPr>
        <w:ind w:left="0" w:firstLine="0"/>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 xml:space="preserve">1. Të informojë shtetasen S.G, për sa kërkohet në shkresën nr. 1589 prot., datë 19.09.2023 ku mbi bazën e </w:t>
      </w:r>
      <w:r w:rsidRPr="00271E09">
        <w:rPr>
          <w:rFonts w:ascii="Times New Roman" w:eastAsia="Calibri" w:hAnsi="Times New Roman" w:cs="Times New Roman"/>
          <w:color w:val="000000"/>
          <w:sz w:val="24"/>
          <w:szCs w:val="24"/>
          <w:lang w:val="sq-AL"/>
        </w:rPr>
        <w:t>dokumentacionit të disponueshëm nga ana jonë</w:t>
      </w:r>
      <w:r w:rsidR="00B71C2E" w:rsidRPr="00271E09">
        <w:rPr>
          <w:rFonts w:ascii="Times New Roman" w:eastAsia="Calibri" w:hAnsi="Times New Roman" w:cs="Times New Roman"/>
          <w:color w:val="000000"/>
          <w:sz w:val="24"/>
          <w:szCs w:val="24"/>
          <w:lang w:val="sq-AL"/>
        </w:rPr>
        <w:t>,</w:t>
      </w:r>
      <w:r w:rsidR="000344E3" w:rsidRPr="00271E09">
        <w:rPr>
          <w:rFonts w:ascii="Times New Roman" w:eastAsia="Calibri" w:hAnsi="Times New Roman" w:cs="Times New Roman"/>
          <w:color w:val="000000"/>
          <w:sz w:val="24"/>
          <w:szCs w:val="24"/>
          <w:lang w:val="sq-AL"/>
        </w:rPr>
        <w:t xml:space="preserve"> </w:t>
      </w:r>
      <w:r w:rsidR="00B71C2E" w:rsidRPr="00271E09">
        <w:rPr>
          <w:rFonts w:ascii="Times New Roman" w:eastAsia="Calibri" w:hAnsi="Times New Roman" w:cs="Times New Roman"/>
          <w:color w:val="000000"/>
          <w:sz w:val="24"/>
          <w:szCs w:val="24"/>
          <w:lang w:val="sq-AL"/>
        </w:rPr>
        <w:t xml:space="preserve">si dhe </w:t>
      </w:r>
      <w:r w:rsidRPr="00271E09">
        <w:rPr>
          <w:rFonts w:ascii="Times New Roman" w:eastAsia="Calibri" w:hAnsi="Times New Roman" w:cs="Times New Roman"/>
          <w:color w:val="000000"/>
          <w:sz w:val="24"/>
          <w:szCs w:val="24"/>
          <w:lang w:val="sq-AL"/>
        </w:rPr>
        <w:t>nga verifikimet e kryera bazuar në vendimin e Autoritetit që përcakton protokollin standard të kërkimit</w:t>
      </w:r>
      <w:r w:rsidRPr="00271E09">
        <w:rPr>
          <w:rFonts w:ascii="Times New Roman" w:eastAsia="Calibri" w:hAnsi="Times New Roman" w:cs="Times New Roman"/>
          <w:color w:val="000000" w:themeColor="text1"/>
          <w:sz w:val="24"/>
          <w:szCs w:val="24"/>
          <w:lang w:val="sq-AL"/>
        </w:rPr>
        <w:t>, për shtetasin B.B.G</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ka dokumente në arkivat e ish-Sigurimit të Shtetit</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8"/>
        </w:numPr>
        <w:spacing w:after="160" w:line="240" w:lineRule="auto"/>
        <w:ind w:left="502"/>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Fondi Kosova, fashikull nr. 14158</w:t>
      </w:r>
      <w:r w:rsidRPr="00271E09">
        <w:rPr>
          <w:rFonts w:ascii="Times New Roman" w:eastAsia="Calibri" w:hAnsi="Times New Roman" w:cs="Times New Roman"/>
          <w:color w:val="000000"/>
          <w:sz w:val="24"/>
          <w:szCs w:val="24"/>
          <w:bdr w:val="none" w:sz="0" w:space="0" w:color="auto" w:frame="1"/>
          <w:shd w:val="clear" w:color="auto" w:fill="FFFFFF"/>
          <w:lang w:val="sq-AL"/>
        </w:rPr>
        <w:t>, </w:t>
      </w:r>
      <w:r w:rsidR="001C5D19" w:rsidRPr="00271E09">
        <w:rPr>
          <w:rFonts w:ascii="Times New Roman" w:eastAsia="Calibri" w:hAnsi="Times New Roman" w:cs="Times New Roman"/>
          <w:color w:val="000000"/>
          <w:sz w:val="24"/>
          <w:szCs w:val="24"/>
          <w:shd w:val="clear" w:color="auto" w:fill="FFFFFF"/>
          <w:lang w:val="sq-AL"/>
        </w:rPr>
        <w:t>i</w:t>
      </w:r>
      <w:r w:rsidRPr="00271E09">
        <w:rPr>
          <w:rFonts w:ascii="Times New Roman" w:eastAsia="Calibri" w:hAnsi="Times New Roman" w:cs="Times New Roman"/>
          <w:color w:val="000000"/>
          <w:sz w:val="24"/>
          <w:szCs w:val="24"/>
          <w:shd w:val="clear" w:color="auto" w:fill="FFFFFF"/>
          <w:lang w:val="sq-AL"/>
        </w:rPr>
        <w:t xml:space="preserve"> përbërë nga 11 (njëmbëdhjetë e një) faqe </w:t>
      </w:r>
      <w:r w:rsidRPr="00271E09">
        <w:rPr>
          <w:rFonts w:ascii="Times New Roman" w:eastAsia="Times New Roman" w:hAnsi="Times New Roman" w:cs="Times New Roman"/>
          <w:color w:val="000000" w:themeColor="text1"/>
          <w:sz w:val="24"/>
          <w:szCs w:val="24"/>
          <w:lang w:val="sq-AL"/>
        </w:rPr>
        <w:t>të skanuara, anonimizuara dhe të hedhura në format CD</w:t>
      </w:r>
      <w:r w:rsidRPr="00271E09">
        <w:rPr>
          <w:rFonts w:ascii="Times New Roman" w:eastAsia="Calibri" w:hAnsi="Times New Roman" w:cs="Times New Roman"/>
          <w:color w:val="000000"/>
          <w:sz w:val="24"/>
          <w:szCs w:val="24"/>
          <w:shd w:val="clear" w:color="auto" w:fill="FFFFFF"/>
          <w:lang w:val="sq-AL"/>
        </w:rPr>
        <w:t>, që ekzistojnë në arkivat e Autoritetit, </w:t>
      </w:r>
      <w:r w:rsidRPr="00271E09">
        <w:rPr>
          <w:rFonts w:ascii="Times New Roman" w:eastAsia="Calibri" w:hAnsi="Times New Roman" w:cs="Times New Roman"/>
          <w:color w:val="000000"/>
          <w:sz w:val="24"/>
          <w:szCs w:val="24"/>
          <w:bdr w:val="none" w:sz="0" w:space="0" w:color="auto" w:frame="1"/>
          <w:shd w:val="clear" w:color="auto" w:fill="FFFFFF"/>
          <w:lang w:val="sq-AL"/>
        </w:rPr>
        <w:t xml:space="preserve">për </w:t>
      </w:r>
      <w:r w:rsidRPr="00271E09">
        <w:rPr>
          <w:rFonts w:ascii="Times New Roman" w:eastAsia="Calibri" w:hAnsi="Times New Roman" w:cs="Times New Roman"/>
          <w:color w:val="000000" w:themeColor="text1"/>
          <w:sz w:val="24"/>
          <w:szCs w:val="24"/>
          <w:lang w:val="sq-AL"/>
        </w:rPr>
        <w:t>B.B.G.</w:t>
      </w:r>
    </w:p>
    <w:p w:rsidR="007D1202" w:rsidRPr="00271E09" w:rsidRDefault="007D1202" w:rsidP="00CE7E80">
      <w:pPr>
        <w:widowControl w:val="0"/>
        <w:numPr>
          <w:ilvl w:val="0"/>
          <w:numId w:val="28"/>
        </w:numPr>
        <w:spacing w:after="160" w:line="240" w:lineRule="auto"/>
        <w:ind w:left="502"/>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Fondi Komiteti Qendror i PPSH, viti 1983</w:t>
      </w:r>
      <w:r w:rsidR="002B3FEF" w:rsidRPr="00271E09">
        <w:rPr>
          <w:rFonts w:ascii="Times New Roman" w:eastAsia="Calibri" w:hAnsi="Times New Roman" w:cs="Times New Roman"/>
          <w:color w:val="000000" w:themeColor="text1"/>
          <w:sz w:val="24"/>
          <w:szCs w:val="24"/>
          <w:lang w:val="sq-AL"/>
        </w:rPr>
        <w:t xml:space="preserve">, dosje </w:t>
      </w:r>
      <w:r w:rsidRPr="00271E09">
        <w:rPr>
          <w:rFonts w:ascii="Times New Roman" w:eastAsia="Calibri" w:hAnsi="Times New Roman" w:cs="Times New Roman"/>
          <w:color w:val="000000" w:themeColor="text1"/>
          <w:sz w:val="24"/>
          <w:szCs w:val="24"/>
          <w:lang w:val="sq-AL"/>
        </w:rPr>
        <w:t xml:space="preserve">nr. 3, e përbërë nga 3 (tre) faqe të skanuara, anonimizuara dhe të hedhura në format CD, që ekzistojnë </w:t>
      </w:r>
      <w:r w:rsidRPr="00271E09">
        <w:rPr>
          <w:rFonts w:ascii="Times New Roman" w:eastAsia="Calibri" w:hAnsi="Times New Roman" w:cs="Times New Roman"/>
          <w:color w:val="000000"/>
          <w:sz w:val="24"/>
          <w:szCs w:val="24"/>
          <w:shd w:val="clear" w:color="auto" w:fill="FFFFFF"/>
          <w:lang w:val="sq-AL"/>
        </w:rPr>
        <w:t>në arkivat e Autoritetit, </w:t>
      </w:r>
      <w:r w:rsidRPr="00271E09">
        <w:rPr>
          <w:rFonts w:ascii="Times New Roman" w:eastAsia="Calibri" w:hAnsi="Times New Roman" w:cs="Times New Roman"/>
          <w:color w:val="000000"/>
          <w:sz w:val="24"/>
          <w:szCs w:val="24"/>
          <w:bdr w:val="none" w:sz="0" w:space="0" w:color="auto" w:frame="1"/>
          <w:shd w:val="clear" w:color="auto" w:fill="FFFFFF"/>
          <w:lang w:val="sq-AL"/>
        </w:rPr>
        <w:t xml:space="preserve">për </w:t>
      </w:r>
      <w:r w:rsidRPr="00271E09">
        <w:rPr>
          <w:rFonts w:ascii="Times New Roman" w:eastAsia="Calibri" w:hAnsi="Times New Roman" w:cs="Times New Roman"/>
          <w:color w:val="000000" w:themeColor="text1"/>
          <w:sz w:val="24"/>
          <w:szCs w:val="24"/>
          <w:lang w:val="sq-AL"/>
        </w:rPr>
        <w:t>B.B.G.</w:t>
      </w:r>
    </w:p>
    <w:p w:rsidR="007D1202" w:rsidRPr="00271E09" w:rsidRDefault="007D1202" w:rsidP="007D1202">
      <w:pPr>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2. T’i vihet në dispozicion shtetases S.G</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dosja origjinale e sipërpërmendur për njohje.</w:t>
      </w:r>
    </w:p>
    <w:p w:rsidR="007D1202" w:rsidRPr="00271E09" w:rsidRDefault="007D1202" w:rsidP="007D1202">
      <w:pPr>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3. T’i jepet shtetases S.G</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dokumentacioni i sipërpërmendur, në trajtë CD.</w:t>
      </w:r>
      <w:r w:rsidR="000344E3" w:rsidRPr="00271E09">
        <w:rPr>
          <w:rFonts w:ascii="Times New Roman" w:eastAsia="Calibri" w:hAnsi="Times New Roman" w:cs="Times New Roman"/>
          <w:color w:val="000000" w:themeColor="text1"/>
          <w:sz w:val="24"/>
          <w:szCs w:val="24"/>
          <w:lang w:val="sq-AL"/>
        </w:rPr>
        <w:t xml:space="preserve"> </w:t>
      </w:r>
    </w:p>
    <w:p w:rsidR="007D1202" w:rsidRPr="00271E09" w:rsidRDefault="007D1202" w:rsidP="007D1202">
      <w:pPr>
        <w:tabs>
          <w:tab w:val="left" w:pos="0"/>
        </w:tabs>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4. Ky vendim është i ankimueshëm në gjykatën kompetente për gjykimin e çështjeve administrative, në përputhje me legjislacionin në fuqi.</w:t>
      </w:r>
    </w:p>
    <w:p w:rsidR="007D1202" w:rsidRPr="00271E09" w:rsidRDefault="007D1202" w:rsidP="007D1202">
      <w:pPr>
        <w:tabs>
          <w:tab w:val="left" w:pos="0"/>
        </w:tabs>
        <w:ind w:left="0" w:firstLine="0"/>
        <w:rPr>
          <w:rFonts w:ascii="Times New Roman" w:eastAsia="Calibri" w:hAnsi="Times New Roman" w:cs="Times New Roman"/>
          <w:color w:val="000000" w:themeColor="text1"/>
          <w:sz w:val="24"/>
          <w:szCs w:val="24"/>
          <w:lang w:val="sq-AL"/>
        </w:rPr>
      </w:pPr>
    </w:p>
    <w:p w:rsidR="007D1202" w:rsidRPr="00271E09" w:rsidRDefault="007D1202" w:rsidP="007D1202">
      <w:pPr>
        <w:tabs>
          <w:tab w:val="left" w:pos="0"/>
        </w:tabs>
        <w:spacing w:after="200"/>
        <w:ind w:left="0" w:firstLine="0"/>
        <w:rPr>
          <w:rFonts w:ascii="Times New Roman" w:eastAsia="Calibri" w:hAnsi="Times New Roman" w:cs="Times New Roman"/>
          <w:b/>
          <w:color w:val="000000"/>
          <w:sz w:val="24"/>
          <w:szCs w:val="24"/>
          <w:lang w:val="sq-AL"/>
        </w:rPr>
      </w:pPr>
      <w:r w:rsidRPr="00271E09">
        <w:rPr>
          <w:rFonts w:ascii="Times New Roman" w:eastAsia="Calibri" w:hAnsi="Times New Roman" w:cs="Times New Roman"/>
          <w:color w:val="000000" w:themeColor="text1"/>
          <w:sz w:val="24"/>
          <w:szCs w:val="24"/>
          <w:lang w:val="sq-AL"/>
        </w:rPr>
        <w:t>Ky vendim hyn në fuqi menjëherë.</w:t>
      </w:r>
      <w:r w:rsidR="000344E3" w:rsidRPr="00271E09">
        <w:rPr>
          <w:rFonts w:ascii="Times New Roman" w:eastAsia="Calibri" w:hAnsi="Times New Roman" w:cs="Times New Roman"/>
          <w:color w:val="000000" w:themeColor="text1"/>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273" w:name="_Toc162361002"/>
      <w:bookmarkStart w:id="274" w:name="_Toc164422857"/>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273"/>
      <w:bookmarkEnd w:id="274"/>
    </w:p>
    <w:p w:rsidR="000F478F" w:rsidRDefault="007D1202" w:rsidP="007D1202">
      <w:pPr>
        <w:spacing w:after="160" w:line="259" w:lineRule="auto"/>
        <w:ind w:left="0" w:firstLine="0"/>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bCs/>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00383071">
        <w:rPr>
          <w:rFonts w:ascii="Times New Roman" w:eastAsia="Times New Roman" w:hAnsi="Times New Roman" w:cs="Times New Roman"/>
          <w:color w:val="000000"/>
          <w:sz w:val="24"/>
          <w:szCs w:val="24"/>
          <w:bdr w:val="none" w:sz="0" w:space="0" w:color="auto" w:frame="1"/>
          <w:lang w:val="sq-AL" w:eastAsia="en-GB"/>
        </w:rPr>
        <w:t>Altin Hoxha, Skënder Vrioni</w:t>
      </w:r>
    </w:p>
    <w:p w:rsidR="00D339B8" w:rsidRPr="00383071" w:rsidRDefault="00D339B8" w:rsidP="007D1202">
      <w:pPr>
        <w:spacing w:after="160" w:line="259" w:lineRule="auto"/>
        <w:ind w:left="0" w:firstLine="0"/>
        <w:rPr>
          <w:rFonts w:ascii="Times New Roman" w:eastAsia="Times New Roman" w:hAnsi="Times New Roman" w:cs="Times New Roman"/>
          <w:color w:val="000000"/>
          <w:sz w:val="24"/>
          <w:szCs w:val="24"/>
          <w:bdr w:val="none" w:sz="0" w:space="0" w:color="auto" w:frame="1"/>
          <w:lang w:val="sq-AL" w:eastAsia="en-GB"/>
        </w:rPr>
      </w:pPr>
    </w:p>
    <w:p w:rsidR="007D1202" w:rsidRPr="00271E09" w:rsidRDefault="007D1202" w:rsidP="00ED02DE">
      <w:pPr>
        <w:pStyle w:val="Heading2"/>
      </w:pPr>
      <w:bookmarkStart w:id="275" w:name="_Toc164422858"/>
      <w:r w:rsidRPr="00271E09">
        <w:t>Vendim nr. 57, datë 18.01.2024 (i shkurtuar)</w:t>
      </w:r>
      <w:bookmarkEnd w:id="275"/>
    </w:p>
    <w:p w:rsidR="007D1202" w:rsidRDefault="007D1202" w:rsidP="007D1202">
      <w:pPr>
        <w:keepNext/>
        <w:spacing w:after="160"/>
        <w:ind w:left="0" w:firstLine="0"/>
        <w:outlineLvl w:val="0"/>
        <w:rPr>
          <w:rFonts w:ascii="Times New Roman" w:hAnsi="Times New Roman" w:cs="Times New Roman"/>
          <w:sz w:val="24"/>
          <w:szCs w:val="24"/>
          <w:lang w:val="sq-AL"/>
        </w:rPr>
      </w:pPr>
      <w:bookmarkStart w:id="276" w:name="_Toc162361004"/>
      <w:bookmarkStart w:id="277" w:name="_Toc164422859"/>
      <w:r w:rsidRPr="00271E09">
        <w:rPr>
          <w:rFonts w:ascii="Times New Roman" w:eastAsia="Calibri" w:hAnsi="Times New Roman" w:cs="Times New Roman"/>
          <w:color w:val="000000" w:themeColor="text1"/>
          <w:sz w:val="24"/>
          <w:szCs w:val="24"/>
          <w:lang w:val="sq-AL"/>
        </w:rPr>
        <w:t>Bazuar në nenin 5, nenin 19, 20, 22 e vijues të</w:t>
      </w:r>
      <w:r w:rsidR="009A4A19" w:rsidRPr="00271E09">
        <w:rPr>
          <w:rFonts w:ascii="Times New Roman" w:eastAsia="Calibri" w:hAnsi="Times New Roman" w:cs="Times New Roman"/>
          <w:color w:val="000000" w:themeColor="text1"/>
          <w:sz w:val="24"/>
          <w:szCs w:val="24"/>
          <w:lang w:val="sq-AL"/>
        </w:rPr>
        <w:t xml:space="preserve"> ligjit nr. 45/2015</w:t>
      </w:r>
      <w:r w:rsidR="001C5D19" w:rsidRPr="00271E09">
        <w:rPr>
          <w:rFonts w:ascii="Times New Roman" w:eastAsia="Calibri" w:hAnsi="Times New Roman" w:cs="Times New Roman"/>
          <w:color w:val="000000" w:themeColor="text1"/>
          <w:sz w:val="24"/>
          <w:szCs w:val="24"/>
          <w:lang w:val="sq-AL"/>
        </w:rPr>
        <w:t xml:space="preserve"> “Për </w:t>
      </w:r>
      <w:r w:rsidRPr="00271E09">
        <w:rPr>
          <w:rFonts w:ascii="Times New Roman" w:eastAsia="Calibri" w:hAnsi="Times New Roman" w:cs="Times New Roman"/>
          <w:color w:val="000000" w:themeColor="text1"/>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eastAsia="Calibri" w:hAnsi="Times New Roman" w:cs="Times New Roman"/>
          <w:color w:val="000000" w:themeColor="text1"/>
          <w:sz w:val="24"/>
          <w:szCs w:val="24"/>
          <w:lang w:val="sq-AL"/>
        </w:rPr>
        <w:t>ligjit nr. 8480, datë 27.5.1999</w:t>
      </w:r>
      <w:r w:rsidR="001C5D19" w:rsidRPr="00271E09">
        <w:rPr>
          <w:rFonts w:ascii="Times New Roman" w:eastAsia="Calibri" w:hAnsi="Times New Roman" w:cs="Times New Roman"/>
          <w:color w:val="000000" w:themeColor="text1"/>
          <w:sz w:val="24"/>
          <w:szCs w:val="24"/>
          <w:lang w:val="sq-AL"/>
        </w:rPr>
        <w:t xml:space="preserve"> “Për </w:t>
      </w:r>
      <w:r w:rsidRPr="00271E09">
        <w:rPr>
          <w:rFonts w:ascii="Times New Roman" w:eastAsia="Calibri" w:hAnsi="Times New Roman" w:cs="Times New Roman"/>
          <w:color w:val="000000" w:themeColor="text1"/>
          <w:sz w:val="24"/>
          <w:szCs w:val="24"/>
          <w:lang w:val="sq-AL"/>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76"/>
      <w:bookmarkEnd w:id="277"/>
    </w:p>
    <w:p w:rsidR="00D339B8" w:rsidRPr="00271E09" w:rsidRDefault="00D339B8" w:rsidP="007D1202">
      <w:pPr>
        <w:keepNext/>
        <w:spacing w:after="160"/>
        <w:ind w:left="0" w:firstLine="0"/>
        <w:outlineLvl w:val="0"/>
        <w:rPr>
          <w:rFonts w:ascii="Times New Roman" w:hAnsi="Times New Roman" w:cs="Times New Roman"/>
          <w:sz w:val="24"/>
          <w:szCs w:val="24"/>
          <w:lang w:val="sq-AL"/>
        </w:rPr>
      </w:pPr>
    </w:p>
    <w:p w:rsidR="007D1202" w:rsidRPr="00271E09" w:rsidRDefault="007D1202" w:rsidP="007D1202">
      <w:pPr>
        <w:keepNext/>
        <w:spacing w:after="200"/>
        <w:ind w:left="0" w:firstLine="0"/>
        <w:jc w:val="center"/>
        <w:outlineLvl w:val="0"/>
        <w:rPr>
          <w:rFonts w:ascii="Times New Roman" w:eastAsia="MS Mincho" w:hAnsi="Times New Roman" w:cs="Times New Roman"/>
          <w:b/>
          <w:color w:val="000000" w:themeColor="text1"/>
          <w:sz w:val="24"/>
          <w:szCs w:val="24"/>
          <w:lang w:val="sq-AL" w:eastAsia="ar-SA"/>
        </w:rPr>
      </w:pPr>
      <w:bookmarkStart w:id="278" w:name="_Toc162361005"/>
      <w:bookmarkStart w:id="279" w:name="_Toc164422860"/>
      <w:r w:rsidRPr="00271E09">
        <w:rPr>
          <w:rFonts w:ascii="Times New Roman" w:eastAsia="MS Mincho" w:hAnsi="Times New Roman" w:cs="Times New Roman"/>
          <w:b/>
          <w:color w:val="000000" w:themeColor="text1"/>
          <w:sz w:val="24"/>
          <w:szCs w:val="24"/>
          <w:lang w:val="sq-AL" w:eastAsia="ar-SA"/>
        </w:rPr>
        <w:t>V E N D O S I:</w:t>
      </w:r>
      <w:bookmarkEnd w:id="278"/>
      <w:bookmarkEnd w:id="279"/>
    </w:p>
    <w:p w:rsidR="007D1202" w:rsidRPr="00271E09" w:rsidRDefault="007D1202" w:rsidP="007D1202">
      <w:pPr>
        <w:ind w:left="0" w:firstLine="0"/>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1. Të informojë shtetasen S.G</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për sa kërkohet në shkresën nr. 1588 prot., datë 19.09.2023 ku mbi bazën e </w:t>
      </w:r>
      <w:r w:rsidRPr="00271E09">
        <w:rPr>
          <w:rFonts w:ascii="Times New Roman" w:eastAsia="Calibri" w:hAnsi="Times New Roman" w:cs="Times New Roman"/>
          <w:color w:val="000000"/>
          <w:sz w:val="24"/>
          <w:szCs w:val="24"/>
          <w:lang w:val="sq-AL"/>
        </w:rPr>
        <w:t>dokumentacionit të disponueshëm nga ana jonë</w:t>
      </w:r>
      <w:r w:rsidR="00B71C2E" w:rsidRPr="00271E09">
        <w:rPr>
          <w:rFonts w:ascii="Times New Roman" w:eastAsia="Calibri" w:hAnsi="Times New Roman" w:cs="Times New Roman"/>
          <w:color w:val="000000"/>
          <w:sz w:val="24"/>
          <w:szCs w:val="24"/>
          <w:lang w:val="sq-AL"/>
        </w:rPr>
        <w:t>,</w:t>
      </w:r>
      <w:r w:rsidR="000344E3" w:rsidRPr="00271E09">
        <w:rPr>
          <w:rFonts w:ascii="Times New Roman" w:eastAsia="Calibri" w:hAnsi="Times New Roman" w:cs="Times New Roman"/>
          <w:color w:val="000000"/>
          <w:sz w:val="24"/>
          <w:szCs w:val="24"/>
          <w:lang w:val="sq-AL"/>
        </w:rPr>
        <w:t xml:space="preserve"> </w:t>
      </w:r>
      <w:r w:rsidR="00B71C2E" w:rsidRPr="00271E09">
        <w:rPr>
          <w:rFonts w:ascii="Times New Roman" w:eastAsia="Calibri" w:hAnsi="Times New Roman" w:cs="Times New Roman"/>
          <w:color w:val="000000"/>
          <w:sz w:val="24"/>
          <w:szCs w:val="24"/>
          <w:lang w:val="sq-AL"/>
        </w:rPr>
        <w:t xml:space="preserve">si dhe </w:t>
      </w:r>
      <w:r w:rsidRPr="00271E09">
        <w:rPr>
          <w:rFonts w:ascii="Times New Roman" w:eastAsia="Calibri" w:hAnsi="Times New Roman" w:cs="Times New Roman"/>
          <w:color w:val="000000"/>
          <w:sz w:val="24"/>
          <w:szCs w:val="24"/>
          <w:lang w:val="sq-AL"/>
        </w:rPr>
        <w:t>nga verifikimet e kryera bazuar në vendimin e Autoritetit që përcakton protokollin standard të kërkimit</w:t>
      </w:r>
      <w:r w:rsidRPr="00271E09">
        <w:rPr>
          <w:rFonts w:ascii="Times New Roman" w:eastAsia="Calibri" w:hAnsi="Times New Roman" w:cs="Times New Roman"/>
          <w:color w:val="000000" w:themeColor="text1"/>
          <w:sz w:val="24"/>
          <w:szCs w:val="24"/>
          <w:lang w:val="sq-AL"/>
        </w:rPr>
        <w:t>, për shtetasin J.B.G</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 xml:space="preserve">ka dokumente në arkivat e ish-Sigurimit të Shtetit si më poshtë: </w:t>
      </w:r>
    </w:p>
    <w:p w:rsidR="007D1202" w:rsidRPr="00271E09" w:rsidRDefault="007D1202" w:rsidP="00CE7E80">
      <w:pPr>
        <w:widowControl w:val="0"/>
        <w:numPr>
          <w:ilvl w:val="0"/>
          <w:numId w:val="28"/>
        </w:numPr>
        <w:spacing w:after="160" w:line="240" w:lineRule="auto"/>
        <w:ind w:left="502"/>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Fondi Kosova, fashikull nr. 4147</w:t>
      </w:r>
      <w:r w:rsidRPr="00271E09">
        <w:rPr>
          <w:rFonts w:ascii="Times New Roman" w:eastAsia="Calibri" w:hAnsi="Times New Roman" w:cs="Times New Roman"/>
          <w:color w:val="000000"/>
          <w:sz w:val="24"/>
          <w:szCs w:val="24"/>
          <w:bdr w:val="none" w:sz="0" w:space="0" w:color="auto" w:frame="1"/>
          <w:shd w:val="clear" w:color="auto" w:fill="FFFFFF"/>
          <w:lang w:val="sq-AL"/>
        </w:rPr>
        <w:t>, </w:t>
      </w:r>
      <w:r w:rsidR="001C5D19" w:rsidRPr="00271E09">
        <w:rPr>
          <w:rFonts w:ascii="Times New Roman" w:eastAsia="Calibri" w:hAnsi="Times New Roman" w:cs="Times New Roman"/>
          <w:color w:val="000000"/>
          <w:sz w:val="24"/>
          <w:szCs w:val="24"/>
          <w:shd w:val="clear" w:color="auto" w:fill="FFFFFF"/>
          <w:lang w:val="sq-AL"/>
        </w:rPr>
        <w:t>i</w:t>
      </w:r>
      <w:r w:rsidRPr="00271E09">
        <w:rPr>
          <w:rFonts w:ascii="Times New Roman" w:eastAsia="Calibri" w:hAnsi="Times New Roman" w:cs="Times New Roman"/>
          <w:color w:val="000000"/>
          <w:sz w:val="24"/>
          <w:szCs w:val="24"/>
          <w:shd w:val="clear" w:color="auto" w:fill="FFFFFF"/>
          <w:lang w:val="sq-AL"/>
        </w:rPr>
        <w:t xml:space="preserve"> përbërë nga 71 (shtatëdhjetë e një) faqe </w:t>
      </w:r>
      <w:r w:rsidRPr="00271E09">
        <w:rPr>
          <w:rFonts w:ascii="Times New Roman" w:eastAsia="Times New Roman" w:hAnsi="Times New Roman" w:cs="Times New Roman"/>
          <w:color w:val="000000" w:themeColor="text1"/>
          <w:sz w:val="24"/>
          <w:szCs w:val="24"/>
          <w:lang w:val="sq-AL"/>
        </w:rPr>
        <w:t>të skanuara, anonimizuara dhe të hedhura në format CD</w:t>
      </w:r>
      <w:r w:rsidRPr="00271E09">
        <w:rPr>
          <w:rFonts w:ascii="Times New Roman" w:eastAsia="Calibri" w:hAnsi="Times New Roman" w:cs="Times New Roman"/>
          <w:color w:val="000000"/>
          <w:sz w:val="24"/>
          <w:szCs w:val="24"/>
          <w:shd w:val="clear" w:color="auto" w:fill="FFFFFF"/>
          <w:lang w:val="sq-AL"/>
        </w:rPr>
        <w:t>, që ekzistojnë në arkivat e Autoritetit, </w:t>
      </w:r>
      <w:r w:rsidRPr="00271E09">
        <w:rPr>
          <w:rFonts w:ascii="Times New Roman" w:eastAsia="Calibri" w:hAnsi="Times New Roman" w:cs="Times New Roman"/>
          <w:color w:val="000000"/>
          <w:sz w:val="24"/>
          <w:szCs w:val="24"/>
          <w:bdr w:val="none" w:sz="0" w:space="0" w:color="auto" w:frame="1"/>
          <w:shd w:val="clear" w:color="auto" w:fill="FFFFFF"/>
          <w:lang w:val="sq-AL"/>
        </w:rPr>
        <w:t xml:space="preserve">për </w:t>
      </w:r>
      <w:r w:rsidRPr="00271E09">
        <w:rPr>
          <w:rFonts w:ascii="Times New Roman" w:eastAsia="Calibri" w:hAnsi="Times New Roman" w:cs="Times New Roman"/>
          <w:color w:val="000000" w:themeColor="text1"/>
          <w:sz w:val="24"/>
          <w:szCs w:val="24"/>
          <w:lang w:val="sq-AL"/>
        </w:rPr>
        <w:t>J.B.G.</w:t>
      </w:r>
    </w:p>
    <w:p w:rsidR="007D1202" w:rsidRPr="00271E09" w:rsidRDefault="007D1202" w:rsidP="00CE7E80">
      <w:pPr>
        <w:widowControl w:val="0"/>
        <w:numPr>
          <w:ilvl w:val="0"/>
          <w:numId w:val="28"/>
        </w:numPr>
        <w:spacing w:after="160" w:line="240" w:lineRule="auto"/>
        <w:ind w:left="502"/>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Fondi Komiteti Qendror i PPSH, viti 1983</w:t>
      </w:r>
      <w:r w:rsidR="002B3FEF" w:rsidRPr="00271E09">
        <w:rPr>
          <w:rFonts w:ascii="Times New Roman" w:eastAsia="Calibri" w:hAnsi="Times New Roman" w:cs="Times New Roman"/>
          <w:color w:val="000000" w:themeColor="text1"/>
          <w:sz w:val="24"/>
          <w:szCs w:val="24"/>
          <w:lang w:val="sq-AL"/>
        </w:rPr>
        <w:t xml:space="preserve">, dosje </w:t>
      </w:r>
      <w:r w:rsidRPr="00271E09">
        <w:rPr>
          <w:rFonts w:ascii="Times New Roman" w:eastAsia="Calibri" w:hAnsi="Times New Roman" w:cs="Times New Roman"/>
          <w:color w:val="000000" w:themeColor="text1"/>
          <w:sz w:val="24"/>
          <w:szCs w:val="24"/>
          <w:lang w:val="sq-AL"/>
        </w:rPr>
        <w:t xml:space="preserve">nr. 3, e përbërë nga 3 (tre) faqe të skanuara, anonimizuara dhe të hedhura në format CD, që ekzistojnë </w:t>
      </w:r>
      <w:r w:rsidRPr="00271E09">
        <w:rPr>
          <w:rFonts w:ascii="Times New Roman" w:eastAsia="Calibri" w:hAnsi="Times New Roman" w:cs="Times New Roman"/>
          <w:color w:val="000000"/>
          <w:sz w:val="24"/>
          <w:szCs w:val="24"/>
          <w:shd w:val="clear" w:color="auto" w:fill="FFFFFF"/>
          <w:lang w:val="sq-AL"/>
        </w:rPr>
        <w:t>në arkivat e Autoritetit, </w:t>
      </w:r>
      <w:r w:rsidRPr="00271E09">
        <w:rPr>
          <w:rFonts w:ascii="Times New Roman" w:eastAsia="Calibri" w:hAnsi="Times New Roman" w:cs="Times New Roman"/>
          <w:color w:val="000000"/>
          <w:sz w:val="24"/>
          <w:szCs w:val="24"/>
          <w:bdr w:val="none" w:sz="0" w:space="0" w:color="auto" w:frame="1"/>
          <w:shd w:val="clear" w:color="auto" w:fill="FFFFFF"/>
          <w:lang w:val="sq-AL"/>
        </w:rPr>
        <w:t xml:space="preserve">për </w:t>
      </w:r>
      <w:r w:rsidRPr="00271E09">
        <w:rPr>
          <w:rFonts w:ascii="Times New Roman" w:eastAsia="Calibri" w:hAnsi="Times New Roman" w:cs="Times New Roman"/>
          <w:color w:val="000000" w:themeColor="text1"/>
          <w:sz w:val="24"/>
          <w:szCs w:val="24"/>
          <w:lang w:val="sq-AL"/>
        </w:rPr>
        <w:t>J.B.G.</w:t>
      </w:r>
    </w:p>
    <w:p w:rsidR="007D1202" w:rsidRPr="00271E09" w:rsidRDefault="007D1202" w:rsidP="007D1202">
      <w:pPr>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2. T’i vihet në dispozicion shtetases S.G</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dosja origjinale e sipërpërmendur për njohje.</w:t>
      </w:r>
    </w:p>
    <w:p w:rsidR="007D1202" w:rsidRPr="00271E09" w:rsidRDefault="007D1202" w:rsidP="007D1202">
      <w:pPr>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3. T’i jepet shtetases S.G</w:t>
      </w:r>
      <w:r w:rsidR="001C5D19"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dokumentacioni i sipërpërmendur, në trajtë CD.</w:t>
      </w:r>
      <w:r w:rsidR="000344E3" w:rsidRPr="00271E09">
        <w:rPr>
          <w:rFonts w:ascii="Times New Roman" w:eastAsia="Calibri" w:hAnsi="Times New Roman" w:cs="Times New Roman"/>
          <w:color w:val="000000" w:themeColor="text1"/>
          <w:sz w:val="24"/>
          <w:szCs w:val="24"/>
          <w:lang w:val="sq-AL"/>
        </w:rPr>
        <w:t xml:space="preserve"> </w:t>
      </w:r>
    </w:p>
    <w:p w:rsidR="007D1202" w:rsidRPr="00271E09" w:rsidRDefault="007D1202" w:rsidP="007D1202">
      <w:pPr>
        <w:tabs>
          <w:tab w:val="left" w:pos="0"/>
        </w:tabs>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4. Ky vendim është i ankimueshëm në gjykatën kompetente për gjykimin e çështjeve administrative, në përputhje me legjislacionin në fuqi.</w:t>
      </w:r>
    </w:p>
    <w:p w:rsidR="007D1202" w:rsidRPr="00271E09" w:rsidRDefault="007D1202" w:rsidP="007D1202">
      <w:pPr>
        <w:tabs>
          <w:tab w:val="left" w:pos="0"/>
        </w:tabs>
        <w:ind w:left="0" w:firstLine="0"/>
        <w:rPr>
          <w:rFonts w:ascii="Times New Roman" w:eastAsia="Calibri" w:hAnsi="Times New Roman" w:cs="Times New Roman"/>
          <w:color w:val="000000" w:themeColor="text1"/>
          <w:sz w:val="24"/>
          <w:szCs w:val="24"/>
          <w:lang w:val="sq-AL"/>
        </w:rPr>
      </w:pPr>
    </w:p>
    <w:p w:rsidR="007D1202" w:rsidRPr="00271E09" w:rsidRDefault="007D1202" w:rsidP="007D1202">
      <w:pPr>
        <w:tabs>
          <w:tab w:val="left" w:pos="0"/>
        </w:tabs>
        <w:spacing w:after="200"/>
        <w:ind w:left="0" w:firstLine="0"/>
        <w:rPr>
          <w:rFonts w:ascii="Times New Roman" w:eastAsia="Calibri" w:hAnsi="Times New Roman" w:cs="Times New Roman"/>
          <w:b/>
          <w:color w:val="000000"/>
          <w:sz w:val="24"/>
          <w:szCs w:val="24"/>
          <w:lang w:val="sq-AL"/>
        </w:rPr>
      </w:pPr>
      <w:r w:rsidRPr="00271E09">
        <w:rPr>
          <w:rFonts w:ascii="Times New Roman" w:eastAsia="Calibri" w:hAnsi="Times New Roman" w:cs="Times New Roman"/>
          <w:color w:val="000000" w:themeColor="text1"/>
          <w:sz w:val="24"/>
          <w:szCs w:val="24"/>
          <w:lang w:val="sq-AL"/>
        </w:rPr>
        <w:t>Ky vendim hyn në fuqi menjëherë.</w:t>
      </w:r>
      <w:r w:rsidR="000344E3" w:rsidRPr="00271E09">
        <w:rPr>
          <w:rFonts w:ascii="Times New Roman" w:eastAsia="Calibri" w:hAnsi="Times New Roman" w:cs="Times New Roman"/>
          <w:color w:val="000000" w:themeColor="text1"/>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280" w:name="_Toc162361006"/>
      <w:bookmarkStart w:id="281" w:name="_Toc164422861"/>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280"/>
      <w:bookmarkEnd w:id="281"/>
    </w:p>
    <w:p w:rsidR="000F478F" w:rsidRDefault="007D1202" w:rsidP="001958C3">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bCs/>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Altin Hoxha, Skënder Vrioni</w:t>
      </w:r>
    </w:p>
    <w:p w:rsidR="00ED02DE" w:rsidRPr="00271E09" w:rsidRDefault="00ED02DE" w:rsidP="001958C3">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p>
    <w:p w:rsidR="007D1202" w:rsidRPr="00271E09" w:rsidRDefault="007D1202" w:rsidP="00ED02DE">
      <w:pPr>
        <w:pStyle w:val="Heading2"/>
      </w:pPr>
      <w:bookmarkStart w:id="282" w:name="_Toc164422862"/>
      <w:r w:rsidRPr="00271E09">
        <w:t>Vendim nr. 58, datë 18.01.2024 (i shkurtuar)</w:t>
      </w:r>
      <w:bookmarkEnd w:id="282"/>
    </w:p>
    <w:p w:rsidR="001958C3" w:rsidRDefault="007D1202" w:rsidP="007D1202">
      <w:pPr>
        <w:keepNext/>
        <w:spacing w:after="160"/>
        <w:ind w:left="0" w:firstLine="0"/>
        <w:outlineLvl w:val="0"/>
        <w:rPr>
          <w:rFonts w:ascii="Times New Roman" w:hAnsi="Times New Roman" w:cs="Times New Roman"/>
          <w:sz w:val="24"/>
          <w:szCs w:val="24"/>
          <w:lang w:val="sq-AL"/>
        </w:rPr>
      </w:pPr>
      <w:bookmarkStart w:id="283" w:name="_Toc162361008"/>
      <w:bookmarkStart w:id="284" w:name="_Toc164422863"/>
      <w:r w:rsidRPr="00271E09">
        <w:rPr>
          <w:rFonts w:ascii="Times New Roman" w:hAnsi="Times New Roman" w:cs="Times New Roman"/>
          <w:color w:val="000000"/>
          <w:sz w:val="24"/>
          <w:szCs w:val="24"/>
          <w:bdr w:val="none" w:sz="0" w:space="0" w:color="auto" w:frame="1"/>
          <w:lang w:val="sq-AL"/>
        </w:rPr>
        <w:t>Bazuar në nenin 5, nenin 19, 20, 22 e vijues të</w:t>
      </w:r>
      <w:r w:rsidR="009A4A19" w:rsidRPr="00271E09">
        <w:rPr>
          <w:rFonts w:ascii="Times New Roman" w:hAnsi="Times New Roman" w:cs="Times New Roman"/>
          <w:color w:val="000000"/>
          <w:sz w:val="24"/>
          <w:szCs w:val="24"/>
          <w:bdr w:val="none" w:sz="0" w:space="0" w:color="auto" w:frame="1"/>
          <w:lang w:val="sq-AL"/>
        </w:rPr>
        <w:t xml:space="preserve"> ligjit nr. 45/2015</w:t>
      </w:r>
      <w:r w:rsidR="001C5D19" w:rsidRPr="00271E09">
        <w:rPr>
          <w:rFonts w:ascii="Times New Roman" w:hAnsi="Times New Roman" w:cs="Times New Roman"/>
          <w:color w:val="000000"/>
          <w:sz w:val="24"/>
          <w:szCs w:val="24"/>
          <w:bdr w:val="none" w:sz="0" w:space="0" w:color="auto" w:frame="1"/>
          <w:lang w:val="sq-AL"/>
        </w:rPr>
        <w:t xml:space="preserve"> “Për </w:t>
      </w:r>
      <w:r w:rsidRPr="00271E09">
        <w:rPr>
          <w:rFonts w:ascii="Times New Roman" w:hAnsi="Times New Roman" w:cs="Times New Roman"/>
          <w:iCs/>
          <w:color w:val="000000"/>
          <w:sz w:val="24"/>
          <w:szCs w:val="24"/>
          <w:bdr w:val="none" w:sz="0" w:space="0" w:color="auto" w:frame="1"/>
          <w:lang w:val="sq-AL"/>
        </w:rPr>
        <w:t>të drejtën e informimit për dokumentet e ish-Sigurimit të Shtetit të Republikës Popullore Socialiste të Shqipërisë”</w:t>
      </w:r>
      <w:r w:rsidRPr="00271E09">
        <w:rPr>
          <w:rFonts w:ascii="Times New Roman" w:hAnsi="Times New Roman" w:cs="Times New Roman"/>
          <w:color w:val="000000"/>
          <w:sz w:val="24"/>
          <w:szCs w:val="24"/>
          <w:bdr w:val="none" w:sz="0" w:space="0" w:color="auto" w:frame="1"/>
          <w:lang w:val="sq-AL"/>
        </w:rPr>
        <w:t>, i ndryshuar, ligjit nr. 8480, datë 27.5.1999</w:t>
      </w:r>
      <w:r w:rsidR="001C5D19" w:rsidRPr="00271E09">
        <w:rPr>
          <w:rFonts w:ascii="Times New Roman" w:hAnsi="Times New Roman" w:cs="Times New Roman"/>
          <w:color w:val="000000"/>
          <w:sz w:val="24"/>
          <w:szCs w:val="24"/>
          <w:bdr w:val="none" w:sz="0" w:space="0" w:color="auto" w:frame="1"/>
          <w:lang w:val="sq-AL"/>
        </w:rPr>
        <w:t xml:space="preserve"> “Për </w:t>
      </w:r>
      <w:r w:rsidRPr="00271E09">
        <w:rPr>
          <w:rFonts w:ascii="Times New Roman" w:hAnsi="Times New Roman" w:cs="Times New Roman"/>
          <w:iCs/>
          <w:color w:val="000000"/>
          <w:sz w:val="24"/>
          <w:szCs w:val="24"/>
          <w:bdr w:val="none" w:sz="0" w:space="0" w:color="auto" w:frame="1"/>
          <w:lang w:val="sq-AL"/>
        </w:rPr>
        <w:t>funksionimin e organeve kolegjiale të administratës shtetërore dhe enteve publike</w:t>
      </w:r>
      <w:r w:rsidRPr="00271E09">
        <w:rPr>
          <w:rFonts w:ascii="Times New Roman" w:hAnsi="Times New Roman" w:cs="Times New Roman"/>
          <w:color w:val="000000"/>
          <w:sz w:val="24"/>
          <w:szCs w:val="24"/>
          <w:bdr w:val="none" w:sz="0" w:space="0" w:color="auto" w:frame="1"/>
          <w:lang w:val="sq-AL"/>
        </w:rPr>
        <w:t xml:space="preserv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83"/>
      <w:bookmarkEnd w:id="284"/>
    </w:p>
    <w:p w:rsidR="00383071" w:rsidRPr="00271E09" w:rsidRDefault="00383071" w:rsidP="007D1202">
      <w:pPr>
        <w:keepNext/>
        <w:spacing w:after="160"/>
        <w:ind w:left="0" w:firstLine="0"/>
        <w:outlineLvl w:val="0"/>
        <w:rPr>
          <w:rFonts w:ascii="Times New Roman" w:hAnsi="Times New Roman" w:cs="Times New Roman"/>
          <w:sz w:val="24"/>
          <w:szCs w:val="24"/>
          <w:lang w:val="sq-AL"/>
        </w:rPr>
      </w:pPr>
    </w:p>
    <w:p w:rsidR="001C5D19" w:rsidRPr="00383071" w:rsidRDefault="00383071"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widowControl w:val="0"/>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1. </w:t>
      </w:r>
      <w:r w:rsidRPr="00271E09">
        <w:rPr>
          <w:rFonts w:ascii="Times New Roman" w:hAnsi="Times New Roman" w:cs="Times New Roman"/>
          <w:color w:val="000000" w:themeColor="text1"/>
          <w:sz w:val="24"/>
          <w:szCs w:val="24"/>
          <w:lang w:val="sq-AL"/>
        </w:rPr>
        <w:t xml:space="preserve">Të informojë shtetasen V.Q., për sa kërkohet në shkresën nr. 355 prot., datë 16.02.2023,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për shtetasin E.M. (Ll.) V.(M.) ka dokumente në arkivat e ish-Sigurimit të Shtetit si më poshtë:</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Dosje hetimore-gjyqësore nr. 1656, e përbërë në total nga 102 (njëqind e dy) faqe të skanuara dhe të hedhura në format CD, që ekzistojnë në arkivat e Autoritetit, për subjektin </w:t>
      </w:r>
      <w:r w:rsidRPr="00271E09">
        <w:rPr>
          <w:rFonts w:ascii="Times New Roman" w:eastAsia="Arial Unicode MS" w:hAnsi="Times New Roman" w:cs="Times New Roman"/>
          <w:color w:val="000000" w:themeColor="text1"/>
          <w:sz w:val="24"/>
          <w:szCs w:val="24"/>
          <w:lang w:val="sq-AL" w:bidi="en-US"/>
        </w:rPr>
        <w:t>E.M.(Ll.)V.(M.)</w:t>
      </w:r>
      <w:r w:rsidRPr="00271E09">
        <w:rPr>
          <w:rFonts w:ascii="Times New Roman" w:eastAsia="Times New Roman" w:hAnsi="Times New Roman" w:cs="Times New Roman"/>
          <w:color w:val="000000" w:themeColor="text1"/>
          <w:sz w:val="24"/>
          <w:szCs w:val="24"/>
          <w:lang w:val="sq-AL" w:bidi="en-US"/>
        </w:rPr>
        <w:t>.</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Times New Roman" w:hAnsi="Times New Roman" w:cs="Times New Roman"/>
          <w:color w:val="000000" w:themeColor="text1"/>
          <w:sz w:val="24"/>
          <w:szCs w:val="24"/>
          <w:lang w:val="sq-AL" w:bidi="en-US"/>
        </w:rPr>
        <w:t xml:space="preserve">Dosje hetimore-gjyqësore nr. 2836, e përbërë në total nga 929 (nëntëqind e njëzet e nëntë) faqe të skanuara dhe të hedhura në format CD, që ekzistojnë në arkivat e Autoritetit, për subjektin </w:t>
      </w:r>
      <w:r w:rsidRPr="00271E09">
        <w:rPr>
          <w:rFonts w:ascii="Times New Roman" w:eastAsia="Arial Unicode MS" w:hAnsi="Times New Roman" w:cs="Times New Roman"/>
          <w:color w:val="000000" w:themeColor="text1"/>
          <w:sz w:val="24"/>
          <w:szCs w:val="24"/>
          <w:lang w:val="sq-AL" w:bidi="en-US"/>
        </w:rPr>
        <w:t>E.M. (Ll.) V. (M.).</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Dosje hetimore-gjyqësore nr. 11469, e përbërë në total nga 153 (njëqind e pesëdhjetë e tre) faqe të skanuara dhe të hedhura në format CD, që ekzistojnë në arkivat e Autoritetit, për subjektin E.M. (Ll.) V. (M.).</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Dosje hetimore-gjyqësore nr. 13575, e përbërë në total nga 12 (dymbëdhjetë) faqe të skanuara dhe të hedhura në format CD, që ekzistojnë në arkivat e Autoritetit, për subjektin E. M. (Ll.) V. (M.).</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Dosje formulare nr. 1551, e përbërë në total nga 294 (dyqind e nëntëdhjetë e katër) faqe të skanuara dhe të anonimizuara, të hedhura në format CD, që ekzistojnë në arkivat e Autoritetit, për subjektin E. M. (Ll.) V. (M.).</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Dosje e Problemit të Centralizuar “Dhelpra” nr. 842, e përbërë në total nga 532 (pesëqind e tridhjetë e dy) faqe, nga të cilat 209 (dyqind e nëntë) faqe të skanuara, të anonimizuara dhe të hedhura në format CD, i përkasin dhe vihen në dispozicion, për subjektin E. M. (Ll.) V. (M.).</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Dosje agjenturale nr. 197 “Krokodili”, e përbërë në total nga 320 (treqind e njëzet) faqe, nga të cilat 24 (njëzet e katër) faqe të skanuara, të anonimizuara dhe të hedhura në format CD, i përkasin dhe vihen në dispozicion, për subjektin E. M. (Ll.) V. (M.).</w:t>
      </w:r>
    </w:p>
    <w:p w:rsidR="007D1202" w:rsidRPr="00271E09" w:rsidRDefault="007D1202" w:rsidP="007D1202">
      <w:pPr>
        <w:widowControl w:val="0"/>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 T’i jepet shtetases V.Q. dokumentacioni dublikatë i sipërpërmendur, në trajtë CD.</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3.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7D1202" w:rsidRPr="00271E09" w:rsidRDefault="007D1202" w:rsidP="007D1202">
      <w:pPr>
        <w:widowControl w:val="0"/>
        <w:tabs>
          <w:tab w:val="left" w:pos="6351"/>
        </w:tabs>
        <w:spacing w:line="240" w:lineRule="auto"/>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bookmarkStart w:id="285" w:name="_Toc162361009"/>
      <w:bookmarkStart w:id="286" w:name="_Toc164422864"/>
      <w:r w:rsidRPr="00271E09">
        <w:rPr>
          <w:rFonts w:ascii="Times New Roman" w:eastAsia="Arial Unicode MS" w:hAnsi="Times New Roman" w:cs="Times New Roman"/>
          <w:color w:val="000000" w:themeColor="text1"/>
          <w:sz w:val="24"/>
          <w:szCs w:val="24"/>
          <w:lang w:val="sq-AL" w:bidi="en-US"/>
        </w:rPr>
        <w:t>Ky vendim hyn në fuqi menjëherë.</w:t>
      </w:r>
      <w:bookmarkEnd w:id="285"/>
      <w:bookmarkEnd w:id="286"/>
      <w:r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keepNext/>
        <w:widowControl w:val="0"/>
        <w:shd w:val="clear" w:color="auto" w:fill="FFFFFF"/>
        <w:tabs>
          <w:tab w:val="left" w:pos="0"/>
          <w:tab w:val="left" w:pos="450"/>
        </w:tabs>
        <w:ind w:left="0" w:firstLine="0"/>
        <w:outlineLvl w:val="0"/>
        <w:rPr>
          <w:rFonts w:ascii="Times New Roman" w:eastAsia="Arial Unicode MS" w:hAnsi="Times New Roman" w:cs="Times New Roman"/>
          <w:color w:val="000000" w:themeColor="text1"/>
          <w:sz w:val="24"/>
          <w:szCs w:val="24"/>
          <w:lang w:val="sq-AL" w:bidi="en-US"/>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Skënder Vrioni</w:t>
      </w:r>
    </w:p>
    <w:p w:rsidR="007D1202" w:rsidRPr="00271E09" w:rsidRDefault="007D1202" w:rsidP="007D6A84">
      <w:pPr>
        <w:pStyle w:val="Heading2"/>
      </w:pPr>
    </w:p>
    <w:p w:rsidR="007D1202" w:rsidRPr="00271E09" w:rsidRDefault="007D1202" w:rsidP="00ED02DE">
      <w:pPr>
        <w:pStyle w:val="Heading2"/>
      </w:pPr>
      <w:bookmarkStart w:id="287" w:name="_Toc164422865"/>
      <w:r w:rsidRPr="00271E09">
        <w:t>Vendim nr. 59, datë 18.01.2024 (i shkurtuar)</w:t>
      </w:r>
      <w:bookmarkEnd w:id="287"/>
    </w:p>
    <w:p w:rsidR="001958C3" w:rsidRDefault="007D1202" w:rsidP="007D1202">
      <w:pPr>
        <w:keepNext/>
        <w:spacing w:after="160"/>
        <w:ind w:left="0" w:firstLine="0"/>
        <w:outlineLvl w:val="0"/>
        <w:rPr>
          <w:rFonts w:ascii="Times New Roman" w:hAnsi="Times New Roman" w:cs="Times New Roman"/>
          <w:sz w:val="24"/>
          <w:szCs w:val="24"/>
          <w:lang w:val="sq-AL"/>
        </w:rPr>
      </w:pPr>
      <w:bookmarkStart w:id="288" w:name="_Toc162361011"/>
      <w:bookmarkStart w:id="289" w:name="_Toc164422866"/>
      <w:r w:rsidRPr="00271E09">
        <w:rPr>
          <w:rFonts w:ascii="Times New Roman" w:eastAsia="Arial Unicode MS" w:hAnsi="Times New Roman" w:cs="Times New Roman"/>
          <w:color w:val="000000"/>
          <w:sz w:val="24"/>
          <w:szCs w:val="24"/>
          <w:lang w:val="sq-AL" w:bidi="en-US"/>
        </w:rPr>
        <w:t>Bazuar në nenin 5, 19, 20, 21 e vijues të</w:t>
      </w:r>
      <w:r w:rsidR="009A4A19" w:rsidRPr="00271E09">
        <w:rPr>
          <w:rFonts w:ascii="Times New Roman" w:eastAsia="Arial Unicode MS" w:hAnsi="Times New Roman" w:cs="Times New Roman"/>
          <w:color w:val="000000"/>
          <w:sz w:val="24"/>
          <w:szCs w:val="24"/>
          <w:lang w:val="sq-AL" w:bidi="en-US"/>
        </w:rPr>
        <w:t xml:space="preserve"> ligjit nr. 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w:t>
      </w:r>
      <w:r w:rsidRPr="00271E09">
        <w:rPr>
          <w:rFonts w:ascii="Times New Roman" w:eastAsia="MS Mincho" w:hAnsi="Times New Roman" w:cs="Times New Roman"/>
          <w:color w:val="000000"/>
          <w:sz w:val="24"/>
          <w:szCs w:val="24"/>
          <w:lang w:val="sq-AL" w:bidi="en-US"/>
        </w:rPr>
        <w:t xml:space="preserve">, i ndryshuar, ligjit </w:t>
      </w:r>
      <w:r w:rsidRPr="00271E09">
        <w:rPr>
          <w:rFonts w:ascii="Times New Roman" w:eastAsia="Arial Unicode MS" w:hAnsi="Times New Roman" w:cs="Times New Roman"/>
          <w:color w:val="000000"/>
          <w:sz w:val="24"/>
          <w:szCs w:val="24"/>
          <w:lang w:val="sq-AL" w:bidi="en-US"/>
        </w:rPr>
        <w:t>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funksionimin e organeve kolegjiale të administratës shtetërore dhe enteve publike</w:t>
      </w:r>
      <w:r w:rsidRPr="00271E09">
        <w:rPr>
          <w:rFonts w:ascii="Times New Roman" w:hAnsi="Times New Roman" w:cs="Times New Roman"/>
          <w:sz w:val="24"/>
          <w:szCs w:val="24"/>
          <w:lang w:val="sq-AL"/>
        </w:rPr>
        <w:t xml:space="preserve"> Autoriteti për Informim mbi Dokumentet e ish-Sigurimit të Shtetit</w:t>
      </w:r>
      <w:bookmarkEnd w:id="288"/>
      <w:bookmarkEnd w:id="289"/>
    </w:p>
    <w:p w:rsidR="00ED02DE" w:rsidRPr="00271E09" w:rsidRDefault="00ED02DE" w:rsidP="007D1202">
      <w:pPr>
        <w:keepNext/>
        <w:spacing w:after="160"/>
        <w:ind w:left="0" w:firstLine="0"/>
        <w:outlineLvl w:val="0"/>
        <w:rPr>
          <w:rFonts w:ascii="Times New Roman" w:hAnsi="Times New Roman" w:cs="Times New Roman"/>
          <w:sz w:val="24"/>
          <w:szCs w:val="24"/>
          <w:lang w:val="sq-AL"/>
        </w:rPr>
      </w:pPr>
    </w:p>
    <w:p w:rsidR="00903648" w:rsidRPr="00271E09"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90" w:name="_Toc162361012"/>
      <w:bookmarkStart w:id="291" w:name="_Toc164422867"/>
      <w:r w:rsidRPr="00271E09">
        <w:rPr>
          <w:rFonts w:ascii="Times New Roman" w:eastAsia="Times New Roman" w:hAnsi="Times New Roman" w:cs="Times New Roman"/>
          <w:b/>
          <w:color w:val="000000"/>
          <w:sz w:val="24"/>
          <w:szCs w:val="24"/>
          <w:lang w:val="sq-AL"/>
        </w:rPr>
        <w:t>V E N D O S I:</w:t>
      </w:r>
      <w:bookmarkEnd w:id="290"/>
      <w:bookmarkEnd w:id="291"/>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292" w:name="_Toc162361013"/>
      <w:bookmarkStart w:id="293" w:name="_Toc164422868"/>
      <w:r w:rsidRPr="00271E09">
        <w:rPr>
          <w:rFonts w:ascii="Times New Roman" w:eastAsia="Times New Roman" w:hAnsi="Times New Roman" w:cs="Times New Roman"/>
          <w:sz w:val="24"/>
          <w:szCs w:val="24"/>
          <w:lang w:val="sq-AL"/>
        </w:rPr>
        <w:t xml:space="preserve">1. Të informojë shtetasin </w:t>
      </w:r>
      <w:r w:rsidRPr="00271E09">
        <w:rPr>
          <w:rFonts w:ascii="Times New Roman" w:eastAsia="Arial Unicode MS" w:hAnsi="Times New Roman" w:cs="Times New Roman"/>
          <w:color w:val="000000" w:themeColor="text1"/>
          <w:sz w:val="24"/>
          <w:szCs w:val="24"/>
          <w:lang w:val="sq-AL" w:bidi="en-US"/>
        </w:rPr>
        <w:t>E.S.P.</w:t>
      </w:r>
      <w:r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Times New Roman" w:hAnsi="Times New Roman" w:cs="Times New Roman"/>
          <w:sz w:val="24"/>
          <w:szCs w:val="24"/>
          <w:lang w:val="sq-AL"/>
        </w:rPr>
        <w:t xml:space="preserve">për sa kërkohet në shkresën nr. </w:t>
      </w:r>
      <w:r w:rsidRPr="00271E09">
        <w:rPr>
          <w:rFonts w:ascii="Times New Roman" w:eastAsia="Arial Unicode MS" w:hAnsi="Times New Roman" w:cs="Times New Roman"/>
          <w:color w:val="000000" w:themeColor="text1"/>
          <w:sz w:val="24"/>
          <w:szCs w:val="24"/>
          <w:lang w:val="sq-AL" w:bidi="en-US"/>
        </w:rPr>
        <w:t>2049 prot., datë 05.12.2023, ku mbi bazën e dokumentacionit të disponueshëm nga ana jonë</w:t>
      </w:r>
      <w:r w:rsidR="00B71C2E" w:rsidRPr="00271E09">
        <w:rPr>
          <w:rFonts w:ascii="Times New Roman" w:eastAsia="Arial Unicode MS" w:hAnsi="Times New Roman" w:cs="Times New Roman"/>
          <w:color w:val="000000" w:themeColor="text1"/>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292"/>
      <w:bookmarkEnd w:id="293"/>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294" w:name="_Toc162361014"/>
      <w:bookmarkStart w:id="295" w:name="_Toc164422869"/>
      <w:r w:rsidRPr="00271E09">
        <w:rPr>
          <w:rFonts w:ascii="Times New Roman" w:eastAsia="Times New Roman" w:hAnsi="Times New Roman" w:cs="Times New Roman"/>
          <w:sz w:val="24"/>
          <w:szCs w:val="24"/>
          <w:lang w:val="sq-AL"/>
        </w:rPr>
        <w:t>Ky vendim hyn në fuqi menjëherë.</w:t>
      </w:r>
      <w:bookmarkEnd w:id="294"/>
      <w:bookmarkEnd w:id="295"/>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 Skënder Vrioni</w:t>
      </w:r>
    </w:p>
    <w:p w:rsidR="007D1202" w:rsidRPr="00271E09" w:rsidRDefault="007D1202" w:rsidP="007D1202">
      <w:pPr>
        <w:widowControl w:val="0"/>
        <w:spacing w:line="240" w:lineRule="auto"/>
        <w:ind w:left="0" w:firstLine="0"/>
        <w:jc w:val="left"/>
        <w:rPr>
          <w:rFonts w:ascii="Times New Roman" w:eastAsia="Arial Unicode MS" w:hAnsi="Times New Roman" w:cs="Times New Roman"/>
          <w:color w:val="000000"/>
          <w:sz w:val="24"/>
          <w:szCs w:val="24"/>
          <w:lang w:val="sq-AL" w:bidi="en-US"/>
        </w:rPr>
      </w:pPr>
    </w:p>
    <w:p w:rsidR="007D1202" w:rsidRPr="00271E09" w:rsidRDefault="007D1202" w:rsidP="00ED02DE">
      <w:pPr>
        <w:pStyle w:val="Heading2"/>
      </w:pPr>
      <w:bookmarkStart w:id="296" w:name="_Toc164422870"/>
      <w:r w:rsidRPr="00271E09">
        <w:t>Vendim nr. 60, datë 18.01.2024 (i shkurtuar)</w:t>
      </w:r>
      <w:bookmarkEnd w:id="296"/>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297" w:name="_Toc162361016"/>
      <w:bookmarkStart w:id="298" w:name="_Toc164422871"/>
      <w:r w:rsidRPr="00271E09">
        <w:rPr>
          <w:rFonts w:ascii="Times New Roman" w:eastAsia="Arial Unicode MS" w:hAnsi="Times New Roman" w:cs="Times New Roman"/>
          <w:color w:val="000000"/>
          <w:sz w:val="24"/>
          <w:szCs w:val="24"/>
          <w:lang w:val="sq-AL" w:bidi="en-US"/>
        </w:rPr>
        <w:t>Bazuar në nenin 5, nenin 19, 21 e vijues të</w:t>
      </w:r>
      <w:r w:rsidR="009A4A19" w:rsidRPr="00271E09">
        <w:rPr>
          <w:rFonts w:ascii="Times New Roman" w:eastAsia="Arial Unicode MS" w:hAnsi="Times New Roman" w:cs="Times New Roman"/>
          <w:color w:val="000000"/>
          <w:sz w:val="24"/>
          <w:szCs w:val="24"/>
          <w:lang w:val="sq-AL" w:bidi="en-US"/>
        </w:rPr>
        <w:t xml:space="preserve"> ligjit nr. 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w:t>
      </w:r>
      <w:r w:rsidRPr="00271E09">
        <w:rPr>
          <w:rFonts w:ascii="Times New Roman" w:eastAsia="MS Mincho" w:hAnsi="Times New Roman" w:cs="Times New Roman"/>
          <w:color w:val="000000"/>
          <w:sz w:val="24"/>
          <w:szCs w:val="24"/>
          <w:lang w:val="sq-AL" w:bidi="en-US"/>
        </w:rPr>
        <w:t xml:space="preserve">, i ndryshuar, </w:t>
      </w:r>
      <w:r w:rsidRPr="00271E09">
        <w:rPr>
          <w:rFonts w:ascii="Times New Roman" w:eastAsia="Arial Unicode MS" w:hAnsi="Times New Roman" w:cs="Times New Roman"/>
          <w:color w:val="000000"/>
          <w:sz w:val="24"/>
          <w:szCs w:val="24"/>
          <w:lang w:val="sq-AL" w:bidi="en-US"/>
        </w:rPr>
        <w:t>ligjit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297"/>
      <w:bookmarkEnd w:id="298"/>
    </w:p>
    <w:p w:rsidR="00903648" w:rsidRPr="00383071" w:rsidRDefault="007D1202" w:rsidP="00383071">
      <w:pPr>
        <w:keepNext/>
        <w:widowControl w:val="0"/>
        <w:ind w:left="0" w:firstLine="0"/>
        <w:jc w:val="center"/>
        <w:outlineLvl w:val="0"/>
        <w:rPr>
          <w:rFonts w:ascii="Times New Roman" w:eastAsia="Times New Roman" w:hAnsi="Times New Roman" w:cs="Times New Roman"/>
          <w:b/>
          <w:color w:val="000000"/>
          <w:sz w:val="24"/>
          <w:szCs w:val="24"/>
          <w:lang w:val="sq-AL"/>
        </w:rPr>
      </w:pPr>
      <w:bookmarkStart w:id="299" w:name="_Toc162361017"/>
      <w:bookmarkStart w:id="300" w:name="_Toc164422872"/>
      <w:r w:rsidRPr="00271E09">
        <w:rPr>
          <w:rFonts w:ascii="Times New Roman" w:eastAsia="Times New Roman" w:hAnsi="Times New Roman" w:cs="Times New Roman"/>
          <w:b/>
          <w:color w:val="000000"/>
          <w:sz w:val="24"/>
          <w:szCs w:val="24"/>
          <w:lang w:val="sq-AL"/>
        </w:rPr>
        <w:t>V E N D O S I:</w:t>
      </w:r>
      <w:bookmarkEnd w:id="299"/>
      <w:bookmarkEnd w:id="300"/>
    </w:p>
    <w:p w:rsidR="007D1202" w:rsidRPr="00271E09" w:rsidRDefault="007D1202" w:rsidP="007D1202">
      <w:pPr>
        <w:widowControl w:val="0"/>
        <w:tabs>
          <w:tab w:val="left" w:pos="0"/>
        </w:tabs>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1. Të njihet dhe t’i jepen shtetasit Xh.B.Gj., identiteti i të gjithë bashkëpunëtorëve të</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 të identifikuar nga ana jonë.</w:t>
      </w:r>
      <w:r w:rsidR="000344E3" w:rsidRPr="00271E09">
        <w:rPr>
          <w:rFonts w:ascii="Times New Roman" w:eastAsia="Arial Unicode MS" w:hAnsi="Times New Roman" w:cs="Times New Roman"/>
          <w:color w:val="000000"/>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xml:space="preserve">2. Ky vendim është i </w:t>
      </w:r>
      <w:r w:rsidR="00E3231F">
        <w:rPr>
          <w:rFonts w:ascii="Times New Roman" w:eastAsia="Arial Unicode MS" w:hAnsi="Times New Roman" w:cs="Times New Roman"/>
          <w:color w:val="000000"/>
          <w:sz w:val="24"/>
          <w:szCs w:val="24"/>
          <w:lang w:val="sq-AL" w:bidi="en-US"/>
        </w:rPr>
        <w:t>ankimueshëm</w:t>
      </w:r>
      <w:r w:rsidRPr="00271E09">
        <w:rPr>
          <w:rFonts w:ascii="Times New Roman" w:eastAsia="Arial Unicode MS" w:hAnsi="Times New Roman" w:cs="Times New Roman"/>
          <w:color w:val="000000"/>
          <w:sz w:val="24"/>
          <w:szCs w:val="24"/>
          <w:lang w:val="sq-AL" w:bidi="en-US"/>
        </w:rPr>
        <w:t>, në përputhje me legjislacionin në fuqi.</w:t>
      </w:r>
    </w:p>
    <w:p w:rsidR="007D1202" w:rsidRPr="00271E09" w:rsidRDefault="007D1202" w:rsidP="007D1202">
      <w:pPr>
        <w:widowControl w:val="0"/>
        <w:tabs>
          <w:tab w:val="left" w:pos="0"/>
        </w:tabs>
        <w:ind w:left="0" w:firstLine="0"/>
        <w:rPr>
          <w:rFonts w:ascii="Times New Roman" w:eastAsia="Times New Roman" w:hAnsi="Times New Roman" w:cs="Times New Roman"/>
          <w:color w:val="000000"/>
          <w:sz w:val="24"/>
          <w:szCs w:val="24"/>
          <w:lang w:val="sq-AL" w:bidi="en-US"/>
        </w:rPr>
      </w:pPr>
    </w:p>
    <w:p w:rsidR="007D1202" w:rsidRPr="00271E09" w:rsidRDefault="007D1202" w:rsidP="007D1202">
      <w:pPr>
        <w:tabs>
          <w:tab w:val="left" w:pos="0"/>
        </w:tabs>
        <w:spacing w:after="160"/>
        <w:ind w:left="0" w:firstLine="0"/>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A119EA">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bCs/>
          <w:color w:val="000000"/>
          <w:sz w:val="24"/>
          <w:szCs w:val="24"/>
          <w:lang w:val="sq-AL"/>
        </w:rPr>
        <w:t>Dr. Albert Nikolla</w:t>
      </w:r>
      <w:r w:rsidRPr="00271E09">
        <w:rPr>
          <w:rFonts w:ascii="Times New Roman" w:eastAsia="Times New Roman" w:hAnsi="Times New Roman" w:cs="Times New Roman"/>
          <w:b/>
          <w:bCs/>
          <w:color w:val="000000"/>
          <w:sz w:val="24"/>
          <w:szCs w:val="24"/>
          <w:lang w:val="sq-AL"/>
        </w:rPr>
        <w:t xml:space="preserve">, </w:t>
      </w:r>
      <w:r w:rsidRPr="00271E09">
        <w:rPr>
          <w:rFonts w:ascii="Times New Roman" w:eastAsia="Times New Roman" w:hAnsi="Times New Roman" w:cs="Times New Roman"/>
          <w:color w:val="000000"/>
          <w:sz w:val="24"/>
          <w:szCs w:val="24"/>
          <w:lang w:val="sq-AL"/>
        </w:rPr>
        <w:t>Altin Hoxha</w:t>
      </w:r>
      <w:r w:rsidR="001C5D19" w:rsidRPr="00271E09">
        <w:rPr>
          <w:rFonts w:ascii="Times New Roman" w:eastAsia="Times New Roman" w:hAnsi="Times New Roman" w:cs="Times New Roman"/>
          <w:color w:val="000000"/>
          <w:sz w:val="24"/>
          <w:szCs w:val="24"/>
          <w:lang w:val="sq-AL"/>
        </w:rPr>
        <w:t xml:space="preserve">, Skënder Vrioni </w:t>
      </w:r>
    </w:p>
    <w:p w:rsidR="001958C3" w:rsidRPr="00271E09" w:rsidRDefault="001958C3" w:rsidP="00A119EA">
      <w:pPr>
        <w:shd w:val="clear" w:color="auto" w:fill="FFFFFF"/>
        <w:ind w:left="0" w:firstLine="0"/>
        <w:rPr>
          <w:rFonts w:ascii="Times New Roman" w:eastAsia="Times New Roman" w:hAnsi="Times New Roman" w:cs="Times New Roman"/>
          <w:color w:val="000000"/>
          <w:sz w:val="24"/>
          <w:szCs w:val="24"/>
          <w:lang w:val="sq-AL"/>
        </w:rPr>
      </w:pPr>
    </w:p>
    <w:p w:rsidR="007D1202" w:rsidRPr="00271E09" w:rsidRDefault="007D1202" w:rsidP="00ED02DE">
      <w:pPr>
        <w:pStyle w:val="Heading2"/>
      </w:pPr>
      <w:bookmarkStart w:id="301" w:name="_Toc164422873"/>
      <w:r w:rsidRPr="00271E09">
        <w:t>Vendim nr. 69, datë 24.01.2024 (i shkurtuar)</w:t>
      </w:r>
      <w:bookmarkEnd w:id="301"/>
    </w:p>
    <w:p w:rsidR="007D1202" w:rsidRPr="00271E09" w:rsidRDefault="007D1202" w:rsidP="007D1202">
      <w:pPr>
        <w:keepNext/>
        <w:spacing w:after="160"/>
        <w:ind w:left="0" w:firstLine="0"/>
        <w:outlineLvl w:val="0"/>
        <w:rPr>
          <w:rFonts w:ascii="Times New Roman" w:hAnsi="Times New Roman" w:cs="Times New Roman"/>
          <w:sz w:val="24"/>
          <w:szCs w:val="24"/>
          <w:lang w:val="sq-AL"/>
        </w:rPr>
      </w:pPr>
      <w:bookmarkStart w:id="302" w:name="_Toc162361019"/>
      <w:bookmarkStart w:id="303" w:name="_Toc164422874"/>
      <w:r w:rsidRPr="00271E09">
        <w:rPr>
          <w:rFonts w:ascii="Times New Roman" w:hAnsi="Times New Roman" w:cs="Times New Roman"/>
          <w:sz w:val="24"/>
          <w:szCs w:val="24"/>
          <w:lang w:val="sq-AL"/>
        </w:rPr>
        <w:t>Bazuar në nenin 5, 19 , 20, 21, e vijues të</w:t>
      </w:r>
      <w:r w:rsidR="009A4A19" w:rsidRPr="00271E09">
        <w:rPr>
          <w:rFonts w:ascii="Times New Roman" w:hAnsi="Times New Roman" w:cs="Times New Roman"/>
          <w:sz w:val="24"/>
          <w:szCs w:val="24"/>
          <w:lang w:val="sq-AL"/>
        </w:rPr>
        <w:t xml:space="preserve"> ligjit nr. 45/2015</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02"/>
      <w:bookmarkEnd w:id="303"/>
    </w:p>
    <w:p w:rsidR="007D1202" w:rsidRPr="00271E09" w:rsidRDefault="007D1202" w:rsidP="00383071">
      <w:pPr>
        <w:keepNext/>
        <w:spacing w:after="160"/>
        <w:ind w:left="0" w:firstLine="0"/>
        <w:jc w:val="center"/>
        <w:outlineLvl w:val="0"/>
        <w:rPr>
          <w:rFonts w:ascii="Times New Roman" w:eastAsia="Times New Roman" w:hAnsi="Times New Roman" w:cs="Times New Roman"/>
          <w:b/>
          <w:sz w:val="24"/>
          <w:szCs w:val="24"/>
          <w:lang w:val="sq-AL"/>
        </w:rPr>
      </w:pPr>
      <w:bookmarkStart w:id="304" w:name="_Toc162361020"/>
      <w:bookmarkStart w:id="305" w:name="_Toc164422875"/>
      <w:r w:rsidRPr="00271E09">
        <w:rPr>
          <w:rFonts w:ascii="Times New Roman" w:eastAsia="Times New Roman" w:hAnsi="Times New Roman" w:cs="Times New Roman"/>
          <w:b/>
          <w:sz w:val="24"/>
          <w:szCs w:val="24"/>
          <w:lang w:val="sq-AL"/>
        </w:rPr>
        <w:t>V E N D O S I:</w:t>
      </w:r>
      <w:bookmarkEnd w:id="304"/>
      <w:bookmarkEnd w:id="305"/>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informojë shtetasin G.K, për sa kërkohet në shkresën </w:t>
      </w:r>
      <w:r w:rsidRPr="00271E09">
        <w:rPr>
          <w:rFonts w:ascii="Times New Roman" w:eastAsia="Times New Roman" w:hAnsi="Times New Roman" w:cs="Times New Roman"/>
          <w:color w:val="000000" w:themeColor="text1"/>
          <w:sz w:val="24"/>
          <w:szCs w:val="24"/>
          <w:lang w:val="sq-AL"/>
        </w:rPr>
        <w:t>nr.2099 prot., datë 12.12.2023</w:t>
      </w:r>
      <w:r w:rsidRPr="00271E09">
        <w:rPr>
          <w:rFonts w:ascii="Times New Roman" w:hAnsi="Times New Roman" w:cs="Times New Roman"/>
          <w:color w:val="000000" w:themeColor="text1"/>
          <w:sz w:val="24"/>
          <w:szCs w:val="24"/>
          <w:lang w:val="sq-AL"/>
        </w:rPr>
        <w:t xml:space="preserve">,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ka dokumente në arkivat e ish-Sigurimit të Shtetit</w:t>
      </w:r>
      <w:r w:rsidR="00903648"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Vendim nr.</w:t>
      </w:r>
      <w:r w:rsidR="00903648"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8 datë 25.04.1986 i Komisionit të Internimit e Dëbimit, i përbërë përkatësisht nga 4 (katër) faqe, </w:t>
      </w:r>
      <w:r w:rsidRPr="00271E09">
        <w:rPr>
          <w:rFonts w:ascii="Times New Roman" w:hAnsi="Times New Roman" w:cs="Times New Roman"/>
          <w:sz w:val="24"/>
          <w:szCs w:val="24"/>
          <w:lang w:val="sq-AL"/>
        </w:rPr>
        <w:t>n</w:t>
      </w:r>
      <w:r w:rsidRPr="00271E09">
        <w:rPr>
          <w:rFonts w:ascii="Times New Roman" w:hAnsi="Times New Roman" w:cs="Times New Roman"/>
          <w:color w:val="000000" w:themeColor="text1"/>
          <w:sz w:val="24"/>
          <w:szCs w:val="24"/>
          <w:lang w:val="sq-AL"/>
        </w:rPr>
        <w:t>ë</w:t>
      </w:r>
      <w:r w:rsidRPr="00271E09">
        <w:rPr>
          <w:rFonts w:ascii="Times New Roman" w:hAnsi="Times New Roman" w:cs="Times New Roman"/>
          <w:color w:val="FF0000"/>
          <w:sz w:val="24"/>
          <w:szCs w:val="24"/>
          <w:lang w:val="sq-AL"/>
        </w:rPr>
        <w:t xml:space="preserve"> </w:t>
      </w:r>
      <w:r w:rsidRPr="00271E09">
        <w:rPr>
          <w:rFonts w:ascii="Times New Roman" w:hAnsi="Times New Roman" w:cs="Times New Roman"/>
          <w:sz w:val="24"/>
          <w:szCs w:val="24"/>
          <w:lang w:val="sq-AL"/>
        </w:rPr>
        <w:t xml:space="preserve">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G.K.</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Vendim nr.</w:t>
      </w:r>
      <w:r w:rsidR="00903648"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 xml:space="preserve">8 datë 05.10.1989 i Komisionit të Internimit e Dëbimit, i përbërë përkatësisht nga 3 (tre) faqe, </w:t>
      </w:r>
      <w:r w:rsidRPr="00271E09">
        <w:rPr>
          <w:rFonts w:ascii="Times New Roman" w:hAnsi="Times New Roman" w:cs="Times New Roman"/>
          <w:sz w:val="24"/>
          <w:szCs w:val="24"/>
          <w:lang w:val="sq-AL"/>
        </w:rPr>
        <w:t>n</w:t>
      </w:r>
      <w:r w:rsidRPr="00271E09">
        <w:rPr>
          <w:rFonts w:ascii="Times New Roman" w:hAnsi="Times New Roman" w:cs="Times New Roman"/>
          <w:color w:val="000000" w:themeColor="text1"/>
          <w:sz w:val="24"/>
          <w:szCs w:val="24"/>
          <w:lang w:val="sq-AL"/>
        </w:rPr>
        <w:t>ë</w:t>
      </w:r>
      <w:r w:rsidRPr="00271E09">
        <w:rPr>
          <w:rFonts w:ascii="Times New Roman" w:hAnsi="Times New Roman" w:cs="Times New Roman"/>
          <w:color w:val="FF0000"/>
          <w:sz w:val="24"/>
          <w:szCs w:val="24"/>
          <w:lang w:val="sq-AL"/>
        </w:rPr>
        <w:t xml:space="preserve"> </w:t>
      </w:r>
      <w:r w:rsidRPr="00271E09">
        <w:rPr>
          <w:rFonts w:ascii="Times New Roman" w:hAnsi="Times New Roman" w:cs="Times New Roman"/>
          <w:sz w:val="24"/>
          <w:szCs w:val="24"/>
          <w:lang w:val="sq-AL"/>
        </w:rPr>
        <w:t xml:space="preserve">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G.K.</w:t>
      </w:r>
    </w:p>
    <w:p w:rsidR="007D1202" w:rsidRPr="00271E09" w:rsidRDefault="007D1202"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G.K. dokumentacioni i sipërpërmendur, në trajtë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D1202" w:rsidRPr="00271E09" w:rsidRDefault="007D1202" w:rsidP="007D1202">
      <w:pPr>
        <w:spacing w:after="160"/>
        <w:ind w:left="0" w:firstLine="0"/>
        <w:contextualSpacing/>
        <w:rPr>
          <w:rFonts w:ascii="Times New Roman" w:hAnsi="Times New Roman" w:cs="Times New Roman"/>
          <w:color w:val="000000" w:themeColor="text1"/>
          <w:sz w:val="24"/>
          <w:szCs w:val="24"/>
          <w:lang w:val="sq-AL"/>
        </w:rPr>
      </w:pPr>
    </w:p>
    <w:p w:rsidR="007D1202" w:rsidRPr="00271E09" w:rsidRDefault="007D1202" w:rsidP="007D1202">
      <w:pPr>
        <w:spacing w:after="160"/>
        <w:ind w:left="0" w:firstLine="0"/>
        <w:contextualSpacing/>
        <w:rPr>
          <w:rFonts w:ascii="Times New Roman" w:hAnsi="Times New Roman" w:cs="Times New Roman"/>
          <w:b/>
          <w:sz w:val="24"/>
          <w:szCs w:val="24"/>
          <w:lang w:val="sq-AL"/>
        </w:rPr>
      </w:pPr>
      <w:r w:rsidRPr="00271E09">
        <w:rPr>
          <w:rFonts w:ascii="Times New Roman" w:hAnsi="Times New Roman" w:cs="Times New Roman"/>
          <w:color w:val="000000" w:themeColor="text1"/>
          <w:sz w:val="24"/>
          <w:szCs w:val="24"/>
          <w:lang w:val="sq-AL"/>
        </w:rPr>
        <w:t>Ky vendim hyn në fuqi menjëherë.</w:t>
      </w:r>
      <w:r w:rsidR="000344E3" w:rsidRPr="00271E09">
        <w:rPr>
          <w:rFonts w:ascii="Times New Roman" w:hAnsi="Times New Roman" w:cs="Times New Roman"/>
          <w:color w:val="000000" w:themeColor="text1"/>
          <w:sz w:val="24"/>
          <w:szCs w:val="24"/>
          <w:lang w:val="sq-AL"/>
        </w:rPr>
        <w:t xml:space="preserve"> </w:t>
      </w:r>
      <w:r w:rsidR="000344E3" w:rsidRPr="00271E09">
        <w:rPr>
          <w:rFonts w:ascii="Times New Roman" w:hAnsi="Times New Roman" w:cs="Times New Roman"/>
          <w:b/>
          <w:sz w:val="24"/>
          <w:szCs w:val="24"/>
          <w:lang w:val="sq-AL"/>
        </w:rPr>
        <w:t xml:space="preserve"> </w:t>
      </w:r>
      <w:r w:rsidRPr="00271E09">
        <w:rPr>
          <w:rFonts w:ascii="Times New Roman" w:hAnsi="Times New Roman" w:cs="Times New Roman"/>
          <w:b/>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Gjergj Marku,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ED02DE">
      <w:pPr>
        <w:pStyle w:val="Heading2"/>
      </w:pPr>
    </w:p>
    <w:p w:rsidR="007D1202" w:rsidRPr="00271E09" w:rsidRDefault="007D1202" w:rsidP="00ED02DE">
      <w:pPr>
        <w:pStyle w:val="Heading2"/>
      </w:pPr>
      <w:bookmarkStart w:id="306" w:name="_Toc164422876"/>
      <w:r w:rsidRPr="00271E09">
        <w:t>Vendim nr. 70, datë 24.01.2024 (i shkurtuar)</w:t>
      </w:r>
      <w:bookmarkEnd w:id="306"/>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307" w:name="_Toc162361022"/>
      <w:bookmarkStart w:id="308" w:name="_Toc164422877"/>
      <w:r w:rsidRPr="00271E09">
        <w:rPr>
          <w:rFonts w:ascii="Times New Roman" w:hAnsi="Times New Roman" w:cs="Times New Roman"/>
          <w:color w:val="000000" w:themeColor="text1"/>
          <w:sz w:val="24"/>
          <w:szCs w:val="24"/>
          <w:lang w:val="sq-AL"/>
        </w:rPr>
        <w:t>Bazuar në nenin 5, nenin 19, 21, 22 e vijues të</w:t>
      </w:r>
      <w:r w:rsidR="009A4A19" w:rsidRPr="00271E09">
        <w:rPr>
          <w:rFonts w:ascii="Times New Roman" w:hAnsi="Times New Roman" w:cs="Times New Roman"/>
          <w:color w:val="000000" w:themeColor="text1"/>
          <w:sz w:val="24"/>
          <w:szCs w:val="24"/>
          <w:lang w:val="sq-AL"/>
        </w:rPr>
        <w:t xml:space="preserve"> ligjit nr. 45/2015</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ligjit nr. 8480, datë 27.5.1999</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07"/>
      <w:bookmarkEnd w:id="308"/>
    </w:p>
    <w:p w:rsidR="00903648" w:rsidRPr="00271E09" w:rsidRDefault="007D1202" w:rsidP="00383071">
      <w:pPr>
        <w:keepNext/>
        <w:ind w:left="0" w:firstLine="0"/>
        <w:jc w:val="center"/>
        <w:outlineLvl w:val="0"/>
        <w:rPr>
          <w:rFonts w:ascii="Times New Roman" w:eastAsia="Times New Roman" w:hAnsi="Times New Roman" w:cs="Times New Roman"/>
          <w:b/>
          <w:color w:val="000000" w:themeColor="text1"/>
          <w:sz w:val="24"/>
          <w:szCs w:val="24"/>
          <w:lang w:val="sq-AL"/>
        </w:rPr>
      </w:pPr>
      <w:bookmarkStart w:id="309" w:name="_Toc162361023"/>
      <w:bookmarkStart w:id="310" w:name="_Toc164422878"/>
      <w:r w:rsidRPr="00271E09">
        <w:rPr>
          <w:rFonts w:ascii="Times New Roman" w:eastAsia="Times New Roman" w:hAnsi="Times New Roman" w:cs="Times New Roman"/>
          <w:b/>
          <w:color w:val="000000" w:themeColor="text1"/>
          <w:sz w:val="24"/>
          <w:szCs w:val="24"/>
          <w:lang w:val="sq-AL"/>
        </w:rPr>
        <w:t>V E N D O S I:</w:t>
      </w:r>
      <w:bookmarkEnd w:id="309"/>
      <w:bookmarkEnd w:id="310"/>
    </w:p>
    <w:p w:rsidR="007D1202" w:rsidRPr="00271E09" w:rsidRDefault="007D1202" w:rsidP="00A23D99">
      <w:pPr>
        <w:tabs>
          <w:tab w:val="left" w:pos="0"/>
        </w:tabs>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bCs/>
          <w:color w:val="000000" w:themeColor="text1"/>
          <w:sz w:val="24"/>
          <w:szCs w:val="24"/>
          <w:lang w:val="sq-AL"/>
        </w:rPr>
        <w:t>1</w:t>
      </w:r>
      <w:r w:rsidRPr="00271E09">
        <w:rPr>
          <w:rFonts w:ascii="Times New Roman" w:hAnsi="Times New Roman" w:cs="Times New Roman"/>
          <w:color w:val="000000" w:themeColor="text1"/>
          <w:sz w:val="24"/>
          <w:szCs w:val="24"/>
          <w:lang w:val="sq-AL"/>
        </w:rPr>
        <w:t xml:space="preserve">. Të njihet dhe t’i jepen shtetases </w:t>
      </w:r>
      <w:r w:rsidRPr="00271E09">
        <w:rPr>
          <w:rFonts w:ascii="Times New Roman" w:eastAsia="Times New Roman" w:hAnsi="Times New Roman" w:cs="Times New Roman"/>
          <w:color w:val="000000" w:themeColor="text1"/>
          <w:sz w:val="24"/>
          <w:szCs w:val="24"/>
          <w:lang w:val="sq-AL"/>
        </w:rPr>
        <w:t>E.F.</w:t>
      </w:r>
      <w:r w:rsidRPr="00271E09">
        <w:rPr>
          <w:rFonts w:ascii="Times New Roman" w:hAnsi="Times New Roman" w:cs="Times New Roman"/>
          <w:color w:val="000000" w:themeColor="text1"/>
          <w:sz w:val="24"/>
          <w:szCs w:val="24"/>
          <w:lang w:val="sq-AL"/>
        </w:rPr>
        <w:t xml:space="preserve"> identiteti i të gjithë bashkëpunëtorëve të</w:t>
      </w:r>
      <w:r w:rsidR="00903648" w:rsidRPr="00271E09">
        <w:rPr>
          <w:rFonts w:ascii="Times New Roman" w:hAnsi="Times New Roman" w:cs="Times New Roman"/>
          <w:color w:val="000000" w:themeColor="text1"/>
          <w:sz w:val="24"/>
          <w:szCs w:val="24"/>
          <w:lang w:val="sq-AL"/>
        </w:rPr>
        <w:t xml:space="preserve"> ish-Sigurimit </w:t>
      </w:r>
      <w:r w:rsidRPr="00271E09">
        <w:rPr>
          <w:rFonts w:ascii="Times New Roman" w:hAnsi="Times New Roman" w:cs="Times New Roman"/>
          <w:color w:val="000000" w:themeColor="text1"/>
          <w:sz w:val="24"/>
          <w:szCs w:val="24"/>
          <w:lang w:val="sq-AL"/>
        </w:rPr>
        <w:t>të Shtetit të identifikuar nga ana jonë.</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tabs>
          <w:tab w:val="left" w:pos="0"/>
        </w:tabs>
        <w:spacing w:after="160"/>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bCs/>
          <w:color w:val="000000" w:themeColor="text1"/>
          <w:sz w:val="24"/>
          <w:szCs w:val="24"/>
          <w:lang w:val="sq-AL"/>
        </w:rPr>
        <w:t>2</w:t>
      </w:r>
      <w:r w:rsidRPr="00271E09">
        <w:rPr>
          <w:rFonts w:ascii="Times New Roman" w:hAnsi="Times New Roman" w:cs="Times New Roman"/>
          <w:color w:val="000000" w:themeColor="text1"/>
          <w:sz w:val="24"/>
          <w:szCs w:val="24"/>
          <w:lang w:val="sq-AL"/>
        </w:rPr>
        <w:t xml:space="preserve">. Ky vendim është i </w:t>
      </w:r>
      <w:r w:rsidR="00E3231F">
        <w:rPr>
          <w:rFonts w:ascii="Times New Roman" w:hAnsi="Times New Roman" w:cs="Times New Roman"/>
          <w:color w:val="000000" w:themeColor="text1"/>
          <w:sz w:val="24"/>
          <w:szCs w:val="24"/>
          <w:lang w:val="sq-AL"/>
        </w:rPr>
        <w:t>ankimueshëm</w:t>
      </w:r>
      <w:r w:rsidRPr="00271E09">
        <w:rPr>
          <w:rFonts w:ascii="Times New Roman" w:hAnsi="Times New Roman" w:cs="Times New Roman"/>
          <w:color w:val="000000" w:themeColor="text1"/>
          <w:sz w:val="24"/>
          <w:szCs w:val="24"/>
          <w:lang w:val="sq-AL"/>
        </w:rPr>
        <w:t>, në përputhje me legjislacionin në fuqi.</w:t>
      </w:r>
    </w:p>
    <w:p w:rsidR="007D1202" w:rsidRPr="00271E09" w:rsidRDefault="007D1202" w:rsidP="007D1202">
      <w:pPr>
        <w:tabs>
          <w:tab w:val="left" w:pos="0"/>
        </w:tabs>
        <w:spacing w:after="160"/>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 Ky vendim hyn në fuqi menjëherë. </w:t>
      </w: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Gjergj Marku, </w:t>
      </w:r>
      <w:r w:rsidRPr="00271E09">
        <w:rPr>
          <w:rFonts w:ascii="Times New Roman" w:eastAsia="Times New Roman" w:hAnsi="Times New Roman" w:cs="Times New Roman"/>
          <w:color w:val="000000" w:themeColor="text1"/>
          <w:sz w:val="24"/>
          <w:szCs w:val="24"/>
          <w:lang w:val="sq-AL"/>
        </w:rPr>
        <w:t>Skënder Vrioni</w:t>
      </w:r>
    </w:p>
    <w:p w:rsidR="007D1202" w:rsidRPr="00271E09" w:rsidRDefault="007D1202" w:rsidP="00ED02DE">
      <w:pPr>
        <w:pStyle w:val="Heading2"/>
      </w:pPr>
    </w:p>
    <w:p w:rsidR="007D1202" w:rsidRPr="00271E09" w:rsidRDefault="007D1202" w:rsidP="00ED02DE">
      <w:pPr>
        <w:pStyle w:val="Heading2"/>
      </w:pPr>
      <w:bookmarkStart w:id="311" w:name="_Toc164422879"/>
      <w:r w:rsidRPr="00271E09">
        <w:t>Vendim nr. 71, datë 24.01.2024 (i shkurtuar)</w:t>
      </w:r>
      <w:bookmarkEnd w:id="311"/>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312" w:name="_Toc164422880"/>
      <w:r w:rsidRPr="00271E09">
        <w:rPr>
          <w:rFonts w:ascii="Times New Roman" w:hAnsi="Times New Roman" w:cs="Times New Roman"/>
          <w:color w:val="000000" w:themeColor="text1"/>
          <w:sz w:val="24"/>
          <w:szCs w:val="24"/>
          <w:lang w:val="sq-AL"/>
        </w:rPr>
        <w:t>Bazuar në nenin 5, nenin 19, 20, 22, 23 e vijues të</w:t>
      </w:r>
      <w:r w:rsidR="009A4A19" w:rsidRPr="00271E09">
        <w:rPr>
          <w:rFonts w:ascii="Times New Roman" w:hAnsi="Times New Roman" w:cs="Times New Roman"/>
          <w:color w:val="000000" w:themeColor="text1"/>
          <w:sz w:val="24"/>
          <w:szCs w:val="24"/>
          <w:lang w:val="sq-AL"/>
        </w:rPr>
        <w:t xml:space="preserve"> ligjit nr. 45/2015</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ligjit nr. 8480, datë 27.5.1999</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12"/>
    </w:p>
    <w:p w:rsidR="00903648" w:rsidRPr="00271E09" w:rsidRDefault="007D1202" w:rsidP="00383071">
      <w:pPr>
        <w:keepNext/>
        <w:spacing w:line="259" w:lineRule="auto"/>
        <w:ind w:left="0" w:firstLine="0"/>
        <w:jc w:val="center"/>
        <w:outlineLvl w:val="0"/>
        <w:rPr>
          <w:rFonts w:ascii="Times New Roman" w:eastAsia="Times New Roman" w:hAnsi="Times New Roman" w:cs="Times New Roman"/>
          <w:b/>
          <w:color w:val="000000" w:themeColor="text1"/>
          <w:sz w:val="24"/>
          <w:szCs w:val="24"/>
          <w:lang w:val="sq-AL"/>
        </w:rPr>
      </w:pPr>
      <w:bookmarkStart w:id="313" w:name="_Toc162361026"/>
      <w:bookmarkStart w:id="314" w:name="_Toc164422881"/>
      <w:r w:rsidRPr="00271E09">
        <w:rPr>
          <w:rFonts w:ascii="Times New Roman" w:eastAsia="Times New Roman" w:hAnsi="Times New Roman" w:cs="Times New Roman"/>
          <w:b/>
          <w:color w:val="000000" w:themeColor="text1"/>
          <w:sz w:val="24"/>
          <w:szCs w:val="24"/>
          <w:lang w:val="sq-AL"/>
        </w:rPr>
        <w:t>V E N D O S I:</w:t>
      </w:r>
      <w:bookmarkEnd w:id="313"/>
      <w:bookmarkEnd w:id="314"/>
    </w:p>
    <w:p w:rsidR="007D1202" w:rsidRPr="00271E09" w:rsidRDefault="007D1202" w:rsidP="00A23D99">
      <w:pPr>
        <w:spacing w:line="259" w:lineRule="auto"/>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informojë shtetasin S.K., për sa kërkohet në shkresën nr. 1464 prot., datë 28.08.2023,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shtetasin M.J.K. ka dokumente në arkivat e</w:t>
      </w:r>
      <w:r w:rsidR="00903648" w:rsidRPr="00271E09">
        <w:rPr>
          <w:rFonts w:ascii="Times New Roman" w:hAnsi="Times New Roman" w:cs="Times New Roman"/>
          <w:color w:val="000000" w:themeColor="text1"/>
          <w:sz w:val="24"/>
          <w:szCs w:val="24"/>
          <w:lang w:val="sq-AL"/>
        </w:rPr>
        <w:t xml:space="preserve"> ish-Sigurimit </w:t>
      </w:r>
      <w:r w:rsidRPr="00271E09">
        <w:rPr>
          <w:rFonts w:ascii="Times New Roman" w:hAnsi="Times New Roman" w:cs="Times New Roman"/>
          <w:color w:val="000000" w:themeColor="text1"/>
          <w:sz w:val="24"/>
          <w:szCs w:val="24"/>
          <w:lang w:val="sq-AL"/>
        </w:rPr>
        <w:t>të Shtetit</w:t>
      </w:r>
      <w:r w:rsidR="00903648"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si më poshtë:</w:t>
      </w:r>
    </w:p>
    <w:p w:rsidR="007D1202" w:rsidRPr="00271E09" w:rsidRDefault="007D1202" w:rsidP="00CE7E80">
      <w:pPr>
        <w:widowControl w:val="0"/>
        <w:numPr>
          <w:ilvl w:val="0"/>
          <w:numId w:val="27"/>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Dosje përpunimi nr. 2285, e përbërë në total nga 50 (pesëdhjetë) faqe të skanuara, të anonimizuara dhe të hedhura në format CD, që ekzistojnë në arkivat e Autoritetit, për subjektin M.J.K.</w:t>
      </w:r>
    </w:p>
    <w:p w:rsidR="007D1202" w:rsidRPr="00271E09" w:rsidRDefault="007D1202" w:rsidP="00CE7E80">
      <w:pPr>
        <w:widowControl w:val="0"/>
        <w:numPr>
          <w:ilvl w:val="0"/>
          <w:numId w:val="27"/>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Dosje personale nr. 4403, e përbërë në total nga </w:t>
      </w:r>
      <w:r w:rsidRPr="00271E09">
        <w:rPr>
          <w:rFonts w:ascii="Times New Roman" w:eastAsia="Times New Roman" w:hAnsi="Times New Roman" w:cs="Times New Roman"/>
          <w:sz w:val="24"/>
          <w:szCs w:val="24"/>
          <w:lang w:val="sq-AL"/>
        </w:rPr>
        <w:t>93 (nëntëdhjetë e tre)</w:t>
      </w:r>
      <w:r w:rsidRPr="00271E09">
        <w:rPr>
          <w:rFonts w:ascii="Times New Roman" w:eastAsia="Times New Roman" w:hAnsi="Times New Roman" w:cs="Times New Roman"/>
          <w:color w:val="FF0000"/>
          <w:sz w:val="24"/>
          <w:szCs w:val="24"/>
          <w:lang w:val="sq-AL"/>
        </w:rPr>
        <w:t xml:space="preserve"> </w:t>
      </w:r>
      <w:r w:rsidRPr="00271E09">
        <w:rPr>
          <w:rFonts w:ascii="Times New Roman" w:eastAsia="Times New Roman" w:hAnsi="Times New Roman" w:cs="Times New Roman"/>
          <w:color w:val="000000" w:themeColor="text1"/>
          <w:sz w:val="24"/>
          <w:szCs w:val="24"/>
          <w:lang w:val="sq-AL"/>
        </w:rPr>
        <w:t>faqe, që ekzistojnë në arkivat e Autoritetit, për subjektin M.J.K.</w:t>
      </w:r>
    </w:p>
    <w:p w:rsidR="007D1202" w:rsidRPr="00271E09" w:rsidRDefault="007D1202" w:rsidP="00903648">
      <w:pPr>
        <w:keepNext/>
        <w:widowControl w:val="0"/>
        <w:numPr>
          <w:ilvl w:val="0"/>
          <w:numId w:val="27"/>
        </w:numPr>
        <w:shd w:val="clear" w:color="auto" w:fill="FFFFFF"/>
        <w:spacing w:line="240" w:lineRule="auto"/>
        <w:outlineLvl w:val="0"/>
        <w:rPr>
          <w:rFonts w:ascii="Times New Roman" w:eastAsia="Times New Roman" w:hAnsi="Times New Roman" w:cs="Times New Roman"/>
          <w:bCs/>
          <w:color w:val="000000" w:themeColor="text1"/>
          <w:sz w:val="24"/>
          <w:szCs w:val="24"/>
          <w:lang w:val="sq-AL"/>
        </w:rPr>
      </w:pPr>
      <w:bookmarkStart w:id="315" w:name="_Toc162361027"/>
      <w:bookmarkStart w:id="316" w:name="_Toc164422882"/>
      <w:r w:rsidRPr="00271E09">
        <w:rPr>
          <w:rFonts w:ascii="Times New Roman" w:eastAsia="Times New Roman" w:hAnsi="Times New Roman" w:cs="Times New Roman"/>
          <w:bCs/>
          <w:color w:val="000000" w:themeColor="text1"/>
          <w:sz w:val="24"/>
          <w:szCs w:val="24"/>
          <w:lang w:val="sq-AL"/>
        </w:rPr>
        <w:t xml:space="preserve">Regjistër agjenture nr.1, model K.I, konkretisht rreshti me nr. rendor 4043, e </w:t>
      </w:r>
      <w:r w:rsidRPr="00271E09">
        <w:rPr>
          <w:rFonts w:ascii="Times New Roman" w:eastAsia="Times New Roman" w:hAnsi="Times New Roman" w:cs="Times New Roman"/>
          <w:bCs/>
          <w:sz w:val="24"/>
          <w:szCs w:val="24"/>
          <w:shd w:val="clear" w:color="auto" w:fill="FFFFFF"/>
          <w:lang w:val="sq-AL"/>
        </w:rPr>
        <w:t>përbërë nga 2 (dy) faqe</w:t>
      </w:r>
      <w:r w:rsidRPr="00271E09">
        <w:rPr>
          <w:rFonts w:ascii="Times New Roman" w:eastAsia="Times New Roman" w:hAnsi="Times New Roman" w:cs="Times New Roman"/>
          <w:bCs/>
          <w:color w:val="000000" w:themeColor="text1"/>
          <w:sz w:val="24"/>
          <w:szCs w:val="24"/>
          <w:lang w:val="sq-AL"/>
        </w:rPr>
        <w:t xml:space="preserve"> në format fotokopje, që ekziston në arkivat e Autoritetit, për subjektin M.J.K.</w:t>
      </w:r>
      <w:bookmarkEnd w:id="315"/>
      <w:bookmarkEnd w:id="316"/>
    </w:p>
    <w:p w:rsidR="007D1202" w:rsidRPr="00271E09" w:rsidRDefault="007D1202" w:rsidP="00903648">
      <w:pPr>
        <w:keepNext/>
        <w:widowControl w:val="0"/>
        <w:numPr>
          <w:ilvl w:val="0"/>
          <w:numId w:val="27"/>
        </w:numPr>
        <w:shd w:val="clear" w:color="auto" w:fill="FFFFFF"/>
        <w:spacing w:line="240" w:lineRule="auto"/>
        <w:outlineLvl w:val="0"/>
        <w:rPr>
          <w:rFonts w:ascii="Times New Roman" w:eastAsia="Times New Roman" w:hAnsi="Times New Roman" w:cs="Times New Roman"/>
          <w:bCs/>
          <w:color w:val="000000" w:themeColor="text1"/>
          <w:sz w:val="24"/>
          <w:szCs w:val="24"/>
          <w:lang w:val="sq-AL"/>
        </w:rPr>
      </w:pPr>
      <w:bookmarkStart w:id="317" w:name="_Toc162361028"/>
      <w:bookmarkStart w:id="318" w:name="_Toc164422883"/>
      <w:r w:rsidRPr="00271E09">
        <w:rPr>
          <w:rFonts w:ascii="Times New Roman" w:eastAsia="Times New Roman" w:hAnsi="Times New Roman" w:cs="Times New Roman"/>
          <w:bCs/>
          <w:color w:val="000000" w:themeColor="text1"/>
          <w:sz w:val="24"/>
          <w:szCs w:val="24"/>
          <w:lang w:val="sq-AL"/>
        </w:rPr>
        <w:t xml:space="preserve">Regjistër agjenture nr. 2, model K.II, konkretisht rreshti me nr. rendor 828, e </w:t>
      </w:r>
      <w:r w:rsidRPr="00271E09">
        <w:rPr>
          <w:rFonts w:ascii="Times New Roman" w:eastAsia="Times New Roman" w:hAnsi="Times New Roman" w:cs="Times New Roman"/>
          <w:bCs/>
          <w:sz w:val="24"/>
          <w:szCs w:val="24"/>
          <w:shd w:val="clear" w:color="auto" w:fill="FFFFFF"/>
          <w:lang w:val="sq-AL"/>
        </w:rPr>
        <w:t>përbërë nga 2 (dy) faqe</w:t>
      </w:r>
      <w:r w:rsidRPr="00271E09">
        <w:rPr>
          <w:rFonts w:ascii="Times New Roman" w:eastAsia="Times New Roman" w:hAnsi="Times New Roman" w:cs="Times New Roman"/>
          <w:bCs/>
          <w:color w:val="000000" w:themeColor="text1"/>
          <w:sz w:val="24"/>
          <w:szCs w:val="24"/>
          <w:lang w:val="sq-AL"/>
        </w:rPr>
        <w:t xml:space="preserve"> në format fotokopje, që ekziston në arkivat e Autoritetit, për subjektin M.J.K.</w:t>
      </w:r>
      <w:bookmarkEnd w:id="317"/>
      <w:bookmarkEnd w:id="318"/>
    </w:p>
    <w:p w:rsidR="007D1202" w:rsidRPr="00271E09" w:rsidRDefault="007D1202" w:rsidP="00903648">
      <w:pPr>
        <w:keepNext/>
        <w:widowControl w:val="0"/>
        <w:numPr>
          <w:ilvl w:val="0"/>
          <w:numId w:val="27"/>
        </w:numPr>
        <w:shd w:val="clear" w:color="auto" w:fill="FFFFFF"/>
        <w:spacing w:line="240" w:lineRule="auto"/>
        <w:outlineLvl w:val="0"/>
        <w:rPr>
          <w:rFonts w:ascii="Times New Roman" w:eastAsia="Times New Roman" w:hAnsi="Times New Roman" w:cs="Times New Roman"/>
          <w:bCs/>
          <w:color w:val="000000" w:themeColor="text1"/>
          <w:sz w:val="24"/>
          <w:szCs w:val="24"/>
          <w:lang w:val="sq-AL"/>
        </w:rPr>
      </w:pPr>
      <w:bookmarkStart w:id="319" w:name="_Toc162361029"/>
      <w:bookmarkStart w:id="320" w:name="_Toc164422884"/>
      <w:r w:rsidRPr="00271E09">
        <w:rPr>
          <w:rFonts w:ascii="Times New Roman" w:eastAsia="Times New Roman" w:hAnsi="Times New Roman" w:cs="Times New Roman"/>
          <w:bCs/>
          <w:color w:val="000000" w:themeColor="text1"/>
          <w:sz w:val="24"/>
          <w:szCs w:val="24"/>
          <w:lang w:val="sq-AL"/>
        </w:rPr>
        <w:t xml:space="preserve">Regjistër agjenture nr. 2, model K.II, konkretisht rreshti me nr. rendor 2169, e </w:t>
      </w:r>
      <w:r w:rsidRPr="00271E09">
        <w:rPr>
          <w:rFonts w:ascii="Times New Roman" w:eastAsia="Times New Roman" w:hAnsi="Times New Roman" w:cs="Times New Roman"/>
          <w:bCs/>
          <w:sz w:val="24"/>
          <w:szCs w:val="24"/>
          <w:shd w:val="clear" w:color="auto" w:fill="FFFFFF"/>
          <w:lang w:val="sq-AL"/>
        </w:rPr>
        <w:t>përbërë nga 2 (dy) faqe</w:t>
      </w:r>
      <w:r w:rsidRPr="00271E09">
        <w:rPr>
          <w:rFonts w:ascii="Times New Roman" w:eastAsia="Times New Roman" w:hAnsi="Times New Roman" w:cs="Times New Roman"/>
          <w:bCs/>
          <w:color w:val="000000" w:themeColor="text1"/>
          <w:sz w:val="24"/>
          <w:szCs w:val="24"/>
          <w:lang w:val="sq-AL"/>
        </w:rPr>
        <w:t xml:space="preserve"> në format fotokopje, që ekziston në arkivat e Autoritetit, për subjektin M.J.K.</w:t>
      </w:r>
      <w:bookmarkEnd w:id="319"/>
      <w:bookmarkEnd w:id="320"/>
    </w:p>
    <w:p w:rsidR="007D1202" w:rsidRPr="00271E09" w:rsidRDefault="007D1202" w:rsidP="007D1202">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T’i jepet shtetasit S.K. dokumentacioni i sipërpërmendur, në format</w:t>
      </w:r>
      <w:r w:rsidR="000344E3"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CD e fotokopje.</w:t>
      </w:r>
      <w:r w:rsidR="000344E3" w:rsidRPr="00271E09">
        <w:rPr>
          <w:rFonts w:ascii="Times New Roman" w:hAnsi="Times New Roman" w:cs="Times New Roman"/>
          <w:color w:val="000000" w:themeColor="text1"/>
          <w:sz w:val="24"/>
          <w:szCs w:val="24"/>
          <w:lang w:val="sq-AL"/>
        </w:rPr>
        <w:t xml:space="preserve"> </w:t>
      </w:r>
    </w:p>
    <w:p w:rsidR="007D1202" w:rsidRPr="00271E09" w:rsidRDefault="007D1202" w:rsidP="007D1202">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D1202" w:rsidRPr="00271E09" w:rsidRDefault="007D1202" w:rsidP="007D1202">
      <w:pPr>
        <w:tabs>
          <w:tab w:val="left" w:pos="0"/>
        </w:tabs>
        <w:spacing w:after="160" w:line="259" w:lineRule="auto"/>
        <w:ind w:left="0" w:firstLine="0"/>
        <w:rPr>
          <w:rFonts w:ascii="Times New Roman" w:eastAsia="Times New Roman" w:hAnsi="Times New Roman" w:cs="Times New Roman"/>
          <w:color w:val="000000" w:themeColor="text1"/>
          <w:sz w:val="24"/>
          <w:szCs w:val="24"/>
          <w:lang w:val="sq-AL"/>
        </w:rPr>
      </w:pPr>
    </w:p>
    <w:p w:rsidR="007D1202" w:rsidRPr="00271E09" w:rsidRDefault="007D1202" w:rsidP="007D1202">
      <w:pPr>
        <w:tabs>
          <w:tab w:val="left" w:pos="0"/>
        </w:tabs>
        <w:spacing w:after="160" w:line="259" w:lineRule="auto"/>
        <w:ind w:left="0" w:firstLine="0"/>
        <w:rPr>
          <w:rFonts w:ascii="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Ky vendim hyn në fuqi menjëherë.</w:t>
      </w:r>
      <w:r w:rsidR="000344E3" w:rsidRPr="00271E09">
        <w:rPr>
          <w:rFonts w:ascii="Times New Roman" w:eastAsia="Times New Roman" w:hAnsi="Times New Roman" w:cs="Times New Roman"/>
          <w:color w:val="000000" w:themeColor="text1"/>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Gjergj Marku, Skënder Vrioni</w:t>
      </w:r>
    </w:p>
    <w:p w:rsidR="007D1202" w:rsidRPr="00271E09" w:rsidRDefault="007D1202" w:rsidP="007D1202">
      <w:pPr>
        <w:spacing w:after="160" w:line="259" w:lineRule="auto"/>
        <w:ind w:left="0" w:firstLine="0"/>
        <w:jc w:val="left"/>
        <w:rPr>
          <w:rFonts w:ascii="Times New Roman" w:hAnsi="Times New Roman" w:cs="Times New Roman"/>
          <w:sz w:val="24"/>
          <w:szCs w:val="24"/>
          <w:lang w:val="sq-AL"/>
        </w:rPr>
      </w:pPr>
    </w:p>
    <w:p w:rsidR="007D1202" w:rsidRPr="00271E09" w:rsidRDefault="007D1202" w:rsidP="00ED02DE">
      <w:pPr>
        <w:pStyle w:val="Heading2"/>
      </w:pPr>
      <w:bookmarkStart w:id="321" w:name="_Toc164422885"/>
      <w:r w:rsidRPr="00271E09">
        <w:t>Vendim nr. 72 datë 24.01.2024 (i shkurtuar)</w:t>
      </w:r>
      <w:bookmarkEnd w:id="321"/>
    </w:p>
    <w:p w:rsidR="000F478F" w:rsidRPr="00271E09" w:rsidRDefault="007D1202" w:rsidP="007D1202">
      <w:pPr>
        <w:keepNext/>
        <w:spacing w:after="160"/>
        <w:ind w:left="0" w:firstLine="0"/>
        <w:outlineLvl w:val="0"/>
        <w:rPr>
          <w:rFonts w:ascii="Times New Roman" w:hAnsi="Times New Roman" w:cs="Times New Roman"/>
          <w:sz w:val="24"/>
          <w:szCs w:val="24"/>
          <w:lang w:val="sq-AL"/>
        </w:rPr>
      </w:pPr>
      <w:bookmarkStart w:id="322" w:name="_Toc162361030"/>
      <w:bookmarkStart w:id="323" w:name="_Toc164422886"/>
      <w:r w:rsidRPr="00271E09">
        <w:rPr>
          <w:rFonts w:ascii="Times New Roman" w:hAnsi="Times New Roman" w:cs="Times New Roman"/>
          <w:color w:val="000000"/>
          <w:sz w:val="24"/>
          <w:szCs w:val="24"/>
          <w:bdr w:val="none" w:sz="0" w:space="0" w:color="auto" w:frame="1"/>
          <w:lang w:val="sq-AL"/>
        </w:rPr>
        <w:t>Bazuar në nenin 5, nenin 19, 20, 22 e vijues të</w:t>
      </w:r>
      <w:r w:rsidR="009A4A19" w:rsidRPr="00271E09">
        <w:rPr>
          <w:rFonts w:ascii="Times New Roman" w:hAnsi="Times New Roman" w:cs="Times New Roman"/>
          <w:color w:val="000000"/>
          <w:sz w:val="24"/>
          <w:szCs w:val="24"/>
          <w:bdr w:val="none" w:sz="0" w:space="0" w:color="auto" w:frame="1"/>
          <w:lang w:val="sq-AL"/>
        </w:rPr>
        <w:t xml:space="preserve"> ligjit nr. 45/2015</w:t>
      </w:r>
      <w:r w:rsidR="001C5D19" w:rsidRPr="00271E09">
        <w:rPr>
          <w:rFonts w:ascii="Times New Roman" w:hAnsi="Times New Roman" w:cs="Times New Roman"/>
          <w:color w:val="000000"/>
          <w:sz w:val="24"/>
          <w:szCs w:val="24"/>
          <w:bdr w:val="none" w:sz="0" w:space="0" w:color="auto" w:frame="1"/>
          <w:lang w:val="sq-AL"/>
        </w:rPr>
        <w:t xml:space="preserve"> “Për </w:t>
      </w:r>
      <w:r w:rsidRPr="00271E09">
        <w:rPr>
          <w:rFonts w:ascii="Times New Roman" w:hAnsi="Times New Roman" w:cs="Times New Roman"/>
          <w:iCs/>
          <w:color w:val="000000"/>
          <w:sz w:val="24"/>
          <w:szCs w:val="24"/>
          <w:bdr w:val="none" w:sz="0" w:space="0" w:color="auto" w:frame="1"/>
          <w:lang w:val="sq-AL"/>
        </w:rPr>
        <w:t>të drejtën e informimit për dokumentet e ish-Sigurimit të Shtetit të Republikës Popullore Socialiste të Shqipërisë”</w:t>
      </w:r>
      <w:r w:rsidRPr="00271E09">
        <w:rPr>
          <w:rFonts w:ascii="Times New Roman" w:hAnsi="Times New Roman" w:cs="Times New Roman"/>
          <w:color w:val="000000"/>
          <w:sz w:val="24"/>
          <w:szCs w:val="24"/>
          <w:bdr w:val="none" w:sz="0" w:space="0" w:color="auto" w:frame="1"/>
          <w:lang w:val="sq-AL"/>
        </w:rPr>
        <w:t>, i ndryshuar, ligjit nr. 8480, datë 27.5.1999</w:t>
      </w:r>
      <w:r w:rsidR="001C5D19" w:rsidRPr="00271E09">
        <w:rPr>
          <w:rFonts w:ascii="Times New Roman" w:hAnsi="Times New Roman" w:cs="Times New Roman"/>
          <w:color w:val="000000"/>
          <w:sz w:val="24"/>
          <w:szCs w:val="24"/>
          <w:bdr w:val="none" w:sz="0" w:space="0" w:color="auto" w:frame="1"/>
          <w:lang w:val="sq-AL"/>
        </w:rPr>
        <w:t xml:space="preserve"> “Për </w:t>
      </w:r>
      <w:r w:rsidRPr="00271E09">
        <w:rPr>
          <w:rFonts w:ascii="Times New Roman" w:hAnsi="Times New Roman" w:cs="Times New Roman"/>
          <w:iCs/>
          <w:color w:val="000000"/>
          <w:sz w:val="24"/>
          <w:szCs w:val="24"/>
          <w:bdr w:val="none" w:sz="0" w:space="0" w:color="auto" w:frame="1"/>
          <w:lang w:val="sq-AL"/>
        </w:rPr>
        <w:t>funksionimin e organeve kolegjiale të administratës shtetërore dhe enteve publike</w:t>
      </w:r>
      <w:r w:rsidRPr="00271E09">
        <w:rPr>
          <w:rFonts w:ascii="Times New Roman" w:hAnsi="Times New Roman" w:cs="Times New Roman"/>
          <w:color w:val="000000"/>
          <w:sz w:val="24"/>
          <w:szCs w:val="24"/>
          <w:bdr w:val="none" w:sz="0" w:space="0" w:color="auto" w:frame="1"/>
          <w:lang w:val="sq-AL"/>
        </w:rPr>
        <w:t xml:space="preserv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22"/>
      <w:bookmarkEnd w:id="323"/>
    </w:p>
    <w:p w:rsidR="00903648" w:rsidRPr="00383071" w:rsidRDefault="00383071" w:rsidP="00383071">
      <w:pPr>
        <w:shd w:val="clear" w:color="auto" w:fill="FFFFFF"/>
        <w:spacing w:line="276" w:lineRule="atLeast"/>
        <w:ind w:left="0" w:firstLine="0"/>
        <w:jc w:val="center"/>
        <w:rPr>
          <w:rFonts w:ascii="Times New Roman" w:eastAsia="Times New Roman" w:hAnsi="Times New Roman" w:cs="Times New Roman"/>
          <w:b/>
          <w:bCs/>
          <w:color w:val="000000"/>
          <w:sz w:val="24"/>
          <w:szCs w:val="24"/>
          <w:bdr w:val="none" w:sz="0" w:space="0" w:color="auto" w:frame="1"/>
          <w:lang w:val="sq-AL"/>
        </w:rPr>
      </w:pPr>
      <w:r>
        <w:rPr>
          <w:rFonts w:ascii="Times New Roman" w:eastAsia="Times New Roman" w:hAnsi="Times New Roman" w:cs="Times New Roman"/>
          <w:b/>
          <w:bCs/>
          <w:color w:val="000000"/>
          <w:sz w:val="24"/>
          <w:szCs w:val="24"/>
          <w:bdr w:val="none" w:sz="0" w:space="0" w:color="auto" w:frame="1"/>
          <w:lang w:val="sq-AL"/>
        </w:rPr>
        <w:t>V E N D O S I:</w:t>
      </w:r>
    </w:p>
    <w:p w:rsidR="007D1202" w:rsidRPr="00271E09" w:rsidRDefault="007D1202" w:rsidP="007D1202">
      <w:pPr>
        <w:keepNext/>
        <w:widowControl w:val="0"/>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bookmarkStart w:id="324" w:name="_Toc162361031"/>
      <w:bookmarkStart w:id="325" w:name="_Toc164422887"/>
      <w:r w:rsidRPr="00271E09">
        <w:rPr>
          <w:rFonts w:ascii="Times New Roman" w:eastAsia="Times New Roman" w:hAnsi="Times New Roman" w:cs="Times New Roman"/>
          <w:sz w:val="24"/>
          <w:szCs w:val="24"/>
          <w:lang w:val="sq-AL"/>
        </w:rPr>
        <w:t>1. Të informojë shtetasen</w:t>
      </w:r>
      <w:r w:rsidRPr="00271E09">
        <w:rPr>
          <w:rFonts w:ascii="Times New Roman" w:eastAsia="Arial Unicode MS" w:hAnsi="Times New Roman" w:cs="Times New Roman"/>
          <w:color w:val="000000"/>
          <w:sz w:val="24"/>
          <w:szCs w:val="24"/>
          <w:lang w:val="sq-AL" w:bidi="en-US"/>
        </w:rPr>
        <w:t xml:space="preserve"> B.L.</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2196 prot., datë 28.12.2023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shtetasin I.E.Sh.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 të ketë qenë bashkëpunëtor i ish-Sigurimit të Shtetit</w:t>
      </w:r>
      <w:r w:rsidR="00B71C2E" w:rsidRPr="00271E09">
        <w:rPr>
          <w:rFonts w:ascii="Times New Roman" w:eastAsia="Times New Roman" w:hAnsi="Times New Roman" w:cs="Times New Roman"/>
          <w:sz w:val="24"/>
          <w:szCs w:val="24"/>
          <w:lang w:val="sq-AL"/>
        </w:rPr>
        <w:t xml:space="preserve">, si dhe </w:t>
      </w:r>
      <w:r w:rsidRPr="00271E09">
        <w:rPr>
          <w:rFonts w:ascii="Times New Roman" w:eastAsia="Times New Roman" w:hAnsi="Times New Roman" w:cs="Times New Roman"/>
          <w:sz w:val="24"/>
          <w:szCs w:val="24"/>
          <w:lang w:val="sq-AL"/>
        </w:rPr>
        <w:t>të ketë qenë i favorizuar nga ish-Sigurimi i Shtetit.</w:t>
      </w:r>
      <w:bookmarkEnd w:id="324"/>
      <w:bookmarkEnd w:id="325"/>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b/>
          <w:sz w:val="24"/>
          <w:szCs w:val="24"/>
          <w:lang w:val="sq-AL"/>
        </w:rPr>
      </w:pPr>
    </w:p>
    <w:p w:rsidR="007D1202" w:rsidRPr="00271E09" w:rsidRDefault="007D1202" w:rsidP="007D1202">
      <w:pPr>
        <w:keepNext/>
        <w:shd w:val="clear" w:color="auto" w:fill="FFFFFF"/>
        <w:tabs>
          <w:tab w:val="left" w:pos="0"/>
          <w:tab w:val="left" w:pos="450"/>
        </w:tabs>
        <w:ind w:left="0" w:firstLine="0"/>
        <w:outlineLvl w:val="0"/>
        <w:rPr>
          <w:rFonts w:ascii="Times New Roman" w:eastAsia="Times New Roman" w:hAnsi="Times New Roman" w:cs="Times New Roman"/>
          <w:sz w:val="24"/>
          <w:szCs w:val="24"/>
          <w:lang w:val="sq-AL"/>
        </w:rPr>
      </w:pPr>
      <w:bookmarkStart w:id="326" w:name="_Toc162361032"/>
      <w:bookmarkStart w:id="327" w:name="_Toc164422888"/>
      <w:r w:rsidRPr="00271E09">
        <w:rPr>
          <w:rFonts w:ascii="Times New Roman" w:eastAsia="Times New Roman" w:hAnsi="Times New Roman" w:cs="Times New Roman"/>
          <w:sz w:val="24"/>
          <w:szCs w:val="24"/>
          <w:lang w:val="sq-AL"/>
        </w:rPr>
        <w:t>Ky vendim hyn në fuqi menjëherë.</w:t>
      </w:r>
      <w:bookmarkEnd w:id="326"/>
      <w:bookmarkEnd w:id="327"/>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w:t>
      </w:r>
      <w:r w:rsidR="00903648" w:rsidRPr="00271E09">
        <w:rPr>
          <w:rFonts w:ascii="Times New Roman" w:eastAsia="Times New Roman" w:hAnsi="Times New Roman" w:cs="Times New Roman"/>
          <w:color w:val="000000"/>
          <w:sz w:val="24"/>
          <w:szCs w:val="24"/>
          <w:bdr w:val="none" w:sz="0" w:space="0" w:color="auto" w:frame="1"/>
          <w:lang w:val="sq-AL"/>
        </w:rPr>
        <w:t xml:space="preserve"> Gentiana Sula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color w:val="000000"/>
          <w:sz w:val="24"/>
          <w:szCs w:val="24"/>
          <w:bdr w:val="none" w:sz="0" w:space="0" w:color="auto" w:frame="1"/>
          <w:lang w:val="sq-AL"/>
        </w:rPr>
        <w:t>Altin Hoxha, Gjergj Marku, Skënder Vrioni</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b/>
          <w:bCs/>
          <w:color w:val="000000"/>
          <w:sz w:val="24"/>
          <w:szCs w:val="24"/>
          <w:bdr w:val="none" w:sz="0" w:space="0" w:color="auto" w:frame="1"/>
          <w:lang w:val="sq-AL"/>
        </w:rPr>
      </w:pPr>
    </w:p>
    <w:p w:rsidR="007D1202" w:rsidRPr="00271E09" w:rsidRDefault="007D1202" w:rsidP="00ED02DE">
      <w:pPr>
        <w:pStyle w:val="Heading2"/>
        <w:rPr>
          <w:rFonts w:eastAsia="MS Mincho"/>
        </w:rPr>
      </w:pPr>
      <w:bookmarkStart w:id="328" w:name="_Toc164422889"/>
      <w:r w:rsidRPr="00271E09">
        <w:rPr>
          <w:rFonts w:eastAsia="MS Mincho"/>
        </w:rPr>
        <w:t>Vendim nr. 73</w:t>
      </w:r>
      <w:r w:rsidR="001958C3" w:rsidRPr="00271E09">
        <w:rPr>
          <w:rFonts w:eastAsia="MS Mincho"/>
        </w:rPr>
        <w:t>, datë 24.01.2024 (i shkurtuar)</w:t>
      </w:r>
      <w:bookmarkEnd w:id="328"/>
    </w:p>
    <w:p w:rsidR="007D1202" w:rsidRPr="00271E09" w:rsidRDefault="007D1202" w:rsidP="007D1202">
      <w:pPr>
        <w:keepNext/>
        <w:widowControl w:val="0"/>
        <w:ind w:left="0" w:firstLine="0"/>
        <w:outlineLvl w:val="0"/>
        <w:rPr>
          <w:rFonts w:ascii="Times New Roman" w:eastAsia="Arial Unicode MS" w:hAnsi="Times New Roman" w:cs="Times New Roman"/>
          <w:color w:val="000000" w:themeColor="text1"/>
          <w:sz w:val="24"/>
          <w:szCs w:val="24"/>
          <w:lang w:val="sq-AL" w:bidi="en-US"/>
        </w:rPr>
      </w:pPr>
      <w:bookmarkStart w:id="329" w:name="_Toc162361033"/>
      <w:bookmarkStart w:id="330" w:name="_Toc164422890"/>
      <w:r w:rsidRPr="00271E09">
        <w:rPr>
          <w:rFonts w:ascii="Times New Roman" w:eastAsia="Arial Unicode MS" w:hAnsi="Times New Roman" w:cs="Times New Roman"/>
          <w:color w:val="000000" w:themeColor="text1"/>
          <w:sz w:val="24"/>
          <w:szCs w:val="24"/>
          <w:lang w:val="sq-AL" w:bidi="en-US"/>
        </w:rPr>
        <w:t>Bazuar në nenin 5, nenin 19, 21, 22 e vijues të</w:t>
      </w:r>
      <w:r w:rsidR="009A4A19" w:rsidRPr="00271E09">
        <w:rPr>
          <w:rFonts w:ascii="Times New Roman" w:eastAsia="Arial Unicode MS" w:hAnsi="Times New Roman" w:cs="Times New Roman"/>
          <w:color w:val="000000" w:themeColor="text1"/>
          <w:sz w:val="24"/>
          <w:szCs w:val="24"/>
          <w:lang w:val="sq-AL" w:bidi="en-US"/>
        </w:rPr>
        <w:t xml:space="preserve"> ligjit nr. 45/2015</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bidi="en-US"/>
        </w:rPr>
        <w:t xml:space="preserve">, i ndryshuar, </w:t>
      </w:r>
      <w:r w:rsidRPr="00271E09">
        <w:rPr>
          <w:rFonts w:ascii="Times New Roman" w:eastAsia="Arial Unicode MS" w:hAnsi="Times New Roman" w:cs="Times New Roman"/>
          <w:color w:val="000000" w:themeColor="text1"/>
          <w:sz w:val="24"/>
          <w:szCs w:val="24"/>
          <w:lang w:val="sq-AL" w:bidi="en-US"/>
        </w:rPr>
        <w:t>ligjit nr. 8480, datë 27.5.1999</w:t>
      </w:r>
      <w:r w:rsidR="001C5D19" w:rsidRPr="00271E09">
        <w:rPr>
          <w:rFonts w:ascii="Times New Roman" w:eastAsia="Arial Unicode MS" w:hAnsi="Times New Roman" w:cs="Times New Roman"/>
          <w:color w:val="000000" w:themeColor="text1"/>
          <w:sz w:val="24"/>
          <w:szCs w:val="24"/>
          <w:lang w:val="sq-AL" w:bidi="en-US"/>
        </w:rPr>
        <w:t xml:space="preserve"> “Për </w:t>
      </w:r>
      <w:r w:rsidRPr="00271E09">
        <w:rPr>
          <w:rFonts w:ascii="Times New Roman" w:eastAsia="Arial Unicode MS" w:hAnsi="Times New Roman" w:cs="Times New Roman"/>
          <w:color w:val="000000" w:themeColor="text1"/>
          <w:sz w:val="24"/>
          <w:szCs w:val="24"/>
          <w:lang w:val="sq-AL" w:bidi="en-US"/>
        </w:rPr>
        <w:t>funksionimin e organeve kolegjiale të administratës shtetërore dhe enteve publike”,</w:t>
      </w:r>
      <w:r w:rsidR="008502FC" w:rsidRPr="00271E09">
        <w:rPr>
          <w:rFonts w:ascii="Times New Roman" w:eastAsia="Arial Unicode MS" w:hAnsi="Times New Roman" w:cs="Times New Roman"/>
          <w:color w:val="000000" w:themeColor="text1"/>
          <w:sz w:val="24"/>
          <w:szCs w:val="24"/>
          <w:lang w:val="sq-AL" w:bidi="en-US"/>
        </w:rPr>
        <w:t xml:space="preserve"> Autoriteti për Informim </w:t>
      </w:r>
      <w:r w:rsidRPr="00271E09">
        <w:rPr>
          <w:rFonts w:ascii="Times New Roman" w:eastAsia="Arial Unicode MS" w:hAnsi="Times New Roman" w:cs="Times New Roman"/>
          <w:color w:val="000000" w:themeColor="text1"/>
          <w:sz w:val="24"/>
          <w:szCs w:val="24"/>
          <w:lang w:val="sq-AL" w:bidi="en-US"/>
        </w:rPr>
        <w:t>mbi Dokumentet e</w:t>
      </w:r>
      <w:r w:rsidR="00903648" w:rsidRPr="00271E09">
        <w:rPr>
          <w:rFonts w:ascii="Times New Roman" w:eastAsia="Arial Unicode MS" w:hAnsi="Times New Roman" w:cs="Times New Roman"/>
          <w:color w:val="000000" w:themeColor="text1"/>
          <w:sz w:val="24"/>
          <w:szCs w:val="24"/>
          <w:lang w:val="sq-AL" w:bidi="en-US"/>
        </w:rPr>
        <w:t xml:space="preserve"> ish-Sigurimit </w:t>
      </w:r>
      <w:r w:rsidRPr="00271E09">
        <w:rPr>
          <w:rFonts w:ascii="Times New Roman" w:eastAsia="Arial Unicode MS" w:hAnsi="Times New Roman" w:cs="Times New Roman"/>
          <w:color w:val="000000" w:themeColor="text1"/>
          <w:sz w:val="24"/>
          <w:szCs w:val="24"/>
          <w:lang w:val="sq-AL" w:bidi="en-US"/>
        </w:rPr>
        <w:t>të Shtetit</w:t>
      </w:r>
      <w:bookmarkEnd w:id="329"/>
      <w:bookmarkEnd w:id="330"/>
      <w:r w:rsidRPr="00271E09">
        <w:rPr>
          <w:rFonts w:ascii="Times New Roman" w:eastAsia="Arial Unicode MS" w:hAnsi="Times New Roman" w:cs="Times New Roman"/>
          <w:color w:val="000000" w:themeColor="text1"/>
          <w:sz w:val="24"/>
          <w:szCs w:val="24"/>
          <w:lang w:val="sq-AL" w:bidi="en-US"/>
        </w:rPr>
        <w:t xml:space="preserve"> </w:t>
      </w:r>
    </w:p>
    <w:p w:rsidR="00A23D99" w:rsidRPr="00271E09" w:rsidRDefault="00A23D99" w:rsidP="007D1202">
      <w:pPr>
        <w:keepNext/>
        <w:widowControl w:val="0"/>
        <w:ind w:left="0" w:firstLine="0"/>
        <w:outlineLvl w:val="0"/>
        <w:rPr>
          <w:rFonts w:ascii="Times New Roman" w:eastAsia="Arial Unicode MS" w:hAnsi="Times New Roman" w:cs="Times New Roman"/>
          <w:color w:val="000000" w:themeColor="text1"/>
          <w:sz w:val="24"/>
          <w:szCs w:val="24"/>
          <w:lang w:val="sq-AL" w:bidi="en-US"/>
        </w:rPr>
      </w:pPr>
    </w:p>
    <w:p w:rsidR="007D1202" w:rsidRPr="00271E09" w:rsidRDefault="00A23D99" w:rsidP="00A23D99">
      <w:pPr>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 Të</w:t>
      </w:r>
      <w:r w:rsidR="000344E3"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 xml:space="preserve">njihet dhe t’i jepen shtetasit SH.A. </w:t>
      </w:r>
      <w:r w:rsidRPr="00271E09">
        <w:rPr>
          <w:rFonts w:ascii="Times New Roman" w:eastAsia="Arial Unicode MS" w:hAnsi="Times New Roman" w:cs="Times New Roman"/>
          <w:color w:val="000000"/>
          <w:sz w:val="24"/>
          <w:szCs w:val="24"/>
          <w:lang w:val="sq-AL" w:bidi="en-US"/>
        </w:rPr>
        <w:t xml:space="preserve">(përfaqësuar me prokurë të përgjithshme nga shtetasi </w:t>
      </w:r>
      <w:r w:rsidRPr="00271E09">
        <w:rPr>
          <w:rFonts w:ascii="Times New Roman" w:eastAsia="Arial Unicode MS" w:hAnsi="Times New Roman" w:cs="Times New Roman"/>
          <w:color w:val="000000" w:themeColor="text1"/>
          <w:sz w:val="24"/>
          <w:szCs w:val="24"/>
          <w:lang w:val="sq-AL" w:bidi="en-US"/>
        </w:rPr>
        <w:t>S.A.</w:t>
      </w:r>
      <w:r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në cilësinë e të afërmit të të vdekurit, Z.A., identiteti i të gjithë bashkëpunëtorëve të</w:t>
      </w:r>
      <w:r w:rsidR="00903648" w:rsidRPr="00271E09">
        <w:rPr>
          <w:rFonts w:ascii="Times New Roman" w:eastAsia="Arial Unicode MS" w:hAnsi="Times New Roman" w:cs="Times New Roman"/>
          <w:color w:val="000000" w:themeColor="text1"/>
          <w:sz w:val="24"/>
          <w:szCs w:val="24"/>
          <w:lang w:val="sq-AL" w:bidi="en-US"/>
        </w:rPr>
        <w:t xml:space="preserve"> ish-Sigurimit </w:t>
      </w:r>
      <w:r w:rsidRPr="00271E09">
        <w:rPr>
          <w:rFonts w:ascii="Times New Roman" w:eastAsia="Arial Unicode MS" w:hAnsi="Times New Roman" w:cs="Times New Roman"/>
          <w:color w:val="000000" w:themeColor="text1"/>
          <w:sz w:val="24"/>
          <w:szCs w:val="24"/>
          <w:lang w:val="sq-AL" w:bidi="en-US"/>
        </w:rPr>
        <w:t>të Shtetit të identifikuar nga ana jonë.</w:t>
      </w:r>
      <w:r w:rsidR="000344E3" w:rsidRPr="00271E09">
        <w:rPr>
          <w:rFonts w:ascii="Times New Roman" w:eastAsia="Arial Unicode MS" w:hAnsi="Times New Roman" w:cs="Times New Roman"/>
          <w:color w:val="000000" w:themeColor="text1"/>
          <w:sz w:val="24"/>
          <w:szCs w:val="24"/>
          <w:lang w:val="sq-AL" w:bidi="en-US"/>
        </w:rPr>
        <w:t xml:space="preserve">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në përputhje me legjislacionin në fuqi.</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 Ky vendim hyn në fuqi menjëherë. </w:t>
      </w:r>
    </w:p>
    <w:p w:rsidR="007D1202" w:rsidRPr="00271E09" w:rsidRDefault="007D1202" w:rsidP="007D1202">
      <w:pPr>
        <w:widowControl w:val="0"/>
        <w:tabs>
          <w:tab w:val="left" w:pos="0"/>
        </w:tabs>
        <w:ind w:left="0" w:firstLine="0"/>
        <w:rPr>
          <w:rFonts w:ascii="Times New Roman" w:eastAsia="Arial Unicode MS" w:hAnsi="Times New Roman" w:cs="Times New Roman"/>
          <w:color w:val="000000" w:themeColor="text1"/>
          <w:sz w:val="24"/>
          <w:szCs w:val="24"/>
          <w:lang w:val="sq-AL" w:bidi="en-US"/>
        </w:rPr>
      </w:pPr>
    </w:p>
    <w:p w:rsidR="007D1202" w:rsidRPr="00271E09" w:rsidRDefault="007D1202" w:rsidP="007D1202">
      <w:pPr>
        <w:shd w:val="clear" w:color="auto" w:fill="FFFFFF"/>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xml:space="preserve">, Gjergj Marku, </w:t>
      </w:r>
      <w:r w:rsidRPr="00271E09">
        <w:rPr>
          <w:rFonts w:ascii="Times New Roman" w:eastAsia="Times New Roman" w:hAnsi="Times New Roman" w:cs="Times New Roman"/>
          <w:color w:val="000000" w:themeColor="text1"/>
          <w:sz w:val="24"/>
          <w:szCs w:val="24"/>
          <w:lang w:val="sq-AL"/>
        </w:rPr>
        <w:t>Skënder Vrioni</w:t>
      </w:r>
    </w:p>
    <w:p w:rsidR="001958C3" w:rsidRPr="00271E09" w:rsidRDefault="001958C3"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p>
    <w:p w:rsidR="007D1202" w:rsidRPr="00271E09" w:rsidRDefault="007D1202" w:rsidP="00ED02DE">
      <w:pPr>
        <w:pStyle w:val="Heading2"/>
      </w:pPr>
      <w:bookmarkStart w:id="331" w:name="_Toc164422891"/>
      <w:r w:rsidRPr="00271E09">
        <w:t>Vendim nr. 74, datë 24.01.2024 (i shkurtuar)</w:t>
      </w:r>
      <w:bookmarkEnd w:id="331"/>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332" w:name="_Toc162361035"/>
      <w:bookmarkStart w:id="333" w:name="_Toc164422892"/>
      <w:r w:rsidRPr="00271E09">
        <w:rPr>
          <w:rFonts w:ascii="Times New Roman" w:hAnsi="Times New Roman" w:cs="Times New Roman"/>
          <w:sz w:val="24"/>
          <w:szCs w:val="24"/>
          <w:lang w:val="sq-AL"/>
        </w:rPr>
        <w:t>Bazuar në nenin 5, 19 , 20, 21, 22 e vijues të</w:t>
      </w:r>
      <w:r w:rsidR="009A4A19" w:rsidRPr="00271E09">
        <w:rPr>
          <w:rFonts w:ascii="Times New Roman" w:hAnsi="Times New Roman" w:cs="Times New Roman"/>
          <w:sz w:val="24"/>
          <w:szCs w:val="24"/>
          <w:lang w:val="sq-AL"/>
        </w:rPr>
        <w:t xml:space="preserve"> ligjit nr. 45/2015</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sz w:val="24"/>
          <w:szCs w:val="24"/>
          <w:lang w:val="sq-AL"/>
        </w:rPr>
        <w:t xml:space="preserve">, i ndryshuar, </w:t>
      </w:r>
      <w:r w:rsidRPr="00271E09">
        <w:rPr>
          <w:rFonts w:ascii="Times New Roman" w:hAnsi="Times New Roman" w:cs="Times New Roman"/>
          <w:sz w:val="24"/>
          <w:szCs w:val="24"/>
          <w:lang w:val="sq-AL"/>
        </w:rPr>
        <w:t>ligjit nr. 8480, datë 27.5.1999</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funksionimin e organeve kolegjiale të administratës shtetërore dhe enteve publike”, 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32"/>
      <w:bookmarkEnd w:id="333"/>
    </w:p>
    <w:p w:rsidR="00903648" w:rsidRPr="00271E09" w:rsidRDefault="007D1202" w:rsidP="00383071">
      <w:pPr>
        <w:keepNext/>
        <w:ind w:left="0" w:firstLine="0"/>
        <w:jc w:val="center"/>
        <w:outlineLvl w:val="0"/>
        <w:rPr>
          <w:rFonts w:ascii="Times New Roman" w:eastAsia="Times New Roman" w:hAnsi="Times New Roman" w:cs="Times New Roman"/>
          <w:b/>
          <w:sz w:val="24"/>
          <w:szCs w:val="24"/>
          <w:lang w:val="sq-AL"/>
        </w:rPr>
      </w:pPr>
      <w:bookmarkStart w:id="334" w:name="_Toc162361036"/>
      <w:bookmarkStart w:id="335" w:name="_Toc164422893"/>
      <w:r w:rsidRPr="00271E09">
        <w:rPr>
          <w:rFonts w:ascii="Times New Roman" w:eastAsia="Times New Roman" w:hAnsi="Times New Roman" w:cs="Times New Roman"/>
          <w:b/>
          <w:sz w:val="24"/>
          <w:szCs w:val="24"/>
          <w:lang w:val="sq-AL"/>
        </w:rPr>
        <w:t>V E N D O S I:</w:t>
      </w:r>
      <w:bookmarkEnd w:id="334"/>
      <w:bookmarkEnd w:id="335"/>
    </w:p>
    <w:p w:rsidR="007D1202" w:rsidRPr="00271E09" w:rsidRDefault="007D1202" w:rsidP="00903648">
      <w:pPr>
        <w:keepNext/>
        <w:shd w:val="clear" w:color="auto" w:fill="FFFFFF"/>
        <w:tabs>
          <w:tab w:val="left" w:pos="450"/>
        </w:tabs>
        <w:ind w:left="0" w:firstLine="0"/>
        <w:contextualSpacing/>
        <w:outlineLvl w:val="0"/>
        <w:rPr>
          <w:rFonts w:ascii="Times New Roman" w:eastAsia="Times New Roman" w:hAnsi="Times New Roman" w:cs="Times New Roman"/>
          <w:b/>
          <w:sz w:val="24"/>
          <w:szCs w:val="24"/>
          <w:lang w:val="sq-AL"/>
        </w:rPr>
      </w:pPr>
      <w:bookmarkStart w:id="336" w:name="_Toc162361037"/>
      <w:bookmarkStart w:id="337" w:name="_Toc164422894"/>
      <w:r w:rsidRPr="00271E09">
        <w:rPr>
          <w:rFonts w:ascii="Times New Roman" w:eastAsia="Times New Roman" w:hAnsi="Times New Roman" w:cs="Times New Roman"/>
          <w:sz w:val="24"/>
          <w:szCs w:val="24"/>
          <w:lang w:val="sq-AL"/>
        </w:rPr>
        <w:t>1. Të informojë shtetasen</w:t>
      </w:r>
      <w:r w:rsidRPr="00271E09">
        <w:rPr>
          <w:rFonts w:ascii="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D.Gj.</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nr.2104 prot, datë 13.12.2023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nuk ekzistojnë të dhëna që </w:t>
      </w:r>
      <w:r w:rsidRPr="00271E09">
        <w:rPr>
          <w:rFonts w:ascii="Times New Roman" w:hAnsi="Times New Roman" w:cs="Times New Roman"/>
          <w:color w:val="000000" w:themeColor="text1"/>
          <w:sz w:val="24"/>
          <w:szCs w:val="24"/>
          <w:lang w:val="sq-AL"/>
        </w:rPr>
        <w:t xml:space="preserve">V.L. </w:t>
      </w:r>
      <w:r w:rsidRPr="00271E09">
        <w:rPr>
          <w:rFonts w:ascii="Times New Roman" w:eastAsia="Times New Roman" w:hAnsi="Times New Roman" w:cs="Times New Roman"/>
          <w:sz w:val="24"/>
          <w:szCs w:val="24"/>
          <w:lang w:val="sq-AL"/>
        </w:rPr>
        <w:t>të ketë qenë ndonjëherë i survejuar apo të ketë dokumente për të në arkivat e ish-Sigurimit të Shtetit</w:t>
      </w:r>
      <w:r w:rsidRPr="00271E09">
        <w:rPr>
          <w:rFonts w:ascii="Times New Roman" w:hAnsi="Times New Roman" w:cs="Times New Roman"/>
          <w:color w:val="000000" w:themeColor="text1"/>
          <w:sz w:val="24"/>
          <w:szCs w:val="24"/>
          <w:lang w:val="sq-AL"/>
        </w:rPr>
        <w:t>.</w:t>
      </w:r>
      <w:bookmarkEnd w:id="336"/>
      <w:bookmarkEnd w:id="337"/>
      <w:r w:rsidR="000344E3" w:rsidRPr="00271E09">
        <w:rPr>
          <w:rFonts w:ascii="Times New Roman" w:eastAsia="Times New Roman" w:hAnsi="Times New Roman" w:cs="Times New Roman"/>
          <w:sz w:val="24"/>
          <w:szCs w:val="24"/>
          <w:lang w:val="sq-AL"/>
        </w:rPr>
        <w:t xml:space="preserve"> </w:t>
      </w:r>
    </w:p>
    <w:p w:rsidR="007D1202" w:rsidRPr="00271E09" w:rsidRDefault="007D1202" w:rsidP="007D1202">
      <w:pPr>
        <w:keepNext/>
        <w:shd w:val="clear" w:color="auto" w:fill="FFFFFF"/>
        <w:tabs>
          <w:tab w:val="left" w:pos="0"/>
          <w:tab w:val="left" w:pos="450"/>
        </w:tabs>
        <w:spacing w:after="160"/>
        <w:ind w:left="0" w:firstLine="0"/>
        <w:outlineLvl w:val="0"/>
        <w:rPr>
          <w:rFonts w:ascii="Times New Roman" w:eastAsia="Times New Roman" w:hAnsi="Times New Roman" w:cs="Times New Roman"/>
          <w:sz w:val="24"/>
          <w:szCs w:val="24"/>
          <w:lang w:val="sq-AL"/>
        </w:rPr>
      </w:pPr>
      <w:bookmarkStart w:id="338" w:name="_Toc162361038"/>
      <w:bookmarkStart w:id="339" w:name="_Toc164422895"/>
      <w:r w:rsidRPr="00271E09">
        <w:rPr>
          <w:rFonts w:ascii="Times New Roman" w:eastAsia="Times New Roman" w:hAnsi="Times New Roman" w:cs="Times New Roman"/>
          <w:sz w:val="24"/>
          <w:szCs w:val="24"/>
          <w:lang w:val="sq-AL"/>
        </w:rPr>
        <w:t>Ky vendim hyn në fuqi menjëherë.</w:t>
      </w:r>
      <w:bookmarkEnd w:id="338"/>
      <w:bookmarkEnd w:id="339"/>
      <w:r w:rsidRPr="00271E09">
        <w:rPr>
          <w:rFonts w:ascii="Times New Roman" w:eastAsia="Times New Roman" w:hAnsi="Times New Roman" w:cs="Times New Roman"/>
          <w:sz w:val="24"/>
          <w:szCs w:val="24"/>
          <w:lang w:val="sq-AL"/>
        </w:rPr>
        <w:t xml:space="preserve"> </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7D1202" w:rsidRPr="00271E09" w:rsidRDefault="007D1202" w:rsidP="007D1202">
      <w:pPr>
        <w:shd w:val="clear" w:color="auto" w:fill="FFFFFF"/>
        <w:spacing w:line="276" w:lineRule="atLeast"/>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bCs/>
          <w:color w:val="000000"/>
          <w:sz w:val="24"/>
          <w:szCs w:val="24"/>
          <w:bdr w:val="none" w:sz="0" w:space="0" w:color="auto" w:frame="1"/>
          <w:lang w:val="sq-AL"/>
        </w:rPr>
        <w:t>Dr. Albert Nikolla</w:t>
      </w:r>
      <w:r w:rsidRPr="00271E09">
        <w:rPr>
          <w:rFonts w:ascii="Times New Roman" w:eastAsia="Times New Roman" w:hAnsi="Times New Roman" w:cs="Times New Roman"/>
          <w:b/>
          <w:bCs/>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w:t>
      </w:r>
      <w:r w:rsidRPr="00271E09">
        <w:rPr>
          <w:rFonts w:ascii="Times New Roman" w:eastAsia="Times New Roman" w:hAnsi="Times New Roman" w:cs="Times New Roman"/>
          <w:color w:val="000000" w:themeColor="text1"/>
          <w:sz w:val="24"/>
          <w:szCs w:val="24"/>
          <w:lang w:val="sq-AL"/>
        </w:rPr>
        <w:t xml:space="preserve"> Skënder Vrioni</w:t>
      </w:r>
    </w:p>
    <w:p w:rsidR="007D1202" w:rsidRPr="00271E09" w:rsidRDefault="007D1202" w:rsidP="007D1202">
      <w:pPr>
        <w:spacing w:after="160" w:line="240" w:lineRule="auto"/>
        <w:ind w:left="0" w:firstLine="0"/>
        <w:rPr>
          <w:rFonts w:ascii="Times New Roman" w:hAnsi="Times New Roman" w:cs="Times New Roman"/>
          <w:sz w:val="24"/>
          <w:szCs w:val="24"/>
          <w:lang w:val="sq-AL"/>
        </w:rPr>
      </w:pPr>
    </w:p>
    <w:p w:rsidR="007D1202" w:rsidRPr="00271E09" w:rsidRDefault="007D1202" w:rsidP="00ED02DE">
      <w:pPr>
        <w:pStyle w:val="Heading2"/>
      </w:pPr>
      <w:bookmarkStart w:id="340" w:name="_Toc164422896"/>
      <w:r w:rsidRPr="00271E09">
        <w:t>Vendim nr. 75, datë 24.01.2024 (i shkurtuar)</w:t>
      </w:r>
      <w:bookmarkEnd w:id="340"/>
    </w:p>
    <w:p w:rsidR="00A23D99" w:rsidRPr="00271E09" w:rsidRDefault="007D1202" w:rsidP="007D1202">
      <w:pPr>
        <w:keepNext/>
        <w:spacing w:after="160"/>
        <w:ind w:left="0" w:firstLine="0"/>
        <w:outlineLvl w:val="0"/>
        <w:rPr>
          <w:rFonts w:ascii="Times New Roman" w:hAnsi="Times New Roman" w:cs="Times New Roman"/>
          <w:sz w:val="24"/>
          <w:szCs w:val="24"/>
          <w:lang w:val="sq-AL"/>
        </w:rPr>
      </w:pPr>
      <w:bookmarkStart w:id="341" w:name="_Toc162361040"/>
      <w:bookmarkStart w:id="342" w:name="_Toc164422897"/>
      <w:r w:rsidRPr="00271E09">
        <w:rPr>
          <w:rFonts w:ascii="Times New Roman" w:hAnsi="Times New Roman" w:cs="Times New Roman"/>
          <w:color w:val="000000" w:themeColor="text1"/>
          <w:sz w:val="24"/>
          <w:szCs w:val="24"/>
          <w:lang w:val="sq-AL"/>
        </w:rPr>
        <w:t>Bazuar në nenin 5, nenin 19, 20, 21, 23 e vijues të</w:t>
      </w:r>
      <w:r w:rsidR="009A4A19" w:rsidRPr="00271E09">
        <w:rPr>
          <w:rFonts w:ascii="Times New Roman" w:hAnsi="Times New Roman" w:cs="Times New Roman"/>
          <w:color w:val="000000" w:themeColor="text1"/>
          <w:sz w:val="24"/>
          <w:szCs w:val="24"/>
          <w:lang w:val="sq-AL"/>
        </w:rPr>
        <w:t xml:space="preserve"> ligjit nr. 45/2015</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themeColor="text1"/>
          <w:sz w:val="24"/>
          <w:szCs w:val="24"/>
          <w:lang w:val="sq-AL"/>
        </w:rPr>
        <w:t xml:space="preserve">, i ndryshuar, </w:t>
      </w:r>
      <w:r w:rsidRPr="00271E09">
        <w:rPr>
          <w:rFonts w:ascii="Times New Roman" w:hAnsi="Times New Roman" w:cs="Times New Roman"/>
          <w:color w:val="000000" w:themeColor="text1"/>
          <w:sz w:val="24"/>
          <w:szCs w:val="24"/>
          <w:lang w:val="sq-AL"/>
        </w:rPr>
        <w:t>ligjit nr. 8480, datë 27.5.1999</w:t>
      </w:r>
      <w:r w:rsidR="001C5D19" w:rsidRPr="00271E09">
        <w:rPr>
          <w:rFonts w:ascii="Times New Roman" w:hAnsi="Times New Roman" w:cs="Times New Roman"/>
          <w:color w:val="000000" w:themeColor="text1"/>
          <w:sz w:val="24"/>
          <w:szCs w:val="24"/>
          <w:lang w:val="sq-AL"/>
        </w:rPr>
        <w:t xml:space="preserve"> “Për </w:t>
      </w:r>
      <w:r w:rsidRPr="00271E09">
        <w:rPr>
          <w:rFonts w:ascii="Times New Roman" w:hAnsi="Times New Roman" w:cs="Times New Roman"/>
          <w:color w:val="000000" w:themeColor="text1"/>
          <w:sz w:val="24"/>
          <w:szCs w:val="24"/>
          <w:lang w:val="sq-AL"/>
        </w:rPr>
        <w:t xml:space="preserve">funksionimin e organeve kolegjiale të administratës shtetërore dhe enteve publike”, </w:t>
      </w:r>
      <w:r w:rsidRPr="00271E09">
        <w:rPr>
          <w:rFonts w:ascii="Times New Roman" w:hAnsi="Times New Roman" w:cs="Times New Roman"/>
          <w:sz w:val="24"/>
          <w:szCs w:val="24"/>
          <w:lang w:val="sq-AL"/>
        </w:rPr>
        <w:t>Autoriteti për Informim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bookmarkEnd w:id="341"/>
      <w:bookmarkEnd w:id="342"/>
    </w:p>
    <w:p w:rsidR="007D1202" w:rsidRPr="00271E09" w:rsidRDefault="007D1202" w:rsidP="00A23D99">
      <w:pPr>
        <w:keepNext/>
        <w:spacing w:before="240" w:after="160"/>
        <w:ind w:left="0" w:firstLine="0"/>
        <w:jc w:val="center"/>
        <w:outlineLvl w:val="0"/>
        <w:rPr>
          <w:rFonts w:ascii="Times New Roman" w:eastAsia="Times New Roman" w:hAnsi="Times New Roman" w:cs="Times New Roman"/>
          <w:b/>
          <w:color w:val="000000" w:themeColor="text1"/>
          <w:sz w:val="24"/>
          <w:szCs w:val="24"/>
          <w:lang w:val="sq-AL"/>
        </w:rPr>
      </w:pPr>
      <w:bookmarkStart w:id="343" w:name="_Toc162361041"/>
      <w:bookmarkStart w:id="344" w:name="_Toc164422898"/>
      <w:r w:rsidRPr="00271E09">
        <w:rPr>
          <w:rFonts w:ascii="Times New Roman" w:eastAsia="Times New Roman" w:hAnsi="Times New Roman" w:cs="Times New Roman"/>
          <w:b/>
          <w:color w:val="000000" w:themeColor="text1"/>
          <w:sz w:val="24"/>
          <w:szCs w:val="24"/>
          <w:lang w:val="sq-AL"/>
        </w:rPr>
        <w:t>V E N D O S I:</w:t>
      </w:r>
      <w:bookmarkEnd w:id="343"/>
      <w:bookmarkEnd w:id="344"/>
    </w:p>
    <w:p w:rsidR="007D1202" w:rsidRPr="00271E09" w:rsidRDefault="007D1202" w:rsidP="00A23D99">
      <w:pPr>
        <w:spacing w:before="240" w:after="160"/>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1.Të informojë shtetasin M.L, për sa kërkohet në shkresën </w:t>
      </w:r>
      <w:r w:rsidRPr="00271E09">
        <w:rPr>
          <w:rFonts w:ascii="Times New Roman" w:eastAsia="Times New Roman" w:hAnsi="Times New Roman" w:cs="Times New Roman"/>
          <w:color w:val="000000" w:themeColor="text1"/>
          <w:sz w:val="24"/>
          <w:szCs w:val="24"/>
          <w:lang w:val="sq-AL"/>
        </w:rPr>
        <w:t>nr.1655 prot., datë 28.08.2023</w:t>
      </w:r>
      <w:r w:rsidRPr="00271E09">
        <w:rPr>
          <w:rFonts w:ascii="Times New Roman" w:hAnsi="Times New Roman" w:cs="Times New Roman"/>
          <w:color w:val="000000" w:themeColor="text1"/>
          <w:sz w:val="24"/>
          <w:szCs w:val="24"/>
          <w:lang w:val="sq-AL"/>
        </w:rPr>
        <w:t xml:space="preserve">, ku mbi bazën e verifikimeve të kryera deri tani, ka dokumente në arkivat e ish-Sigurimit të Shtetit si më poshtë: </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Dosje nr. 394, vendim nr. 5, datë 16.06.1989,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M.L.</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Dosje nr. 714, vendim nr. 4, datë 31.03.1990,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3 (tre)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hAnsi="Times New Roman" w:cs="Times New Roman"/>
          <w:color w:val="000000" w:themeColor="text1"/>
          <w:sz w:val="24"/>
          <w:szCs w:val="24"/>
          <w:lang w:val="sq-AL"/>
        </w:rPr>
        <w:t>M.L.</w:t>
      </w:r>
    </w:p>
    <w:p w:rsidR="007D1202" w:rsidRPr="00271E09" w:rsidRDefault="007D1202" w:rsidP="00CE7E80">
      <w:pPr>
        <w:widowControl w:val="0"/>
        <w:numPr>
          <w:ilvl w:val="0"/>
          <w:numId w:val="22"/>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Regjistri i agjentur</w:t>
      </w:r>
      <w:r w:rsidRPr="00271E09">
        <w:rPr>
          <w:rFonts w:ascii="Times New Roman" w:hAnsi="Times New Roman" w:cs="Times New Roman"/>
          <w:color w:val="000000" w:themeColor="text1"/>
          <w:sz w:val="24"/>
          <w:szCs w:val="24"/>
          <w:lang w:val="sq-AL"/>
        </w:rPr>
        <w:t>ë</w:t>
      </w:r>
      <w:r w:rsidRPr="00271E09">
        <w:rPr>
          <w:rFonts w:ascii="Times New Roman" w:eastAsia="Times New Roman" w:hAnsi="Times New Roman" w:cs="Times New Roman"/>
          <w:color w:val="000000" w:themeColor="text1"/>
          <w:sz w:val="24"/>
          <w:szCs w:val="24"/>
          <w:lang w:val="sq-AL"/>
        </w:rPr>
        <w:t>s, model K.I</w:t>
      </w:r>
      <w:r w:rsidR="00903648" w:rsidRPr="00271E09">
        <w:rPr>
          <w:rFonts w:ascii="Times New Roman" w:eastAsia="Times New Roman" w:hAnsi="Times New Roman" w:cs="Times New Roman"/>
          <w:color w:val="000000" w:themeColor="text1"/>
          <w:sz w:val="24"/>
          <w:szCs w:val="24"/>
          <w:lang w:val="sq-AL"/>
        </w:rPr>
        <w:t>.</w:t>
      </w:r>
      <w:r w:rsidRPr="00271E09">
        <w:rPr>
          <w:rFonts w:ascii="Times New Roman" w:eastAsia="Times New Roman" w:hAnsi="Times New Roman" w:cs="Times New Roman"/>
          <w:color w:val="000000" w:themeColor="text1"/>
          <w:sz w:val="24"/>
          <w:szCs w:val="24"/>
          <w:lang w:val="sq-AL"/>
        </w:rPr>
        <w:t xml:space="preserve"> konkretisht rreshti me numër rendor 9631, </w:t>
      </w:r>
      <w:r w:rsidRPr="00271E09">
        <w:rPr>
          <w:rFonts w:ascii="Times New Roman" w:hAnsi="Times New Roman" w:cs="Times New Roman"/>
          <w:color w:val="000000" w:themeColor="text1"/>
          <w:sz w:val="24"/>
          <w:szCs w:val="24"/>
          <w:lang w:val="sq-AL"/>
        </w:rPr>
        <w:t>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w:t>
      </w:r>
      <w:r w:rsidRPr="00271E09">
        <w:rPr>
          <w:rFonts w:ascii="Times New Roman" w:eastAsia="Times New Roman" w:hAnsi="Times New Roman" w:cs="Times New Roman"/>
          <w:color w:val="000000" w:themeColor="text1"/>
          <w:sz w:val="24"/>
          <w:szCs w:val="24"/>
          <w:lang w:val="sq-AL"/>
        </w:rPr>
        <w:t xml:space="preserve">, që ekzistojnë në arkivat e Autoritetit, për subjektin </w:t>
      </w:r>
      <w:r w:rsidRPr="00271E09">
        <w:rPr>
          <w:rFonts w:ascii="Times New Roman" w:hAnsi="Times New Roman" w:cs="Times New Roman"/>
          <w:color w:val="000000" w:themeColor="text1"/>
          <w:sz w:val="24"/>
          <w:szCs w:val="24"/>
          <w:lang w:val="sq-AL"/>
        </w:rPr>
        <w:t>M.L.</w:t>
      </w:r>
    </w:p>
    <w:p w:rsidR="007D1202" w:rsidRPr="00271E09" w:rsidRDefault="007D1202" w:rsidP="00903648">
      <w:pPr>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2.T’i jepet shtetasit M. L dokumentacioni i sipërcituar, në trajtë fotokopje.</w:t>
      </w:r>
      <w:r w:rsidR="000344E3" w:rsidRPr="00271E09">
        <w:rPr>
          <w:rFonts w:ascii="Times New Roman" w:hAnsi="Times New Roman" w:cs="Times New Roman"/>
          <w:color w:val="000000" w:themeColor="text1"/>
          <w:sz w:val="24"/>
          <w:szCs w:val="24"/>
          <w:lang w:val="sq-AL"/>
        </w:rPr>
        <w:t xml:space="preserve"> </w:t>
      </w:r>
    </w:p>
    <w:p w:rsidR="0041199D" w:rsidRPr="00271E09" w:rsidRDefault="007D1202" w:rsidP="00ED02DE">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7D1202" w:rsidRPr="00271E09" w:rsidRDefault="007D1202" w:rsidP="007D1202">
      <w:pPr>
        <w:tabs>
          <w:tab w:val="left" w:pos="0"/>
        </w:tabs>
        <w:spacing w:after="160"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Ky vendim hyn në fuqi menjëherë. </w:t>
      </w:r>
    </w:p>
    <w:p w:rsidR="007D1202" w:rsidRPr="00271E09" w:rsidRDefault="007D1202" w:rsidP="007D1202">
      <w:pPr>
        <w:keepNext/>
        <w:shd w:val="clear" w:color="auto" w:fill="FFFFFF"/>
        <w:tabs>
          <w:tab w:val="left" w:pos="450"/>
        </w:tabs>
        <w:spacing w:after="200"/>
        <w:ind w:left="0" w:firstLine="0"/>
        <w:contextualSpacing/>
        <w:outlineLvl w:val="0"/>
        <w:rPr>
          <w:rFonts w:ascii="Times New Roman" w:eastAsia="Times New Roman" w:hAnsi="Times New Roman" w:cs="Times New Roman"/>
          <w:sz w:val="24"/>
          <w:szCs w:val="24"/>
          <w:lang w:val="sq-AL"/>
        </w:rPr>
      </w:pPr>
      <w:bookmarkStart w:id="345" w:name="_Toc162361042"/>
      <w:bookmarkStart w:id="346" w:name="_Toc164422899"/>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45"/>
      <w:bookmarkEnd w:id="346"/>
    </w:p>
    <w:p w:rsidR="007D1202" w:rsidRPr="00271E09" w:rsidRDefault="007D1202" w:rsidP="007D1202">
      <w:pPr>
        <w:spacing w:after="160" w:line="259" w:lineRule="auto"/>
        <w:ind w:left="0" w:firstLine="0"/>
        <w:rPr>
          <w:rFonts w:ascii="Times New Roman" w:hAnsi="Times New Roman" w:cs="Times New Roman"/>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bCs/>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 xml:space="preserve">Altin Hoxha, Gjergj Marku, Skënder Vrioni </w:t>
      </w:r>
    </w:p>
    <w:p w:rsidR="0087751A" w:rsidRPr="00271E09" w:rsidRDefault="0087751A" w:rsidP="007D6A84">
      <w:pPr>
        <w:pStyle w:val="Heading2"/>
      </w:pPr>
    </w:p>
    <w:p w:rsidR="000F478F" w:rsidRPr="00271E09" w:rsidRDefault="000F478F" w:rsidP="00ED02DE">
      <w:pPr>
        <w:pStyle w:val="Heading2"/>
      </w:pPr>
      <w:bookmarkStart w:id="347" w:name="_Toc164422900"/>
      <w:r w:rsidRPr="00271E09">
        <w:t>Vendim nr. 83, datë 05.02.2024 (i shkurtuar)</w:t>
      </w:r>
      <w:bookmarkEnd w:id="347"/>
    </w:p>
    <w:p w:rsidR="00954C8D" w:rsidRDefault="00954C8D" w:rsidP="00954C8D">
      <w:pPr>
        <w:spacing w:line="240" w:lineRule="auto"/>
        <w:ind w:left="0" w:firstLine="0"/>
        <w:rPr>
          <w:rFonts w:ascii="Times New Roman" w:eastAsia="Calibri" w:hAnsi="Times New Roman" w:cs="Times New Roman"/>
          <w:color w:val="000000"/>
          <w:sz w:val="24"/>
          <w:szCs w:val="24"/>
          <w:lang w:val="sq-AL"/>
        </w:rPr>
      </w:pPr>
      <w:r w:rsidRPr="00954C8D">
        <w:rPr>
          <w:rFonts w:ascii="Times New Roman" w:eastAsia="Calibri" w:hAnsi="Times New Roman" w:cs="Times New Roman"/>
          <w:color w:val="000000"/>
          <w:sz w:val="24"/>
          <w:szCs w:val="24"/>
          <w:lang w:val="sq-AL"/>
        </w:rPr>
        <w:t>Bazuar në nenin 5, 19, 20, 22 e vijues të ligjit nr. 45/2015 “Për të Drejtën e Informimit për Dokumentet e ish-Sigurimit të Shtetit të Republikës Popullore Socialiste të Shqipërisë”, i ndryshuar, ligjit nr. 8480, datë 27.5.1999 “Për Funksionimin e Organeve Kolegjiale të Administratës Shtetërore dhe Enteve Publike”, Autoritetit për Informim mbi Dokumentet e ish - Sigurimit të Shtetit</w:t>
      </w:r>
    </w:p>
    <w:p w:rsidR="00ED02DE" w:rsidRPr="00954C8D" w:rsidRDefault="00ED02DE" w:rsidP="00954C8D">
      <w:pPr>
        <w:spacing w:line="240" w:lineRule="auto"/>
        <w:ind w:left="0" w:firstLine="0"/>
        <w:rPr>
          <w:rFonts w:ascii="Times New Roman" w:eastAsia="Calibri" w:hAnsi="Times New Roman" w:cs="Times New Roman"/>
          <w:color w:val="000000"/>
          <w:sz w:val="24"/>
          <w:szCs w:val="24"/>
          <w:lang w:val="sq-AL"/>
        </w:rPr>
      </w:pPr>
    </w:p>
    <w:p w:rsidR="0041199D" w:rsidRPr="00271E09" w:rsidRDefault="000F478F" w:rsidP="00383071">
      <w:pPr>
        <w:spacing w:line="259"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0F478F" w:rsidRPr="00271E09" w:rsidRDefault="000F478F" w:rsidP="0041199D">
      <w:pPr>
        <w:keepNext/>
        <w:widowControl w:val="0"/>
        <w:numPr>
          <w:ilvl w:val="0"/>
          <w:numId w:val="1"/>
        </w:numPr>
        <w:shd w:val="clear" w:color="auto" w:fill="FFFFFF"/>
        <w:tabs>
          <w:tab w:val="left" w:pos="450"/>
        </w:tabs>
        <w:spacing w:after="200" w:line="240" w:lineRule="auto"/>
        <w:ind w:left="450" w:hanging="540"/>
        <w:contextualSpacing/>
        <w:outlineLvl w:val="0"/>
        <w:rPr>
          <w:rFonts w:ascii="Times New Roman" w:eastAsia="Times New Roman" w:hAnsi="Times New Roman" w:cs="Times New Roman"/>
          <w:b/>
          <w:sz w:val="24"/>
          <w:szCs w:val="24"/>
          <w:lang w:val="sq-AL"/>
        </w:rPr>
      </w:pPr>
      <w:bookmarkStart w:id="348" w:name="_Toc162361045"/>
      <w:bookmarkStart w:id="349" w:name="_Toc164422901"/>
      <w:r w:rsidRPr="00271E09">
        <w:rPr>
          <w:rFonts w:ascii="Times New Roman" w:eastAsia="Times New Roman" w:hAnsi="Times New Roman" w:cs="Times New Roman"/>
          <w:sz w:val="24"/>
          <w:szCs w:val="24"/>
          <w:lang w:val="sq-AL"/>
        </w:rPr>
        <w:t>Të informojë shtetasin</w:t>
      </w:r>
      <w:r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A.Gj</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2136 prot., datë 19.12.2023</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për shtetasen H.Z.Gj</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e survejuar </w:t>
      </w:r>
      <w:r w:rsidRPr="00271E09">
        <w:rPr>
          <w:rFonts w:ascii="Times New Roman" w:eastAsia="Times New Roman" w:hAnsi="Times New Roman" w:cs="Times New Roman"/>
          <w:sz w:val="24"/>
          <w:szCs w:val="24"/>
          <w:lang w:val="sq-AL"/>
        </w:rPr>
        <w:t>apo të ketë dokumente për të në arkivat e ish-Sigurimit të Shtetit.</w:t>
      </w:r>
      <w:bookmarkEnd w:id="348"/>
      <w:bookmarkEnd w:id="349"/>
      <w:r w:rsidR="000344E3"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450" w:firstLine="0"/>
        <w:contextualSpacing/>
        <w:jc w:val="left"/>
        <w:outlineLvl w:val="0"/>
        <w:rPr>
          <w:rFonts w:ascii="Times New Roman" w:eastAsia="Times New Roman" w:hAnsi="Times New Roman" w:cs="Times New Roman"/>
          <w:b/>
          <w:sz w:val="24"/>
          <w:szCs w:val="24"/>
          <w:lang w:val="sq-AL"/>
        </w:rPr>
      </w:pPr>
    </w:p>
    <w:p w:rsidR="000F478F" w:rsidRPr="00271E09" w:rsidRDefault="000F478F" w:rsidP="000F478F">
      <w:pPr>
        <w:keepNext/>
        <w:shd w:val="clear" w:color="auto" w:fill="FFFFFF"/>
        <w:tabs>
          <w:tab w:val="left" w:pos="0"/>
          <w:tab w:val="left" w:pos="450"/>
        </w:tabs>
        <w:spacing w:line="259" w:lineRule="auto"/>
        <w:ind w:left="0" w:firstLine="0"/>
        <w:jc w:val="left"/>
        <w:outlineLvl w:val="0"/>
        <w:rPr>
          <w:rFonts w:ascii="Times New Roman" w:eastAsia="Times New Roman" w:hAnsi="Times New Roman" w:cs="Times New Roman"/>
          <w:sz w:val="24"/>
          <w:szCs w:val="24"/>
          <w:lang w:val="sq-AL"/>
        </w:rPr>
      </w:pPr>
      <w:bookmarkStart w:id="350" w:name="_Toc162361046"/>
      <w:bookmarkStart w:id="351" w:name="_Toc164422902"/>
      <w:r w:rsidRPr="00271E09">
        <w:rPr>
          <w:rFonts w:ascii="Times New Roman" w:eastAsia="Times New Roman" w:hAnsi="Times New Roman" w:cs="Times New Roman"/>
          <w:sz w:val="24"/>
          <w:szCs w:val="24"/>
          <w:lang w:val="sq-AL"/>
        </w:rPr>
        <w:t>Ky vendim hyn në fuqi menjëherë.</w:t>
      </w:r>
      <w:bookmarkEnd w:id="350"/>
      <w:bookmarkEnd w:id="351"/>
      <w:r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b/>
          <w:bCs/>
          <w:color w:val="000000"/>
          <w:sz w:val="24"/>
          <w:szCs w:val="24"/>
          <w:bdr w:val="none" w:sz="0" w:space="0" w:color="auto" w:frame="1"/>
          <w:lang w:val="sq-AL" w:eastAsia="en-GB"/>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52" w:name="_Toc162361047"/>
      <w:bookmarkStart w:id="353" w:name="_Toc164422903"/>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52"/>
      <w:bookmarkEnd w:id="353"/>
    </w:p>
    <w:p w:rsidR="000F478F" w:rsidRPr="00271E09" w:rsidRDefault="000F478F" w:rsidP="000F478F">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Altin Hoxha, Gjergj Marku, Skënder Vrioni</w:t>
      </w:r>
    </w:p>
    <w:p w:rsidR="000F478F" w:rsidRPr="00271E09" w:rsidRDefault="000F478F" w:rsidP="00ED02DE">
      <w:pPr>
        <w:pStyle w:val="Heading2"/>
      </w:pPr>
    </w:p>
    <w:p w:rsidR="000F478F" w:rsidRPr="00271E09" w:rsidRDefault="000F478F" w:rsidP="00ED02DE">
      <w:pPr>
        <w:pStyle w:val="Heading2"/>
      </w:pPr>
      <w:bookmarkStart w:id="354" w:name="_Toc164422904"/>
      <w:r w:rsidRPr="00271E09">
        <w:t>Vendim nr. 84, datë 05.02.2024 (i shkurtuar)</w:t>
      </w:r>
      <w:bookmarkEnd w:id="354"/>
    </w:p>
    <w:p w:rsidR="00954C8D" w:rsidRDefault="00954C8D" w:rsidP="00954C8D">
      <w:pPr>
        <w:spacing w:line="240" w:lineRule="auto"/>
        <w:ind w:left="0" w:firstLine="0"/>
        <w:rPr>
          <w:rFonts w:ascii="Times New Roman" w:eastAsia="Calibri" w:hAnsi="Times New Roman" w:cs="Times New Roman"/>
          <w:color w:val="000000"/>
          <w:sz w:val="24"/>
          <w:szCs w:val="24"/>
          <w:lang w:val="sq-AL"/>
        </w:rPr>
      </w:pPr>
      <w:bookmarkStart w:id="355" w:name="_Toc162361050"/>
      <w:r w:rsidRPr="00954C8D">
        <w:rPr>
          <w:rFonts w:ascii="Times New Roman" w:eastAsia="Calibri" w:hAnsi="Times New Roman" w:cs="Times New Roman"/>
          <w:color w:val="000000"/>
          <w:sz w:val="24"/>
          <w:szCs w:val="24"/>
          <w:lang w:val="sq-AL"/>
        </w:rPr>
        <w:t>Bazuar në nenin 5, 19, 20, 21 e vijues të ligjit nr. 45/2015 “Për të Drejtën e Informimit për Dokumentet e ish-Sigurimit të Shtetit të Republikës Popullore Socialiste të Shqipërisë”, i ndryshuar, ligjit nr. 8480, datë 27.5.1999 “Për Funksionimin e Organeve Kolegjiale të Administratës Shtetërore dhe Enteve Publike”, Autoritetit për Informim mbi Dokumentet e ish - Sigurimit të Shtetit</w:t>
      </w:r>
    </w:p>
    <w:p w:rsidR="00ED02DE" w:rsidRPr="00954C8D" w:rsidRDefault="00ED02DE" w:rsidP="00954C8D">
      <w:pPr>
        <w:spacing w:line="240" w:lineRule="auto"/>
        <w:ind w:left="0" w:firstLine="0"/>
        <w:rPr>
          <w:rFonts w:ascii="Times New Roman" w:eastAsia="Calibri" w:hAnsi="Times New Roman" w:cs="Times New Roman"/>
          <w:color w:val="000000"/>
          <w:sz w:val="24"/>
          <w:szCs w:val="24"/>
          <w:lang w:val="sq-AL"/>
        </w:rPr>
      </w:pPr>
    </w:p>
    <w:p w:rsidR="0041199D" w:rsidRPr="00383071" w:rsidRDefault="000F478F" w:rsidP="00383071">
      <w:pPr>
        <w:keepNext/>
        <w:widowControl w:val="0"/>
        <w:spacing w:line="259" w:lineRule="auto"/>
        <w:ind w:left="0" w:firstLine="0"/>
        <w:jc w:val="center"/>
        <w:outlineLvl w:val="0"/>
        <w:rPr>
          <w:rFonts w:ascii="Times New Roman" w:eastAsia="Times New Roman" w:hAnsi="Times New Roman" w:cs="Times New Roman"/>
          <w:b/>
          <w:sz w:val="24"/>
          <w:szCs w:val="24"/>
          <w:lang w:val="sq-AL"/>
        </w:rPr>
      </w:pPr>
      <w:bookmarkStart w:id="356" w:name="_Toc164422905"/>
      <w:r w:rsidRPr="00271E09">
        <w:rPr>
          <w:rFonts w:ascii="Times New Roman" w:eastAsia="Times New Roman" w:hAnsi="Times New Roman" w:cs="Times New Roman"/>
          <w:b/>
          <w:sz w:val="24"/>
          <w:szCs w:val="24"/>
          <w:lang w:val="sq-AL"/>
        </w:rPr>
        <w:t>V E N D O S I:</w:t>
      </w:r>
      <w:bookmarkEnd w:id="355"/>
      <w:bookmarkEnd w:id="356"/>
    </w:p>
    <w:p w:rsidR="000F478F" w:rsidRPr="00271E09" w:rsidRDefault="000F478F" w:rsidP="0041199D">
      <w:pPr>
        <w:numPr>
          <w:ilvl w:val="0"/>
          <w:numId w:val="56"/>
        </w:numPr>
        <w:spacing w:after="160" w:line="240" w:lineRule="auto"/>
        <w:rPr>
          <w:rFonts w:ascii="Times New Roman" w:eastAsia="Times New Roman" w:hAnsi="Times New Roman" w:cs="Times New Roman"/>
          <w:b/>
          <w:sz w:val="24"/>
          <w:szCs w:val="24"/>
          <w:lang w:val="sq-AL"/>
        </w:rPr>
      </w:pPr>
      <w:r w:rsidRPr="00271E09">
        <w:rPr>
          <w:rFonts w:ascii="Times New Roman" w:eastAsia="Times New Roman" w:hAnsi="Times New Roman" w:cs="Times New Roman"/>
          <w:sz w:val="24"/>
          <w:szCs w:val="24"/>
          <w:lang w:val="sq-AL"/>
        </w:rPr>
        <w:t>Të informojë shtetasin</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eastAsia="Times New Roman" w:hAnsi="Times New Roman" w:cs="Times New Roman"/>
          <w:color w:val="000000" w:themeColor="text1"/>
          <w:sz w:val="24"/>
          <w:szCs w:val="24"/>
          <w:lang w:val="sq-AL" w:bidi="en-US"/>
        </w:rPr>
        <w:t xml:space="preserve">M.Gj.L. </w:t>
      </w:r>
      <w:r w:rsidRPr="00271E09">
        <w:rPr>
          <w:rFonts w:ascii="Times New Roman" w:eastAsia="Times New Roman" w:hAnsi="Times New Roman" w:cs="Times New Roman"/>
          <w:sz w:val="24"/>
          <w:szCs w:val="24"/>
          <w:lang w:val="sq-AL"/>
        </w:rPr>
        <w:t xml:space="preserve">për sa kërkohet në shkresën </w:t>
      </w:r>
      <w:r w:rsidRPr="00271E09">
        <w:rPr>
          <w:rFonts w:ascii="Times New Roman" w:eastAsia="Times New Roman" w:hAnsi="Times New Roman" w:cs="Times New Roman"/>
          <w:sz w:val="24"/>
          <w:szCs w:val="24"/>
          <w:lang w:val="sq-AL" w:bidi="en-US"/>
        </w:rPr>
        <w:t>nr. 11 prot., datë 04.01.2024</w:t>
      </w:r>
      <w:r w:rsidRPr="00271E09">
        <w:rPr>
          <w:rFonts w:ascii="Times New Roman" w:eastAsia="Times New Roman" w:hAnsi="Times New Roman" w:cs="Times New Roman"/>
          <w:color w:val="000000" w:themeColor="text1"/>
          <w:sz w:val="24"/>
          <w:szCs w:val="24"/>
          <w:lang w:val="sq-AL"/>
        </w:rPr>
        <w:t>, ku mbi bazën e dokumentacionit të disponueshëm nga ana jonë</w:t>
      </w:r>
      <w:r w:rsidR="00B71C2E" w:rsidRPr="00271E09">
        <w:rPr>
          <w:rFonts w:ascii="Times New Roman" w:eastAsia="Times New Roman" w:hAnsi="Times New Roman" w:cs="Times New Roman"/>
          <w:color w:val="000000" w:themeColor="text1"/>
          <w:sz w:val="24"/>
          <w:szCs w:val="24"/>
          <w:lang w:val="sq-AL"/>
        </w:rPr>
        <w:t xml:space="preserve">, si dhe </w:t>
      </w:r>
      <w:r w:rsidRPr="00271E09">
        <w:rPr>
          <w:rFonts w:ascii="Times New Roman" w:eastAsia="Times New Roman" w:hAnsi="Times New Roman" w:cs="Times New Roman"/>
          <w:sz w:val="24"/>
          <w:szCs w:val="24"/>
          <w:lang w:val="sq-AL"/>
        </w:rPr>
        <w:t>nga verifikimet e kryera bazuar në vendimin e Autoritetit, që përcakton protokollin standard të kërkimit, nuk ekzistojnë të dhëna që të ketë qenë ndonjëherë i survejuar apo të ketë dokumente për të në arkivat e ish-Sigurimit të Shtetit, të ketë qenë bashkëpunëtor i ish-Sigurimit të Shtetit</w:t>
      </w:r>
      <w:r w:rsidR="00B71C2E" w:rsidRPr="00271E09">
        <w:rPr>
          <w:rFonts w:ascii="Times New Roman" w:eastAsia="Times New Roman" w:hAnsi="Times New Roman" w:cs="Times New Roman"/>
          <w:sz w:val="24"/>
          <w:szCs w:val="24"/>
          <w:lang w:val="sq-AL"/>
        </w:rPr>
        <w:t xml:space="preserve">, si dhe </w:t>
      </w:r>
      <w:r w:rsidRPr="00271E09">
        <w:rPr>
          <w:rFonts w:ascii="Times New Roman" w:eastAsia="Times New Roman" w:hAnsi="Times New Roman" w:cs="Times New Roman"/>
          <w:sz w:val="24"/>
          <w:szCs w:val="24"/>
          <w:lang w:val="sq-AL"/>
        </w:rPr>
        <w:t>të ketë qenë i favorizuar nga ish-Sigurimi i Shtetit.</w:t>
      </w:r>
      <w:r w:rsidR="000344E3"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b/>
          <w:sz w:val="24"/>
          <w:szCs w:val="24"/>
          <w:lang w:val="sq-AL"/>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57" w:name="_Toc162361051"/>
      <w:bookmarkStart w:id="358" w:name="_Toc164422906"/>
      <w:r w:rsidRPr="00271E09">
        <w:rPr>
          <w:rFonts w:ascii="Times New Roman" w:eastAsia="Times New Roman" w:hAnsi="Times New Roman" w:cs="Times New Roman"/>
          <w:sz w:val="24"/>
          <w:szCs w:val="24"/>
          <w:lang w:val="sq-AL"/>
        </w:rPr>
        <w:t>Ky vendim hyn në fuqi menjëherë.</w:t>
      </w:r>
      <w:bookmarkEnd w:id="357"/>
      <w:bookmarkEnd w:id="358"/>
      <w:r w:rsidR="000344E3" w:rsidRPr="00271E09">
        <w:rPr>
          <w:rFonts w:ascii="Times New Roman" w:eastAsia="Times New Roman" w:hAnsi="Times New Roman" w:cs="Times New Roman"/>
          <w:sz w:val="24"/>
          <w:szCs w:val="24"/>
          <w:lang w:val="sq-AL"/>
        </w:rPr>
        <w:t xml:space="preserve"> </w:t>
      </w:r>
    </w:p>
    <w:p w:rsidR="000F478F" w:rsidRPr="00271E09" w:rsidRDefault="000F478F" w:rsidP="000F478F">
      <w:pPr>
        <w:shd w:val="clear" w:color="auto" w:fill="FFFFFF"/>
        <w:spacing w:line="259" w:lineRule="auto"/>
        <w:jc w:val="left"/>
        <w:rPr>
          <w:rFonts w:ascii="Times New Roman" w:eastAsia="Times New Roman" w:hAnsi="Times New Roman" w:cs="Times New Roman"/>
          <w:b/>
          <w:bCs/>
          <w:color w:val="000000"/>
          <w:sz w:val="24"/>
          <w:szCs w:val="24"/>
          <w:bdr w:val="none" w:sz="0" w:space="0" w:color="auto" w:frame="1"/>
          <w:lang w:val="sq-AL"/>
        </w:rPr>
      </w:pP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0F478F" w:rsidRPr="00271E09" w:rsidRDefault="000F478F" w:rsidP="00ED02DE">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sz w:val="24"/>
          <w:szCs w:val="24"/>
          <w:lang w:val="sq-AL"/>
        </w:rPr>
        <w:t>Dr. Albert Nikolla</w:t>
      </w:r>
      <w:r w:rsidRPr="00271E09">
        <w:rPr>
          <w:rFonts w:ascii="Times New Roman" w:eastAsia="Times New Roman" w:hAnsi="Times New Roman" w:cs="Times New Roman"/>
          <w:b/>
          <w:sz w:val="24"/>
          <w:szCs w:val="24"/>
          <w:lang w:val="sq-AL"/>
        </w:rPr>
        <w:t>,</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 Skënder Vrioni</w:t>
      </w:r>
    </w:p>
    <w:p w:rsidR="000F478F" w:rsidRPr="00271E09" w:rsidRDefault="000F478F" w:rsidP="00ED02DE">
      <w:pPr>
        <w:pStyle w:val="Heading2"/>
      </w:pPr>
      <w:bookmarkStart w:id="359" w:name="_Toc164422907"/>
      <w:r w:rsidRPr="00271E09">
        <w:t>Vendim nr. 85, datë 05.02.2024 (i shkurtuar)</w:t>
      </w:r>
      <w:bookmarkEnd w:id="359"/>
    </w:p>
    <w:p w:rsidR="00954C8D" w:rsidRDefault="00954C8D" w:rsidP="00954C8D">
      <w:pPr>
        <w:spacing w:line="240" w:lineRule="auto"/>
        <w:ind w:left="0" w:firstLine="0"/>
        <w:rPr>
          <w:rFonts w:ascii="Times New Roman" w:eastAsia="Calibri" w:hAnsi="Times New Roman" w:cs="Times New Roman"/>
          <w:color w:val="000000"/>
          <w:sz w:val="24"/>
          <w:szCs w:val="24"/>
          <w:lang w:val="sq-AL"/>
        </w:rPr>
      </w:pPr>
      <w:r w:rsidRPr="00954C8D">
        <w:rPr>
          <w:rFonts w:ascii="Times New Roman" w:eastAsia="Calibri" w:hAnsi="Times New Roman" w:cs="Times New Roman"/>
          <w:color w:val="000000"/>
          <w:sz w:val="24"/>
          <w:szCs w:val="24"/>
          <w:lang w:val="sq-AL"/>
        </w:rPr>
        <w:t>Bazuar në nenin 5, 19, 20, 21 e vijues të ligjit nr. 45/2015 “Për të Drejtën e Informimit për Dokumentet e ish-Sigurimit të Shtetit të Republikës Popullore Socialiste të Shqipërisë”, i ndryshuar, ligjit nr. 8480, datë 27.5.1999 “Për Funksionimin e Organeve Kolegjiale të Administratës Shtetërore dhe Enteve Publike”, Autoritetit për Informim mbi Dokumentet e ish - Sigurimit të Shtetit</w:t>
      </w:r>
    </w:p>
    <w:p w:rsidR="00ED02DE" w:rsidRPr="00954C8D" w:rsidRDefault="00ED02DE" w:rsidP="00954C8D">
      <w:pPr>
        <w:spacing w:line="240" w:lineRule="auto"/>
        <w:ind w:left="0" w:firstLine="0"/>
        <w:rPr>
          <w:rFonts w:ascii="Times New Roman" w:eastAsia="Calibri" w:hAnsi="Times New Roman" w:cs="Times New Roman"/>
          <w:color w:val="000000"/>
          <w:sz w:val="24"/>
          <w:szCs w:val="24"/>
          <w:lang w:val="sq-AL"/>
        </w:rPr>
      </w:pPr>
    </w:p>
    <w:p w:rsidR="0041199D" w:rsidRPr="00271E09" w:rsidRDefault="000F478F" w:rsidP="00383071">
      <w:pPr>
        <w:spacing w:line="259"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0F478F" w:rsidRPr="00271E09" w:rsidRDefault="000F478F" w:rsidP="0041199D">
      <w:pPr>
        <w:keepNext/>
        <w:widowControl w:val="0"/>
        <w:numPr>
          <w:ilvl w:val="0"/>
          <w:numId w:val="58"/>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bookmarkStart w:id="360" w:name="_Toc162361054"/>
      <w:bookmarkStart w:id="361" w:name="_Toc164422908"/>
      <w:r w:rsidRPr="00271E09">
        <w:rPr>
          <w:rFonts w:ascii="Times New Roman" w:eastAsia="Times New Roman" w:hAnsi="Times New Roman" w:cs="Times New Roman"/>
          <w:sz w:val="24"/>
          <w:szCs w:val="24"/>
          <w:lang w:val="sq-AL"/>
        </w:rPr>
        <w:t xml:space="preserve">Të informojë shtetasen </w:t>
      </w:r>
      <w:r w:rsidRPr="00271E09">
        <w:rPr>
          <w:rFonts w:ascii="Times New Roman" w:eastAsia="Arial Unicode MS" w:hAnsi="Times New Roman" w:cs="Times New Roman"/>
          <w:color w:val="000000"/>
          <w:sz w:val="24"/>
          <w:szCs w:val="24"/>
          <w:lang w:val="sq-AL" w:bidi="en-US"/>
        </w:rPr>
        <w:t xml:space="preserve">F.Z.Xh.(Sh.) </w:t>
      </w:r>
      <w:r w:rsidRPr="00271E09">
        <w:rPr>
          <w:rFonts w:ascii="Times New Roman" w:eastAsia="Times New Roman" w:hAnsi="Times New Roman" w:cs="Times New Roman"/>
          <w:sz w:val="24"/>
          <w:szCs w:val="24"/>
          <w:lang w:val="sq-AL"/>
        </w:rPr>
        <w:t>për sa kërkohet në shkresën nr. 2153 prot., datë 21.12.2023</w:t>
      </w:r>
      <w:r w:rsidRPr="00271E09">
        <w:rPr>
          <w:rFonts w:ascii="Times New Roman" w:eastAsia="Arial Unicode MS" w:hAnsi="Times New Roman" w:cs="Times New Roman"/>
          <w:color w:val="000000"/>
          <w:sz w:val="24"/>
          <w:szCs w:val="24"/>
          <w:lang w:val="sq-AL" w:bidi="en-US"/>
        </w:rPr>
        <w:t>, ku mbi bazën e 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 xml:space="preserve"> nuk ekzistojnë të dhëna që </w:t>
      </w:r>
      <w:r w:rsidRPr="00271E09">
        <w:rPr>
          <w:rFonts w:ascii="Times New Roman" w:eastAsia="Arial Unicode MS" w:hAnsi="Times New Roman" w:cs="Times New Roman"/>
          <w:color w:val="000000"/>
          <w:sz w:val="24"/>
          <w:szCs w:val="24"/>
          <w:lang w:val="sq-AL" w:bidi="en-US"/>
        </w:rPr>
        <w:t>t</w:t>
      </w:r>
      <w:r w:rsidRPr="00271E09">
        <w:rPr>
          <w:rFonts w:ascii="Times New Roman" w:eastAsia="Times New Roman" w:hAnsi="Times New Roman" w:cs="Times New Roman"/>
          <w:sz w:val="24"/>
          <w:szCs w:val="24"/>
          <w:lang w:val="sq-AL"/>
        </w:rPr>
        <w:t>ë</w:t>
      </w:r>
      <w:r w:rsidRPr="00271E09">
        <w:rPr>
          <w:rFonts w:ascii="Times New Roman" w:eastAsia="Arial Unicode MS" w:hAnsi="Times New Roman" w:cs="Times New Roman"/>
          <w:color w:val="000000"/>
          <w:sz w:val="24"/>
          <w:szCs w:val="24"/>
          <w:lang w:val="sq-AL" w:bidi="en-US"/>
        </w:rPr>
        <w:t xml:space="preserve"> ket</w:t>
      </w:r>
      <w:r w:rsidRPr="00271E09">
        <w:rPr>
          <w:rFonts w:ascii="Times New Roman" w:eastAsia="Times New Roman" w:hAnsi="Times New Roman" w:cs="Times New Roman"/>
          <w:sz w:val="24"/>
          <w:szCs w:val="24"/>
          <w:lang w:val="sq-AL"/>
        </w:rPr>
        <w:t xml:space="preserve">ë </w:t>
      </w:r>
      <w:r w:rsidRPr="00271E09">
        <w:rPr>
          <w:rFonts w:ascii="Times New Roman" w:eastAsia="Times New Roman" w:hAnsi="Times New Roman" w:cs="Times New Roman"/>
          <w:sz w:val="24"/>
          <w:szCs w:val="24"/>
          <w:lang w:val="sq-AL" w:bidi="en-US"/>
        </w:rPr>
        <w:t xml:space="preserve">qenë ndonjëherë e survejuar </w:t>
      </w:r>
      <w:r w:rsidRPr="00271E09">
        <w:rPr>
          <w:rFonts w:ascii="Times New Roman" w:eastAsia="Times New Roman" w:hAnsi="Times New Roman" w:cs="Times New Roman"/>
          <w:sz w:val="24"/>
          <w:szCs w:val="24"/>
          <w:lang w:val="sq-AL"/>
        </w:rPr>
        <w:t>apo të ketë dokumente për të në arkivat e ish-Sigurimit të Shtetit</w:t>
      </w:r>
      <w:r w:rsidRPr="00271E09">
        <w:rPr>
          <w:rFonts w:ascii="Times New Roman" w:eastAsia="Arial Unicode MS" w:hAnsi="Times New Roman" w:cs="Times New Roman"/>
          <w:color w:val="000000"/>
          <w:sz w:val="24"/>
          <w:szCs w:val="24"/>
          <w:lang w:val="sq-AL" w:bidi="en-US"/>
        </w:rPr>
        <w:t>.</w:t>
      </w:r>
      <w:bookmarkEnd w:id="360"/>
      <w:bookmarkEnd w:id="361"/>
    </w:p>
    <w:p w:rsidR="000F478F" w:rsidRPr="00271E09" w:rsidRDefault="000F478F" w:rsidP="000F478F">
      <w:pPr>
        <w:keepNext/>
        <w:shd w:val="clear" w:color="auto" w:fill="FFFFFF"/>
        <w:tabs>
          <w:tab w:val="left" w:pos="450"/>
        </w:tabs>
        <w:spacing w:after="200" w:line="259" w:lineRule="auto"/>
        <w:ind w:left="-90" w:firstLine="0"/>
        <w:contextualSpacing/>
        <w:jc w:val="left"/>
        <w:outlineLvl w:val="0"/>
        <w:rPr>
          <w:rFonts w:ascii="Times New Roman" w:eastAsia="Times New Roman" w:hAnsi="Times New Roman" w:cs="Times New Roman"/>
          <w:b/>
          <w:sz w:val="24"/>
          <w:szCs w:val="24"/>
          <w:lang w:val="sq-AL"/>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62" w:name="_Toc162361055"/>
      <w:bookmarkStart w:id="363" w:name="_Toc164422909"/>
      <w:r w:rsidRPr="00271E09">
        <w:rPr>
          <w:rFonts w:ascii="Times New Roman" w:eastAsia="Times New Roman" w:hAnsi="Times New Roman" w:cs="Times New Roman"/>
          <w:sz w:val="24"/>
          <w:szCs w:val="24"/>
          <w:lang w:val="sq-AL"/>
        </w:rPr>
        <w:t>Ky vendim hyn në fuqi menjëherë.</w:t>
      </w:r>
      <w:bookmarkEnd w:id="362"/>
      <w:bookmarkEnd w:id="363"/>
      <w:r w:rsidR="000344E3"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r w:rsidRPr="00271E09">
        <w:rPr>
          <w:rFonts w:ascii="Times New Roman" w:hAnsi="Times New Roman" w:cs="Times New Roman"/>
          <w:b/>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64" w:name="_Toc162361056"/>
      <w:bookmarkStart w:id="365" w:name="_Toc164422910"/>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bookmarkEnd w:id="364"/>
      <w:bookmarkEnd w:id="365"/>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 xml:space="preserve">Anëtarë: </w:t>
      </w:r>
      <w:r w:rsidRPr="00271E09">
        <w:rPr>
          <w:rFonts w:ascii="Times New Roman" w:eastAsia="Times New Roman" w:hAnsi="Times New Roman" w:cs="Times New Roman"/>
          <w:sz w:val="24"/>
          <w:szCs w:val="24"/>
          <w:lang w:val="sq-AL"/>
        </w:rPr>
        <w:t>Dr. Albert Nikolla</w:t>
      </w:r>
      <w:r w:rsidRPr="00271E09">
        <w:rPr>
          <w:rFonts w:ascii="Times New Roman" w:eastAsia="Times New Roman" w:hAnsi="Times New Roman" w:cs="Times New Roman"/>
          <w:b/>
          <w:sz w:val="24"/>
          <w:szCs w:val="24"/>
          <w:lang w:val="sq-AL"/>
        </w:rPr>
        <w:t>,</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 Skënder Vrioni</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bdr w:val="none" w:sz="0" w:space="0" w:color="auto" w:frame="1"/>
          <w:lang w:val="sq-AL"/>
        </w:rPr>
        <w:t>.</w:t>
      </w:r>
    </w:p>
    <w:p w:rsidR="000F478F" w:rsidRPr="00271E09" w:rsidRDefault="000F478F" w:rsidP="00ED02DE">
      <w:pPr>
        <w:pStyle w:val="Heading2"/>
      </w:pPr>
      <w:r w:rsidRPr="00271E09">
        <w:t xml:space="preserve"> </w:t>
      </w:r>
      <w:bookmarkStart w:id="366" w:name="_Toc164422911"/>
      <w:r w:rsidRPr="00271E09">
        <w:t>Vendim nr. 86, datë 05.02.2024 (i shkurtuar)</w:t>
      </w:r>
      <w:bookmarkEnd w:id="366"/>
    </w:p>
    <w:p w:rsidR="00954C8D" w:rsidRDefault="00954C8D" w:rsidP="00954C8D">
      <w:pPr>
        <w:keepNext/>
        <w:spacing w:after="160"/>
        <w:ind w:left="0" w:firstLine="0"/>
        <w:outlineLvl w:val="0"/>
        <w:rPr>
          <w:rFonts w:ascii="Times New Roman" w:hAnsi="Times New Roman" w:cs="Times New Roman"/>
          <w:sz w:val="24"/>
          <w:szCs w:val="24"/>
          <w:lang w:val="sq-AL"/>
        </w:rPr>
      </w:pPr>
      <w:bookmarkStart w:id="367" w:name="_Toc164422912"/>
      <w:r w:rsidRPr="00954C8D">
        <w:rPr>
          <w:rFonts w:ascii="Times New Roman" w:hAnsi="Times New Roman" w:cs="Times New Roman"/>
          <w:sz w:val="24"/>
          <w:szCs w:val="24"/>
          <w:lang w:val="sq-AL"/>
        </w:rPr>
        <w:t>Bazuar në nenin 5, 19 , 20, 21, 22 e vijues të ligjit nr. 45/2015 “Për të Drejtën e Informimit për Dokumentet e ish-Sigurimit të Shtetit të Republikës Popullore Socialiste të Shqipërisë”</w:t>
      </w:r>
      <w:r w:rsidRPr="00954C8D">
        <w:rPr>
          <w:rFonts w:ascii="Times New Roman" w:eastAsia="MS Mincho" w:hAnsi="Times New Roman" w:cs="Times New Roman"/>
          <w:sz w:val="24"/>
          <w:szCs w:val="24"/>
          <w:lang w:val="sq-AL"/>
        </w:rPr>
        <w:t xml:space="preserve">, i ndryshuar, </w:t>
      </w:r>
      <w:r w:rsidRPr="00954C8D">
        <w:rPr>
          <w:rFonts w:ascii="Times New Roman" w:hAnsi="Times New Roman" w:cs="Times New Roman"/>
          <w:sz w:val="24"/>
          <w:szCs w:val="24"/>
          <w:lang w:val="sq-AL"/>
        </w:rPr>
        <w:t>ligjit nr. 8480, datë 27.5.1999 “Për Funksionimin e Organeve Kolegjiale të Administratës Shtetërore dhe Enteve Publike”, Autoritetit për Informim mbi Dokumente</w:t>
      </w:r>
      <w:r w:rsidR="00ED02DE">
        <w:rPr>
          <w:rFonts w:ascii="Times New Roman" w:hAnsi="Times New Roman" w:cs="Times New Roman"/>
          <w:sz w:val="24"/>
          <w:szCs w:val="24"/>
          <w:lang w:val="sq-AL"/>
        </w:rPr>
        <w:t>t e ish - Sigurimit të Shtetit</w:t>
      </w:r>
      <w:bookmarkEnd w:id="367"/>
      <w:r w:rsidR="00ED02DE">
        <w:rPr>
          <w:rFonts w:ascii="Times New Roman" w:hAnsi="Times New Roman" w:cs="Times New Roman"/>
          <w:sz w:val="24"/>
          <w:szCs w:val="24"/>
          <w:lang w:val="sq-AL"/>
        </w:rPr>
        <w:t xml:space="preserve"> </w:t>
      </w:r>
    </w:p>
    <w:p w:rsidR="00ED02DE" w:rsidRPr="00954C8D" w:rsidRDefault="00ED02DE" w:rsidP="00954C8D">
      <w:pPr>
        <w:keepNext/>
        <w:spacing w:after="160"/>
        <w:ind w:left="0" w:firstLine="0"/>
        <w:outlineLvl w:val="0"/>
        <w:rPr>
          <w:rFonts w:ascii="Times New Roman" w:hAnsi="Times New Roman" w:cs="Times New Roman"/>
          <w:sz w:val="24"/>
          <w:szCs w:val="24"/>
          <w:lang w:val="sq-AL"/>
        </w:rPr>
      </w:pPr>
    </w:p>
    <w:p w:rsidR="0041199D" w:rsidRPr="00271E09" w:rsidRDefault="000F478F" w:rsidP="00383071">
      <w:pPr>
        <w:spacing w:line="259" w:lineRule="auto"/>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0F478F" w:rsidRPr="00271E09" w:rsidRDefault="000F478F" w:rsidP="0041199D">
      <w:pPr>
        <w:tabs>
          <w:tab w:val="left" w:pos="0"/>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 Të njihet dhe t’i jepen shtetasit </w:t>
      </w:r>
      <w:r w:rsidRPr="00271E09">
        <w:rPr>
          <w:rFonts w:ascii="Times New Roman" w:hAnsi="Times New Roman" w:cs="Times New Roman"/>
          <w:sz w:val="24"/>
          <w:szCs w:val="24"/>
          <w:lang w:val="sq-AL"/>
        </w:rPr>
        <w:t>Dh. Z.</w:t>
      </w:r>
      <w:r w:rsidRPr="00271E09">
        <w:rPr>
          <w:rFonts w:ascii="Times New Roman" w:hAnsi="Times New Roman" w:cs="Times New Roman"/>
          <w:color w:val="000000" w:themeColor="text1"/>
          <w:sz w:val="24"/>
          <w:szCs w:val="24"/>
          <w:lang w:val="sq-AL"/>
        </w:rPr>
        <w:t>, identiteti i të gjithë bashkëpunëtoreve të</w:t>
      </w:r>
      <w:r w:rsidR="00903648" w:rsidRPr="00271E09">
        <w:rPr>
          <w:rFonts w:ascii="Times New Roman" w:hAnsi="Times New Roman" w:cs="Times New Roman"/>
          <w:color w:val="000000" w:themeColor="text1"/>
          <w:sz w:val="24"/>
          <w:szCs w:val="24"/>
          <w:lang w:val="sq-AL"/>
        </w:rPr>
        <w:t xml:space="preserve"> ish-Sigurimit </w:t>
      </w:r>
      <w:r w:rsidRPr="00271E09">
        <w:rPr>
          <w:rFonts w:ascii="Times New Roman" w:hAnsi="Times New Roman" w:cs="Times New Roman"/>
          <w:color w:val="000000" w:themeColor="text1"/>
          <w:sz w:val="24"/>
          <w:szCs w:val="24"/>
          <w:lang w:val="sq-AL"/>
        </w:rPr>
        <w:t>të Shtetit, të identifikuar nga ana jonë.</w:t>
      </w:r>
      <w:r w:rsidR="000344E3" w:rsidRPr="00271E09">
        <w:rPr>
          <w:rFonts w:ascii="Times New Roman" w:hAnsi="Times New Roman" w:cs="Times New Roman"/>
          <w:color w:val="000000" w:themeColor="text1"/>
          <w:sz w:val="24"/>
          <w:szCs w:val="24"/>
          <w:lang w:val="sq-AL"/>
        </w:rPr>
        <w:t xml:space="preserve"> </w:t>
      </w:r>
    </w:p>
    <w:p w:rsidR="000F478F" w:rsidRPr="00271E09" w:rsidRDefault="000F478F" w:rsidP="0041199D">
      <w:pPr>
        <w:tabs>
          <w:tab w:val="left" w:pos="0"/>
        </w:tabs>
        <w:spacing w:line="259" w:lineRule="auto"/>
        <w:ind w:left="0" w:firstLine="0"/>
        <w:jc w:val="left"/>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2. Ky vendim është i </w:t>
      </w:r>
      <w:r w:rsidR="00E3231F">
        <w:rPr>
          <w:rFonts w:ascii="Times New Roman" w:hAnsi="Times New Roman" w:cs="Times New Roman"/>
          <w:color w:val="000000" w:themeColor="text1"/>
          <w:sz w:val="24"/>
          <w:szCs w:val="24"/>
          <w:lang w:val="sq-AL"/>
        </w:rPr>
        <w:t>ankimueshëm</w:t>
      </w:r>
      <w:r w:rsidRPr="00271E09">
        <w:rPr>
          <w:rFonts w:ascii="Times New Roman" w:hAnsi="Times New Roman" w:cs="Times New Roman"/>
          <w:color w:val="000000" w:themeColor="text1"/>
          <w:sz w:val="24"/>
          <w:szCs w:val="24"/>
          <w:lang w:val="sq-AL"/>
        </w:rPr>
        <w:t>, në përputhje me legjislacionin në fuqi.</w:t>
      </w:r>
    </w:p>
    <w:p w:rsidR="0041199D" w:rsidRPr="00271E09" w:rsidRDefault="0041199D" w:rsidP="0041199D">
      <w:pPr>
        <w:tabs>
          <w:tab w:val="left" w:pos="0"/>
        </w:tabs>
        <w:spacing w:line="259" w:lineRule="auto"/>
        <w:ind w:left="0" w:firstLine="0"/>
        <w:jc w:val="left"/>
        <w:rPr>
          <w:rFonts w:ascii="Times New Roman" w:hAnsi="Times New Roman" w:cs="Times New Roman"/>
          <w:color w:val="000000" w:themeColor="text1"/>
          <w:sz w:val="24"/>
          <w:szCs w:val="24"/>
          <w:lang w:val="sq-AL"/>
        </w:rPr>
      </w:pPr>
    </w:p>
    <w:p w:rsidR="000F478F" w:rsidRPr="00271E09" w:rsidRDefault="000F478F" w:rsidP="000F478F">
      <w:pPr>
        <w:tabs>
          <w:tab w:val="left" w:pos="0"/>
        </w:tabs>
        <w:spacing w:after="160" w:line="259" w:lineRule="auto"/>
        <w:ind w:left="0" w:firstLine="0"/>
        <w:jc w:val="left"/>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Ky vendim hyn në fuqi menjëherë. </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 xml:space="preserve">Anëtarë: </w:t>
      </w:r>
      <w:r w:rsidRPr="00271E09">
        <w:rPr>
          <w:rFonts w:ascii="Times New Roman" w:eastAsia="Times New Roman" w:hAnsi="Times New Roman" w:cs="Times New Roman"/>
          <w:color w:val="000000"/>
          <w:sz w:val="24"/>
          <w:szCs w:val="24"/>
          <w:lang w:val="sq-AL"/>
        </w:rPr>
        <w:t xml:space="preserve">Dr. Albert Nikolla, Altin Hoxha, Gjergj Marku, Skënder Vrioni </w:t>
      </w:r>
    </w:p>
    <w:p w:rsidR="00ED02DE" w:rsidRDefault="00ED02DE" w:rsidP="00ED02DE">
      <w:pPr>
        <w:pStyle w:val="Heading2"/>
      </w:pPr>
    </w:p>
    <w:p w:rsidR="000F478F" w:rsidRPr="00271E09" w:rsidRDefault="000F478F" w:rsidP="00ED02DE">
      <w:pPr>
        <w:pStyle w:val="Heading2"/>
      </w:pPr>
      <w:bookmarkStart w:id="368" w:name="_Toc164422913"/>
      <w:r w:rsidRPr="00271E09">
        <w:t>Vendim nr. 87, datë 05.02.2024 (i shkurtuar)</w:t>
      </w:r>
      <w:bookmarkEnd w:id="368"/>
    </w:p>
    <w:p w:rsidR="00954C8D" w:rsidRDefault="00954C8D" w:rsidP="00954C8D">
      <w:pPr>
        <w:spacing w:line="240" w:lineRule="auto"/>
        <w:ind w:left="0" w:firstLine="0"/>
        <w:rPr>
          <w:rFonts w:ascii="Times New Roman" w:hAnsi="Times New Roman"/>
          <w:sz w:val="24"/>
          <w:szCs w:val="24"/>
          <w:lang w:val="sq-AL"/>
        </w:rPr>
      </w:pPr>
      <w:r w:rsidRPr="00954C8D">
        <w:rPr>
          <w:rFonts w:ascii="Times New Roman" w:hAnsi="Times New Roman"/>
          <w:sz w:val="24"/>
          <w:szCs w:val="24"/>
          <w:lang w:val="sq-AL"/>
        </w:rPr>
        <w:t>Bazuar në nenin 5, 19, 20, 21 e vijues të ligjit nr. 45/2015 “Për të Drejtën e Informimit për Dokumentet e ish-Sigurimit të Shtetit të Republikës Popullore Socialiste të Shqipërisë”</w:t>
      </w:r>
      <w:r w:rsidR="00ED02DE">
        <w:rPr>
          <w:rFonts w:ascii="Times New Roman" w:eastAsia="MS Mincho" w:hAnsi="Times New Roman"/>
          <w:sz w:val="24"/>
          <w:szCs w:val="24"/>
          <w:lang w:val="sq-AL"/>
        </w:rPr>
        <w:t xml:space="preserve">, i ndryshuar, </w:t>
      </w:r>
      <w:r w:rsidRPr="00954C8D">
        <w:rPr>
          <w:rFonts w:ascii="Times New Roman" w:hAnsi="Times New Roman"/>
          <w:sz w:val="24"/>
          <w:szCs w:val="24"/>
          <w:lang w:val="sq-AL"/>
        </w:rPr>
        <w:t>ligjit nr. 8480, datë 27.5.1999 “Për Funksionimin e Organeve Kolegjiale të Administratës Shtetërore dhe Enteve Publike”, Autoritetit për Informim mbi Dokumentet e ish - Sigurimit të Shtetit</w:t>
      </w:r>
    </w:p>
    <w:p w:rsidR="00ED02DE" w:rsidRPr="00954C8D" w:rsidRDefault="00ED02DE" w:rsidP="00954C8D">
      <w:pPr>
        <w:spacing w:line="240" w:lineRule="auto"/>
        <w:ind w:left="0" w:firstLine="0"/>
        <w:rPr>
          <w:rFonts w:ascii="Times New Roman" w:hAnsi="Times New Roman"/>
          <w:sz w:val="24"/>
          <w:szCs w:val="24"/>
          <w:lang w:val="sq-AL"/>
        </w:rPr>
      </w:pPr>
    </w:p>
    <w:p w:rsidR="000F478F" w:rsidRPr="00271E09" w:rsidRDefault="000F478F" w:rsidP="00383071">
      <w:pPr>
        <w:spacing w:line="259"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0F478F" w:rsidRPr="00271E09" w:rsidRDefault="000F478F" w:rsidP="0041199D">
      <w:pPr>
        <w:widowControl w:val="0"/>
        <w:numPr>
          <w:ilvl w:val="0"/>
          <w:numId w:val="57"/>
        </w:numPr>
        <w:spacing w:after="160" w:line="240" w:lineRule="auto"/>
        <w:rPr>
          <w:rFonts w:ascii="Times New Roman" w:eastAsia="Times New Roman" w:hAnsi="Times New Roman" w:cs="Times New Roman"/>
          <w:b/>
          <w:sz w:val="24"/>
          <w:szCs w:val="24"/>
          <w:lang w:val="sq-AL"/>
        </w:rPr>
      </w:pPr>
      <w:r w:rsidRPr="00271E09">
        <w:rPr>
          <w:rFonts w:ascii="Times New Roman" w:eastAsia="Times New Roman" w:hAnsi="Times New Roman" w:cs="Times New Roman"/>
          <w:sz w:val="24"/>
          <w:szCs w:val="24"/>
          <w:lang w:val="sq-AL"/>
        </w:rPr>
        <w:t>Të informojë shtetasin</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eastAsia="Times New Roman" w:hAnsi="Times New Roman" w:cs="Times New Roman"/>
          <w:color w:val="000000" w:themeColor="text1"/>
          <w:sz w:val="24"/>
          <w:szCs w:val="24"/>
          <w:lang w:val="sq-AL" w:bidi="en-US"/>
        </w:rPr>
        <w:t xml:space="preserve">A.N.Gj. </w:t>
      </w:r>
      <w:r w:rsidRPr="00271E09">
        <w:rPr>
          <w:rFonts w:ascii="Times New Roman" w:eastAsia="Times New Roman" w:hAnsi="Times New Roman" w:cs="Times New Roman"/>
          <w:sz w:val="24"/>
          <w:szCs w:val="24"/>
          <w:lang w:val="sq-AL"/>
        </w:rPr>
        <w:t xml:space="preserve">për sa kërkohet në shkresën </w:t>
      </w:r>
      <w:r w:rsidRPr="00271E09">
        <w:rPr>
          <w:rFonts w:ascii="Times New Roman" w:eastAsia="Times New Roman" w:hAnsi="Times New Roman" w:cs="Times New Roman"/>
          <w:sz w:val="24"/>
          <w:szCs w:val="24"/>
          <w:lang w:val="sq-AL" w:bidi="en-US"/>
        </w:rPr>
        <w:t>nr. 2135 prot., datë 19.12.2023</w:t>
      </w:r>
      <w:r w:rsidRPr="00271E09">
        <w:rPr>
          <w:rFonts w:ascii="Times New Roman" w:eastAsia="Times New Roman" w:hAnsi="Times New Roman" w:cs="Times New Roman"/>
          <w:color w:val="000000" w:themeColor="text1"/>
          <w:sz w:val="24"/>
          <w:szCs w:val="24"/>
          <w:lang w:val="sq-AL"/>
        </w:rPr>
        <w:t>, ku mbi bazën e dokumentacionit të disponueshëm nga ana jonë</w:t>
      </w:r>
      <w:r w:rsidR="00B71C2E" w:rsidRPr="00271E09">
        <w:rPr>
          <w:rFonts w:ascii="Times New Roman" w:eastAsia="Times New Roman" w:hAnsi="Times New Roman" w:cs="Times New Roman"/>
          <w:color w:val="000000" w:themeColor="text1"/>
          <w:sz w:val="24"/>
          <w:szCs w:val="24"/>
          <w:lang w:val="sq-AL"/>
        </w:rPr>
        <w:t xml:space="preserve">, si dhe </w:t>
      </w:r>
      <w:r w:rsidRPr="00271E09">
        <w:rPr>
          <w:rFonts w:ascii="Times New Roman" w:eastAsia="Times New Roman" w:hAnsi="Times New Roman" w:cs="Times New Roman"/>
          <w:sz w:val="24"/>
          <w:szCs w:val="24"/>
          <w:lang w:val="sq-AL"/>
        </w:rPr>
        <w:t>nga verifikimet e kryera bazuar në vendimin e Autoritetit, që përcakton protokollin standard të kërkimit, nuk ekzistojnë të dhëna që të ketë qenë ndonjëherë i survejuar apo të ketë dokumente për të në arkivat e ish-Sigurimit të Shtetit.</w:t>
      </w:r>
      <w:r w:rsidR="000344E3" w:rsidRPr="00271E09">
        <w:rPr>
          <w:rFonts w:ascii="Times New Roman" w:eastAsia="Times New Roman" w:hAnsi="Times New Roman" w:cs="Times New Roman"/>
          <w:sz w:val="24"/>
          <w:szCs w:val="24"/>
          <w:lang w:val="sq-AL"/>
        </w:rPr>
        <w:t xml:space="preserve"> </w:t>
      </w:r>
    </w:p>
    <w:p w:rsidR="000F478F" w:rsidRPr="00271E09" w:rsidRDefault="000F478F" w:rsidP="0041199D">
      <w:pPr>
        <w:keepNext/>
        <w:shd w:val="clear" w:color="auto" w:fill="FFFFFF"/>
        <w:tabs>
          <w:tab w:val="left" w:pos="450"/>
        </w:tabs>
        <w:spacing w:after="200" w:line="259" w:lineRule="auto"/>
        <w:ind w:left="0" w:firstLine="0"/>
        <w:contextualSpacing/>
        <w:outlineLvl w:val="0"/>
        <w:rPr>
          <w:rFonts w:ascii="Times New Roman" w:eastAsia="Times New Roman" w:hAnsi="Times New Roman" w:cs="Times New Roman"/>
          <w:sz w:val="24"/>
          <w:szCs w:val="24"/>
          <w:lang w:val="sq-AL"/>
        </w:rPr>
      </w:pPr>
      <w:bookmarkStart w:id="369" w:name="_Toc162361061"/>
      <w:bookmarkStart w:id="370" w:name="_Toc164422914"/>
      <w:r w:rsidRPr="00271E09">
        <w:rPr>
          <w:rFonts w:ascii="Times New Roman" w:eastAsia="Times New Roman" w:hAnsi="Times New Roman" w:cs="Times New Roman"/>
          <w:sz w:val="24"/>
          <w:szCs w:val="24"/>
          <w:lang w:val="sq-AL"/>
        </w:rPr>
        <w:t>Ky vendim hyn në fuqi menjëherë.</w:t>
      </w:r>
      <w:bookmarkEnd w:id="369"/>
      <w:bookmarkEnd w:id="370"/>
      <w:r w:rsidRPr="00271E09">
        <w:rPr>
          <w:rFonts w:ascii="Times New Roman" w:eastAsia="Times New Roman" w:hAnsi="Times New Roman" w:cs="Times New Roman"/>
          <w:sz w:val="24"/>
          <w:szCs w:val="24"/>
          <w:lang w:val="sq-AL"/>
        </w:rPr>
        <w:t xml:space="preserve"> </w:t>
      </w:r>
    </w:p>
    <w:p w:rsidR="000F478F" w:rsidRPr="00271E09" w:rsidRDefault="000F478F" w:rsidP="000F478F">
      <w:pPr>
        <w:widowControl w:val="0"/>
        <w:tabs>
          <w:tab w:val="left" w:pos="0"/>
        </w:tabs>
        <w:spacing w:line="259" w:lineRule="auto"/>
        <w:ind w:left="0" w:firstLine="0"/>
        <w:jc w:val="left"/>
        <w:rPr>
          <w:rFonts w:ascii="Times New Roman" w:eastAsia="Times New Roman" w:hAnsi="Times New Roman" w:cs="Times New Roman"/>
          <w:b/>
          <w:color w:val="000000"/>
          <w:sz w:val="24"/>
          <w:szCs w:val="24"/>
          <w:lang w:val="sq-AL" w:bidi="en-US"/>
        </w:rPr>
      </w:pP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41199D" w:rsidRDefault="000F478F" w:rsidP="00383071">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Anëtarë: </w:t>
      </w:r>
      <w:r w:rsidRPr="00271E09">
        <w:rPr>
          <w:rFonts w:ascii="Times New Roman" w:eastAsia="Times New Roman" w:hAnsi="Times New Roman" w:cs="Times New Roman"/>
          <w:color w:val="000000"/>
          <w:sz w:val="24"/>
          <w:szCs w:val="24"/>
          <w:lang w:val="sq-AL"/>
        </w:rPr>
        <w:t xml:space="preserve">Dr. Albert Nikolla, Altin Hoxha, Gjergj Marku, Skënder Vrioni </w:t>
      </w:r>
    </w:p>
    <w:p w:rsidR="00383071" w:rsidRPr="00383071" w:rsidRDefault="00383071" w:rsidP="00383071">
      <w:pPr>
        <w:shd w:val="clear" w:color="auto" w:fill="FFFFFF"/>
        <w:spacing w:line="259" w:lineRule="auto"/>
        <w:jc w:val="left"/>
        <w:rPr>
          <w:rFonts w:ascii="Times New Roman" w:eastAsia="Times New Roman" w:hAnsi="Times New Roman" w:cs="Times New Roman"/>
          <w:color w:val="000000"/>
          <w:sz w:val="24"/>
          <w:szCs w:val="24"/>
          <w:lang w:val="sq-AL"/>
        </w:rPr>
      </w:pPr>
    </w:p>
    <w:p w:rsidR="000F478F" w:rsidRPr="00271E09" w:rsidRDefault="000F478F" w:rsidP="00ED02DE">
      <w:pPr>
        <w:pStyle w:val="Heading2"/>
      </w:pPr>
      <w:bookmarkStart w:id="371" w:name="_Toc164422915"/>
      <w:r w:rsidRPr="00271E09">
        <w:t>Vendim nr. 88, datë 05.02.2024 (i shkurtuar)</w:t>
      </w:r>
      <w:bookmarkEnd w:id="371"/>
    </w:p>
    <w:p w:rsidR="00ED02DE" w:rsidRDefault="00954C8D" w:rsidP="00954C8D">
      <w:pPr>
        <w:spacing w:line="240" w:lineRule="auto"/>
        <w:ind w:left="0" w:firstLine="0"/>
        <w:rPr>
          <w:rFonts w:ascii="Times New Roman" w:eastAsia="Times New Roman" w:hAnsi="Times New Roman" w:cs="Times New Roman"/>
          <w:b/>
          <w:color w:val="000000" w:themeColor="text1"/>
          <w:sz w:val="24"/>
          <w:szCs w:val="24"/>
          <w:lang w:val="sq-AL"/>
        </w:rPr>
      </w:pPr>
      <w:r w:rsidRPr="00954C8D">
        <w:rPr>
          <w:rFonts w:ascii="Times New Roman" w:hAnsi="Times New Roman" w:cs="Times New Roman"/>
          <w:color w:val="000000" w:themeColor="text1"/>
          <w:sz w:val="24"/>
          <w:szCs w:val="24"/>
          <w:lang w:val="sq-AL"/>
        </w:rPr>
        <w:t>Bazuar në nenin 5, nenin 19, 21 e vijues të ligjit nr. 45/2015 “Për të Drejtën e Informimit për Dokumentet e ish-Sigurimit të Shtetit të Republikës Popullore Socialiste të Shqipërisë”, i ndryshuar</w:t>
      </w:r>
      <w:r w:rsidRPr="00954C8D">
        <w:rPr>
          <w:rFonts w:ascii="Times New Roman" w:eastAsia="MS Mincho" w:hAnsi="Times New Roman" w:cs="Times New Roman"/>
          <w:color w:val="000000" w:themeColor="text1"/>
          <w:sz w:val="24"/>
          <w:szCs w:val="24"/>
          <w:lang w:val="sq-AL"/>
        </w:rPr>
        <w:t xml:space="preserve">, </w:t>
      </w:r>
      <w:r w:rsidRPr="00954C8D">
        <w:rPr>
          <w:rFonts w:ascii="Times New Roman" w:hAnsi="Times New Roman" w:cs="Times New Roman"/>
          <w:color w:val="000000" w:themeColor="text1"/>
          <w:sz w:val="24"/>
          <w:szCs w:val="24"/>
          <w:lang w:val="sq-AL"/>
        </w:rPr>
        <w:t>ligjit nr. 8480, datë 27.5.1999 “Për Funksionimin e Organeve Kolegjiale të Administratës Shtetërore dhe Enteve Publike”, Autoritetit për Informim mbi Dokumentet e ish - Sigurimit të Shtetit</w:t>
      </w:r>
    </w:p>
    <w:p w:rsidR="00954C8D" w:rsidRPr="00954C8D" w:rsidRDefault="00954C8D" w:rsidP="00954C8D">
      <w:pPr>
        <w:spacing w:line="240" w:lineRule="auto"/>
        <w:ind w:left="0" w:firstLine="0"/>
        <w:rPr>
          <w:rFonts w:ascii="Times New Roman" w:eastAsia="Times New Roman" w:hAnsi="Times New Roman" w:cs="Times New Roman"/>
          <w:b/>
          <w:color w:val="000000" w:themeColor="text1"/>
          <w:sz w:val="24"/>
          <w:szCs w:val="24"/>
          <w:lang w:val="sq-AL"/>
        </w:rPr>
      </w:pPr>
      <w:r w:rsidRPr="00954C8D">
        <w:rPr>
          <w:rFonts w:ascii="Times New Roman" w:eastAsia="Times New Roman" w:hAnsi="Times New Roman" w:cs="Times New Roman"/>
          <w:b/>
          <w:color w:val="000000" w:themeColor="text1"/>
          <w:sz w:val="24"/>
          <w:szCs w:val="24"/>
          <w:lang w:val="sq-AL"/>
        </w:rPr>
        <w:t xml:space="preserve"> </w:t>
      </w:r>
    </w:p>
    <w:p w:rsidR="0041199D" w:rsidRPr="00271E09" w:rsidRDefault="000F478F" w:rsidP="00383071">
      <w:pPr>
        <w:spacing w:line="259" w:lineRule="auto"/>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w:t>
      </w:r>
      <w:r w:rsidR="0041199D"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Të njihet dhe t’i jepen shtetasit L.K, identiteti i të gjithë bashkëpunëtoreve të</w:t>
      </w:r>
      <w:r w:rsidR="00903648" w:rsidRPr="00271E09">
        <w:rPr>
          <w:rFonts w:ascii="Times New Roman" w:eastAsia="Arial Unicode MS" w:hAnsi="Times New Roman" w:cs="Times New Roman"/>
          <w:color w:val="000000" w:themeColor="text1"/>
          <w:sz w:val="24"/>
          <w:szCs w:val="24"/>
          <w:lang w:val="sq-AL" w:bidi="en-US"/>
        </w:rPr>
        <w:t xml:space="preserve"> ish-Sigurimit </w:t>
      </w:r>
      <w:r w:rsidRPr="00271E09">
        <w:rPr>
          <w:rFonts w:ascii="Times New Roman" w:eastAsia="Arial Unicode MS" w:hAnsi="Times New Roman" w:cs="Times New Roman"/>
          <w:color w:val="000000" w:themeColor="text1"/>
          <w:sz w:val="24"/>
          <w:szCs w:val="24"/>
          <w:lang w:val="sq-AL" w:bidi="en-US"/>
        </w:rPr>
        <w:t>të Shtetit, të identifikuar nga ana jonë.</w:t>
      </w:r>
      <w:r w:rsidR="000344E3" w:rsidRPr="00271E09">
        <w:rPr>
          <w:rFonts w:ascii="Times New Roman" w:eastAsia="Arial Unicode MS" w:hAnsi="Times New Roman" w:cs="Times New Roman"/>
          <w:color w:val="000000" w:themeColor="text1"/>
          <w:sz w:val="24"/>
          <w:szCs w:val="24"/>
          <w:lang w:val="sq-AL" w:bidi="en-US"/>
        </w:rPr>
        <w:t xml:space="preserve"> </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në përputhje me legjislacionin në fuqi.</w:t>
      </w: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Ky vendim hyn në fuqi menjëherë. </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b/>
          <w:bCs/>
          <w:color w:val="000000"/>
          <w:sz w:val="24"/>
          <w:szCs w:val="24"/>
          <w:bdr w:val="none" w:sz="0" w:space="0" w:color="auto" w:frame="1"/>
          <w:lang w:val="sq-AL" w:eastAsia="en-GB"/>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72" w:name="_Toc162361064"/>
      <w:bookmarkStart w:id="373" w:name="_Toc164422916"/>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72"/>
      <w:bookmarkEnd w:id="373"/>
    </w:p>
    <w:p w:rsidR="000F478F" w:rsidRPr="00271E09" w:rsidRDefault="000F478F" w:rsidP="000F478F">
      <w:pPr>
        <w:spacing w:after="160" w:line="259" w:lineRule="auto"/>
        <w:ind w:left="0" w:firstLine="0"/>
        <w:jc w:val="left"/>
        <w:rPr>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 xml:space="preserve">Altin Hoxha, Gjergj Marku, Skënder Vrioni </w:t>
      </w:r>
    </w:p>
    <w:p w:rsidR="000F478F" w:rsidRPr="00271E09" w:rsidRDefault="000344E3" w:rsidP="000F478F">
      <w:pPr>
        <w:shd w:val="clear" w:color="auto" w:fill="FFFFFF"/>
        <w:spacing w:line="240" w:lineRule="auto"/>
        <w:rPr>
          <w:rFonts w:ascii="Times New Roman" w:eastAsiaTheme="majorEastAsia" w:hAnsi="Times New Roman" w:cs="Times New Roman"/>
          <w:b/>
          <w:bCs/>
          <w:color w:val="000000"/>
          <w:sz w:val="24"/>
          <w:szCs w:val="24"/>
          <w:bdr w:val="none" w:sz="0" w:space="0" w:color="auto" w:frame="1"/>
          <w:lang w:val="sq-AL"/>
        </w:rPr>
      </w:pPr>
      <w:r w:rsidRPr="00271E09">
        <w:rPr>
          <w:rFonts w:ascii="Times New Roman" w:eastAsiaTheme="majorEastAsia" w:hAnsi="Times New Roman" w:cs="Times New Roman"/>
          <w:b/>
          <w:bCs/>
          <w:color w:val="000000"/>
          <w:sz w:val="24"/>
          <w:szCs w:val="24"/>
          <w:bdr w:val="none" w:sz="0" w:space="0" w:color="auto" w:frame="1"/>
          <w:lang w:val="sq-AL"/>
        </w:rPr>
        <w:t xml:space="preserve">           </w:t>
      </w:r>
      <w:r w:rsidR="000F478F" w:rsidRPr="00271E09">
        <w:rPr>
          <w:rFonts w:ascii="Times New Roman" w:eastAsiaTheme="majorEastAsia" w:hAnsi="Times New Roman" w:cs="Times New Roman"/>
          <w:b/>
          <w:bCs/>
          <w:color w:val="000000"/>
          <w:sz w:val="24"/>
          <w:szCs w:val="24"/>
          <w:bdr w:val="none" w:sz="0" w:space="0" w:color="auto" w:frame="1"/>
          <w:lang w:val="sq-AL"/>
        </w:rPr>
        <w:t xml:space="preserve"> </w:t>
      </w:r>
    </w:p>
    <w:p w:rsidR="000F478F" w:rsidRPr="00271E09" w:rsidRDefault="000F478F" w:rsidP="00ED02DE">
      <w:pPr>
        <w:pStyle w:val="Heading2"/>
        <w:rPr>
          <w:rFonts w:ascii="Calibri" w:hAnsi="Calibri"/>
        </w:rPr>
      </w:pPr>
      <w:bookmarkStart w:id="374" w:name="_Toc164422917"/>
      <w:r w:rsidRPr="00271E09">
        <w:t>Vendim nr. 89 datë 05.02.2024 (i shkurtuar)</w:t>
      </w:r>
      <w:bookmarkEnd w:id="374"/>
    </w:p>
    <w:p w:rsidR="00383071" w:rsidRPr="00952C1E" w:rsidRDefault="00954C8D" w:rsidP="00952C1E">
      <w:pPr>
        <w:shd w:val="clear" w:color="auto" w:fill="FFFFFF"/>
        <w:spacing w:line="240" w:lineRule="auto"/>
        <w:ind w:left="0" w:firstLine="0"/>
        <w:rPr>
          <w:rFonts w:ascii="inherit" w:eastAsia="Times New Roman" w:hAnsi="inherit" w:cs="Times New Roman"/>
          <w:b/>
          <w:bCs/>
          <w:color w:val="000000"/>
          <w:sz w:val="24"/>
          <w:szCs w:val="24"/>
          <w:bdr w:val="none" w:sz="0" w:space="0" w:color="auto" w:frame="1"/>
          <w:lang w:val="sq-AL"/>
        </w:rPr>
      </w:pPr>
      <w:r w:rsidRPr="00954C8D">
        <w:rPr>
          <w:rFonts w:ascii="Times New Roman" w:eastAsia="Times New Roman" w:hAnsi="Times New Roman" w:cs="Times New Roman"/>
          <w:color w:val="000000"/>
          <w:sz w:val="24"/>
          <w:szCs w:val="24"/>
          <w:bdr w:val="none" w:sz="0" w:space="0" w:color="auto" w:frame="1"/>
          <w:lang w:val="sq-AL"/>
        </w:rPr>
        <w:t>Bazuar në nenin 5, nenin 19, 21 e vijues të ligjit nr. 45/2015 “</w:t>
      </w:r>
      <w:r w:rsidRPr="00954C8D">
        <w:rPr>
          <w:rFonts w:ascii="Times New Roman" w:eastAsia="Times New Roman" w:hAnsi="Times New Roman" w:cs="Times New Roman"/>
          <w:iCs/>
          <w:color w:val="000000"/>
          <w:sz w:val="24"/>
          <w:szCs w:val="24"/>
          <w:bdr w:val="none" w:sz="0" w:space="0" w:color="auto" w:frame="1"/>
          <w:lang w:val="sq-AL"/>
        </w:rPr>
        <w:t>Për të Drejtën e Informimit për Dokumentet e ish-Sigurimit të Shtetit të Republikës Popullore Socialiste të Shqipërisë”</w:t>
      </w:r>
      <w:r w:rsidRPr="00954C8D">
        <w:rPr>
          <w:rFonts w:ascii="Times New Roman" w:eastAsia="Times New Roman" w:hAnsi="Times New Roman" w:cs="Times New Roman"/>
          <w:color w:val="000000"/>
          <w:sz w:val="24"/>
          <w:szCs w:val="24"/>
          <w:bdr w:val="none" w:sz="0" w:space="0" w:color="auto" w:frame="1"/>
          <w:lang w:val="sq-AL"/>
        </w:rPr>
        <w:t>, i ndryshuar, ligjit nr. 8480, datë 27.5.1999 </w:t>
      </w:r>
      <w:r w:rsidRPr="00954C8D">
        <w:rPr>
          <w:rFonts w:ascii="Times New Roman" w:eastAsia="Times New Roman" w:hAnsi="Times New Roman" w:cs="Times New Roman"/>
          <w:iCs/>
          <w:color w:val="000000"/>
          <w:sz w:val="24"/>
          <w:szCs w:val="24"/>
          <w:bdr w:val="none" w:sz="0" w:space="0" w:color="auto" w:frame="1"/>
          <w:lang w:val="sq-AL"/>
        </w:rPr>
        <w:t>“Për Funksionimin e Organeve Kolegjiale të Administratës Shtetërore dhe Enteve Publike</w:t>
      </w:r>
      <w:r w:rsidRPr="00954C8D">
        <w:rPr>
          <w:rFonts w:ascii="Times New Roman" w:eastAsia="Times New Roman" w:hAnsi="Times New Roman" w:cs="Times New Roman"/>
          <w:color w:val="000000"/>
          <w:sz w:val="24"/>
          <w:szCs w:val="24"/>
          <w:bdr w:val="none" w:sz="0" w:space="0" w:color="auto" w:frame="1"/>
          <w:lang w:val="sq-AL"/>
        </w:rPr>
        <w:t>”, Autoritetit për Informim mbi Dokumentet e ish - Sigurimit të Shtetit</w:t>
      </w:r>
      <w:r w:rsidRPr="00954C8D">
        <w:rPr>
          <w:rFonts w:ascii="inherit" w:eastAsia="Times New Roman" w:hAnsi="inherit" w:cs="Times New Roman"/>
          <w:b/>
          <w:bCs/>
          <w:color w:val="000000"/>
          <w:sz w:val="24"/>
          <w:szCs w:val="24"/>
          <w:bdr w:val="none" w:sz="0" w:space="0" w:color="auto" w:frame="1"/>
          <w:lang w:val="sq-AL"/>
        </w:rPr>
        <w:t xml:space="preserve">                                    </w:t>
      </w:r>
      <w:r w:rsidR="00952C1E">
        <w:rPr>
          <w:rFonts w:ascii="inherit" w:eastAsia="Times New Roman" w:hAnsi="inherit" w:cs="Times New Roman"/>
          <w:b/>
          <w:bCs/>
          <w:color w:val="000000"/>
          <w:sz w:val="24"/>
          <w:szCs w:val="24"/>
          <w:bdr w:val="none" w:sz="0" w:space="0" w:color="auto" w:frame="1"/>
          <w:lang w:val="sq-AL"/>
        </w:rPr>
        <w:t xml:space="preserve">                               </w:t>
      </w:r>
    </w:p>
    <w:p w:rsidR="000F478F" w:rsidRPr="00383071" w:rsidRDefault="000F478F" w:rsidP="00383071">
      <w:pPr>
        <w:shd w:val="clear" w:color="auto" w:fill="FFFFFF"/>
        <w:spacing w:line="240" w:lineRule="auto"/>
        <w:ind w:left="0" w:firstLine="0"/>
        <w:jc w:val="center"/>
        <w:rPr>
          <w:rFonts w:ascii="inherit" w:eastAsiaTheme="majorEastAsia" w:hAnsi="inherit" w:cs="Times New Roman"/>
          <w:b/>
          <w:bCs/>
          <w:color w:val="000000"/>
          <w:sz w:val="24"/>
          <w:szCs w:val="24"/>
          <w:bdr w:val="none" w:sz="0" w:space="0" w:color="auto" w:frame="1"/>
          <w:lang w:val="sq-AL"/>
        </w:rPr>
      </w:pPr>
      <w:r w:rsidRPr="00271E09">
        <w:rPr>
          <w:rFonts w:ascii="inherit" w:eastAsiaTheme="majorEastAsia" w:hAnsi="inherit" w:cs="Times New Roman"/>
          <w:b/>
          <w:bCs/>
          <w:color w:val="000000"/>
          <w:sz w:val="24"/>
          <w:szCs w:val="24"/>
          <w:bdr w:val="none" w:sz="0" w:space="0" w:color="auto" w:frame="1"/>
          <w:lang w:val="sq-AL"/>
        </w:rPr>
        <w:t>V E N D O S I:</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1.Të njihet dhe t’i jepen shtetasit N.G. në cilësinë e të prekurit, identiteti i të gjithë bashkëpunëtorëve të</w:t>
      </w:r>
      <w:r w:rsidR="00903648" w:rsidRPr="00271E09">
        <w:rPr>
          <w:rFonts w:ascii="Times New Roman" w:eastAsia="Arial Unicode MS" w:hAnsi="Times New Roman" w:cs="Times New Roman"/>
          <w:color w:val="000000" w:themeColor="text1"/>
          <w:sz w:val="24"/>
          <w:szCs w:val="24"/>
          <w:lang w:val="sq-AL" w:bidi="en-US"/>
        </w:rPr>
        <w:t xml:space="preserve"> ish-Sigurimit </w:t>
      </w:r>
      <w:r w:rsidRPr="00271E09">
        <w:rPr>
          <w:rFonts w:ascii="Times New Roman" w:eastAsia="Arial Unicode MS" w:hAnsi="Times New Roman" w:cs="Times New Roman"/>
          <w:color w:val="000000" w:themeColor="text1"/>
          <w:sz w:val="24"/>
          <w:szCs w:val="24"/>
          <w:lang w:val="sq-AL" w:bidi="en-US"/>
        </w:rPr>
        <w:t>të Shtetit të identifikuar nga ana jonë.</w:t>
      </w:r>
      <w:r w:rsidR="000344E3" w:rsidRPr="00271E09">
        <w:rPr>
          <w:rFonts w:ascii="Times New Roman" w:eastAsia="Arial Unicode MS" w:hAnsi="Times New Roman" w:cs="Times New Roman"/>
          <w:color w:val="000000" w:themeColor="text1"/>
          <w:sz w:val="24"/>
          <w:szCs w:val="24"/>
          <w:lang w:val="sq-AL" w:bidi="en-US"/>
        </w:rPr>
        <w:t xml:space="preserve"> </w:t>
      </w: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në përputhje me legjislacionin në fuqi.</w:t>
      </w: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Ky vendim hyn në fuqi menjëherë. </w:t>
      </w: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75" w:name="_Toc162361067"/>
      <w:bookmarkStart w:id="376" w:name="_Toc164422918"/>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75"/>
      <w:bookmarkEnd w:id="376"/>
    </w:p>
    <w:p w:rsidR="009E248F" w:rsidRPr="00271E09" w:rsidRDefault="000F478F" w:rsidP="000F478F">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 xml:space="preserve">Altin Hoxha, Gjergj Marku, Skënder Vrioni </w:t>
      </w:r>
    </w:p>
    <w:p w:rsidR="000F478F" w:rsidRPr="00271E09" w:rsidRDefault="000F478F" w:rsidP="00952C1E">
      <w:pPr>
        <w:pStyle w:val="Heading2"/>
        <w:rPr>
          <w:rFonts w:ascii="Calibri" w:hAnsi="Calibri"/>
        </w:rPr>
      </w:pPr>
      <w:bookmarkStart w:id="377" w:name="_Toc164422919"/>
      <w:r w:rsidRPr="00271E09">
        <w:t>Vendim nr. 90, datë 05.02.2024 (i shkurtuar)</w:t>
      </w:r>
      <w:bookmarkEnd w:id="377"/>
    </w:p>
    <w:p w:rsidR="00954C8D" w:rsidRDefault="00954C8D" w:rsidP="00954C8D">
      <w:pPr>
        <w:shd w:val="clear" w:color="auto" w:fill="FFFFFF"/>
        <w:spacing w:line="240" w:lineRule="auto"/>
        <w:ind w:left="0" w:firstLine="0"/>
        <w:rPr>
          <w:rFonts w:ascii="inherit" w:eastAsia="Times New Roman" w:hAnsi="inherit" w:cs="Times New Roman"/>
          <w:b/>
          <w:bCs/>
          <w:color w:val="000000"/>
          <w:sz w:val="24"/>
          <w:szCs w:val="24"/>
          <w:bdr w:val="none" w:sz="0" w:space="0" w:color="auto" w:frame="1"/>
          <w:lang w:val="sq-AL"/>
        </w:rPr>
      </w:pPr>
      <w:r w:rsidRPr="00954C8D">
        <w:rPr>
          <w:rFonts w:ascii="Times New Roman" w:eastAsia="Times New Roman" w:hAnsi="Times New Roman" w:cs="Times New Roman"/>
          <w:color w:val="000000" w:themeColor="text1"/>
          <w:sz w:val="24"/>
          <w:szCs w:val="24"/>
          <w:lang w:val="sq-AL"/>
        </w:rPr>
        <w:t>Bazuar në nenin 5, nenin 19, 21 e vijues të ligjit nr. 45/2015 “Për të Drejtën e Informimit për Dokumentet e ish-Sigurimit të Shtetit të Republikës Popullore Socialiste të Shqipërisë”, i ndryshuar</w:t>
      </w:r>
      <w:r w:rsidRPr="00954C8D">
        <w:rPr>
          <w:rFonts w:ascii="Times New Roman" w:eastAsia="MS Mincho" w:hAnsi="Times New Roman" w:cs="Times New Roman"/>
          <w:color w:val="000000" w:themeColor="text1"/>
          <w:sz w:val="24"/>
          <w:szCs w:val="24"/>
          <w:lang w:val="sq-AL"/>
        </w:rPr>
        <w:t xml:space="preserve">, </w:t>
      </w:r>
      <w:r w:rsidRPr="00954C8D">
        <w:rPr>
          <w:rFonts w:ascii="Times New Roman" w:eastAsia="Times New Roman" w:hAnsi="Times New Roman" w:cs="Times New Roman"/>
          <w:color w:val="000000" w:themeColor="text1"/>
          <w:sz w:val="24"/>
          <w:szCs w:val="24"/>
          <w:lang w:val="sq-AL"/>
        </w:rPr>
        <w:t>ligjit nr. 8480, datë 27.5.1999 “Për Funksionimin e Organeve Kolegjiale të Administratës Shtetërore dhe Enteve Publike”, Autoritetit për Informim mbi Dokumentet e ish - Sigurimit të Shtetit</w:t>
      </w:r>
      <w:r w:rsidRPr="00954C8D">
        <w:rPr>
          <w:rFonts w:ascii="inherit" w:eastAsia="Times New Roman" w:hAnsi="inherit" w:cs="Times New Roman"/>
          <w:b/>
          <w:bCs/>
          <w:color w:val="000000"/>
          <w:sz w:val="24"/>
          <w:szCs w:val="24"/>
          <w:bdr w:val="none" w:sz="0" w:space="0" w:color="auto" w:frame="1"/>
          <w:lang w:val="sq-AL"/>
        </w:rPr>
        <w:t xml:space="preserve">   </w:t>
      </w:r>
    </w:p>
    <w:p w:rsidR="00952C1E" w:rsidRDefault="00952C1E" w:rsidP="00383071">
      <w:pPr>
        <w:shd w:val="clear" w:color="auto" w:fill="FFFFFF"/>
        <w:spacing w:line="240" w:lineRule="auto"/>
        <w:ind w:left="0" w:firstLine="0"/>
        <w:jc w:val="center"/>
        <w:rPr>
          <w:rFonts w:ascii="inherit" w:eastAsia="Times New Roman" w:hAnsi="inherit" w:cs="Times New Roman"/>
          <w:b/>
          <w:bCs/>
          <w:color w:val="000000"/>
          <w:sz w:val="24"/>
          <w:szCs w:val="24"/>
          <w:bdr w:val="none" w:sz="0" w:space="0" w:color="auto" w:frame="1"/>
          <w:lang w:val="sq-AL"/>
        </w:rPr>
      </w:pPr>
    </w:p>
    <w:p w:rsidR="0041199D" w:rsidRPr="00383071" w:rsidRDefault="000F478F" w:rsidP="00383071">
      <w:pPr>
        <w:shd w:val="clear" w:color="auto" w:fill="FFFFFF"/>
        <w:spacing w:line="240" w:lineRule="auto"/>
        <w:ind w:left="0" w:firstLine="0"/>
        <w:jc w:val="center"/>
        <w:rPr>
          <w:rFonts w:ascii="inherit" w:eastAsia="Times New Roman" w:hAnsi="inherit" w:cs="Times New Roman"/>
          <w:b/>
          <w:bCs/>
          <w:color w:val="000000"/>
          <w:sz w:val="24"/>
          <w:szCs w:val="24"/>
          <w:bdr w:val="none" w:sz="0" w:space="0" w:color="auto" w:frame="1"/>
          <w:lang w:val="sq-AL"/>
        </w:rPr>
      </w:pPr>
      <w:r w:rsidRPr="00271E09">
        <w:rPr>
          <w:rFonts w:ascii="inherit" w:eastAsiaTheme="majorEastAsia" w:hAnsi="inherit" w:cs="Times New Roman"/>
          <w:b/>
          <w:bCs/>
          <w:color w:val="000000"/>
          <w:sz w:val="24"/>
          <w:szCs w:val="24"/>
          <w:bdr w:val="none" w:sz="0" w:space="0" w:color="auto" w:frame="1"/>
          <w:lang w:val="sq-AL"/>
        </w:rPr>
        <w:t>V E N D O S I:</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w:t>
      </w:r>
      <w:r w:rsidR="0041199D"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Të njihet dhe t’i jepen shtetasit E.Ç. në cilësinë e të prekurit, identiteti i të gjithë bashkëpunëtorëve të</w:t>
      </w:r>
      <w:r w:rsidR="00903648" w:rsidRPr="00271E09">
        <w:rPr>
          <w:rFonts w:ascii="Times New Roman" w:eastAsia="Arial Unicode MS" w:hAnsi="Times New Roman" w:cs="Times New Roman"/>
          <w:color w:val="000000" w:themeColor="text1"/>
          <w:sz w:val="24"/>
          <w:szCs w:val="24"/>
          <w:lang w:val="sq-AL" w:bidi="en-US"/>
        </w:rPr>
        <w:t xml:space="preserve"> ish-Sigurimit </w:t>
      </w:r>
      <w:r w:rsidRPr="00271E09">
        <w:rPr>
          <w:rFonts w:ascii="Times New Roman" w:eastAsia="Arial Unicode MS" w:hAnsi="Times New Roman" w:cs="Times New Roman"/>
          <w:color w:val="000000" w:themeColor="text1"/>
          <w:sz w:val="24"/>
          <w:szCs w:val="24"/>
          <w:lang w:val="sq-AL" w:bidi="en-US"/>
        </w:rPr>
        <w:t>të Shtetit të identifikuar nga ana jonë.</w:t>
      </w:r>
      <w:r w:rsidR="000344E3" w:rsidRPr="00271E09">
        <w:rPr>
          <w:rFonts w:ascii="Times New Roman" w:eastAsia="Arial Unicode MS" w:hAnsi="Times New Roman" w:cs="Times New Roman"/>
          <w:color w:val="000000" w:themeColor="text1"/>
          <w:sz w:val="24"/>
          <w:szCs w:val="24"/>
          <w:lang w:val="sq-AL" w:bidi="en-US"/>
        </w:rPr>
        <w:t xml:space="preserve"> </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2. 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në përputhje me legjislacionin në fuqi.</w:t>
      </w:r>
    </w:p>
    <w:p w:rsidR="000F478F" w:rsidRPr="00271E09" w:rsidRDefault="000F478F" w:rsidP="0041199D">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 xml:space="preserve">Ky vendim hyn në fuqi menjëherë. </w:t>
      </w:r>
    </w:p>
    <w:p w:rsidR="009E248F" w:rsidRPr="00271E09" w:rsidRDefault="009E248F" w:rsidP="000F478F">
      <w:pPr>
        <w:widowControl w:val="0"/>
        <w:tabs>
          <w:tab w:val="left" w:pos="0"/>
        </w:tabs>
        <w:spacing w:line="259" w:lineRule="auto"/>
        <w:ind w:left="0" w:firstLine="0"/>
        <w:jc w:val="left"/>
        <w:rPr>
          <w:rFonts w:ascii="Times New Roman" w:eastAsia="Arial Unicode MS" w:hAnsi="Times New Roman" w:cs="Times New Roman"/>
          <w:color w:val="000000" w:themeColor="text1"/>
          <w:sz w:val="24"/>
          <w:szCs w:val="24"/>
          <w:lang w:val="sq-AL" w:bidi="en-US"/>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78" w:name="_Toc162361070"/>
      <w:bookmarkStart w:id="379" w:name="_Toc164422920"/>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78"/>
      <w:bookmarkEnd w:id="379"/>
    </w:p>
    <w:p w:rsidR="000F478F" w:rsidRDefault="000F478F" w:rsidP="000F478F">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 xml:space="preserve">Altin Hoxha, Gjergj Marku, Skënder Vrioni </w:t>
      </w:r>
    </w:p>
    <w:p w:rsidR="00954C8D" w:rsidRPr="00271E09" w:rsidRDefault="00954C8D" w:rsidP="000F478F">
      <w:pPr>
        <w:spacing w:after="160" w:line="259" w:lineRule="auto"/>
        <w:ind w:left="0" w:firstLine="0"/>
        <w:jc w:val="left"/>
        <w:rPr>
          <w:rFonts w:ascii="Times New Roman" w:eastAsia="Times New Roman" w:hAnsi="Times New Roman" w:cs="Times New Roman"/>
          <w:color w:val="000000"/>
          <w:sz w:val="24"/>
          <w:szCs w:val="24"/>
          <w:bdr w:val="none" w:sz="0" w:space="0" w:color="auto" w:frame="1"/>
          <w:lang w:val="sq-AL" w:eastAsia="en-GB"/>
        </w:rPr>
      </w:pPr>
    </w:p>
    <w:p w:rsidR="000F478F" w:rsidRPr="00271E09" w:rsidRDefault="000F478F" w:rsidP="00952C1E">
      <w:pPr>
        <w:pStyle w:val="Heading2"/>
      </w:pPr>
      <w:bookmarkStart w:id="380" w:name="_Toc164422921"/>
      <w:r w:rsidRPr="00271E09">
        <w:t>Vendim nr. 98, datë 12.02.2024 (i shkurtuar)</w:t>
      </w:r>
      <w:bookmarkEnd w:id="380"/>
    </w:p>
    <w:p w:rsidR="00954C8D" w:rsidRDefault="00954C8D" w:rsidP="00954C8D">
      <w:pPr>
        <w:spacing w:line="240" w:lineRule="auto"/>
        <w:ind w:left="0" w:firstLine="0"/>
        <w:rPr>
          <w:rFonts w:ascii="Times New Roman" w:hAnsi="Times New Roman"/>
          <w:sz w:val="24"/>
          <w:szCs w:val="24"/>
          <w:lang w:val="sq-AL"/>
        </w:rPr>
      </w:pPr>
      <w:r w:rsidRPr="00954C8D">
        <w:rPr>
          <w:rFonts w:ascii="Times New Roman" w:hAnsi="Times New Roman"/>
          <w:sz w:val="24"/>
          <w:szCs w:val="24"/>
          <w:lang w:val="sq-AL"/>
        </w:rPr>
        <w:t>Bazuar në nenin 5, 19, 20, 22, 23 e vijues të ligjit nr. 45/2015 “Për të Drejtën e Informimit për Dokumentet e ish-Sigurimit të Shtetit të Republikës Popullore Socialiste të Shqipërisë”</w:t>
      </w:r>
      <w:r w:rsidRPr="00954C8D">
        <w:rPr>
          <w:rFonts w:ascii="Times New Roman" w:eastAsia="MS Mincho" w:hAnsi="Times New Roman"/>
          <w:sz w:val="24"/>
          <w:szCs w:val="24"/>
          <w:lang w:val="sq-AL"/>
        </w:rPr>
        <w:t xml:space="preserve">, i ndryshuar,  </w:t>
      </w:r>
      <w:r w:rsidRPr="00954C8D">
        <w:rPr>
          <w:rFonts w:ascii="Times New Roman" w:hAnsi="Times New Roman"/>
          <w:sz w:val="24"/>
          <w:szCs w:val="24"/>
          <w:lang w:val="sq-AL"/>
        </w:rPr>
        <w:t>ligjit nr. 8480, datë 27.5.1999 “Për Funksionimin e Organeve Kolegjiale të Administratës Shtetërore dhe Enteve Publike”, Autoritetit për Informim mbi Dokumentet e ish - Sigurimit të Shtetit</w:t>
      </w:r>
    </w:p>
    <w:p w:rsidR="00954C8D" w:rsidRPr="00954C8D" w:rsidRDefault="00954C8D" w:rsidP="00954C8D">
      <w:pPr>
        <w:spacing w:line="240" w:lineRule="auto"/>
        <w:ind w:left="0" w:firstLine="0"/>
        <w:rPr>
          <w:rFonts w:ascii="Times New Roman" w:hAnsi="Times New Roman"/>
          <w:sz w:val="24"/>
          <w:szCs w:val="24"/>
          <w:lang w:val="sq-AL"/>
        </w:rPr>
      </w:pPr>
    </w:p>
    <w:p w:rsidR="0041199D" w:rsidRPr="00271E09" w:rsidRDefault="000F478F" w:rsidP="00383071">
      <w:pPr>
        <w:spacing w:line="259" w:lineRule="auto"/>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0F478F" w:rsidRPr="00271E09" w:rsidRDefault="000F478F" w:rsidP="0041199D">
      <w:pPr>
        <w:widowControl w:val="0"/>
        <w:spacing w:line="259" w:lineRule="auto"/>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w:t>
      </w:r>
      <w:r w:rsidR="0041199D"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Të informojë shtetasen S.P</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për sa kërkohet në shkresën nr. 543 prot., datë 13.03.2023,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për shtetasin B.V</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ka dokumente në arkivat e ish-Sigurimit të Shtetit si më poshtë:</w:t>
      </w:r>
    </w:p>
    <w:p w:rsidR="000F478F" w:rsidRPr="00271E09" w:rsidRDefault="000F478F" w:rsidP="0041199D">
      <w:pPr>
        <w:widowControl w:val="0"/>
        <w:numPr>
          <w:ilvl w:val="0"/>
          <w:numId w:val="62"/>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Dosje </w:t>
      </w:r>
      <w:r w:rsidR="0041199D" w:rsidRPr="00271E09">
        <w:rPr>
          <w:rFonts w:ascii="Times New Roman" w:eastAsia="Times New Roman" w:hAnsi="Times New Roman" w:cs="Times New Roman"/>
          <w:sz w:val="24"/>
          <w:szCs w:val="24"/>
          <w:lang w:val="sq-AL"/>
        </w:rPr>
        <w:t xml:space="preserve">hetimore-gjyqësore </w:t>
      </w:r>
      <w:r w:rsidRPr="00271E09">
        <w:rPr>
          <w:rFonts w:ascii="Times New Roman" w:eastAsia="Times New Roman" w:hAnsi="Times New Roman" w:cs="Times New Roman"/>
          <w:sz w:val="24"/>
          <w:szCs w:val="24"/>
          <w:lang w:val="sq-AL"/>
        </w:rPr>
        <w:t xml:space="preserve">nr. 1476, e përbërë në total nga 239 </w:t>
      </w:r>
      <w:r w:rsidRPr="00271E09">
        <w:rPr>
          <w:rFonts w:ascii="Times New Roman" w:eastAsia="Times New Roman" w:hAnsi="Times New Roman" w:cs="Times New Roman"/>
          <w:color w:val="000000" w:themeColor="text1"/>
          <w:sz w:val="24"/>
          <w:szCs w:val="24"/>
          <w:lang w:val="sq-AL"/>
        </w:rPr>
        <w:t>(dyqindë e tridhjetë e nëntë) faqe të skanuara</w:t>
      </w:r>
      <w:r w:rsidRPr="00271E09">
        <w:rPr>
          <w:rFonts w:ascii="Times New Roman" w:eastAsia="Times New Roman" w:hAnsi="Times New Roman" w:cs="Times New Roman"/>
          <w:sz w:val="24"/>
          <w:szCs w:val="24"/>
          <w:lang w:val="sq-AL"/>
        </w:rPr>
        <w:t xml:space="preserve">, të hedhura në format CD, që ekziston në arkivat e Autoritetit, për subjektin </w:t>
      </w:r>
      <w:r w:rsidRPr="00271E09">
        <w:rPr>
          <w:rFonts w:ascii="Times New Roman" w:eastAsia="Times New Roman" w:hAnsi="Times New Roman" w:cs="Times New Roman"/>
          <w:color w:val="000000" w:themeColor="text1"/>
          <w:sz w:val="24"/>
          <w:szCs w:val="24"/>
          <w:lang w:val="sq-AL"/>
        </w:rPr>
        <w:t>B.V</w:t>
      </w:r>
      <w:r w:rsidRPr="00271E09">
        <w:rPr>
          <w:rFonts w:ascii="Times New Roman" w:eastAsia="Times New Roman" w:hAnsi="Times New Roman" w:cs="Times New Roman"/>
          <w:sz w:val="24"/>
          <w:szCs w:val="24"/>
          <w:lang w:val="sq-AL"/>
        </w:rPr>
        <w:t>.</w:t>
      </w:r>
    </w:p>
    <w:p w:rsidR="000F478F" w:rsidRPr="00271E09" w:rsidRDefault="000F478F" w:rsidP="0041199D">
      <w:pPr>
        <w:widowControl w:val="0"/>
        <w:numPr>
          <w:ilvl w:val="0"/>
          <w:numId w:val="62"/>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Dosje </w:t>
      </w:r>
      <w:r w:rsidR="0041199D" w:rsidRPr="00271E09">
        <w:rPr>
          <w:rFonts w:ascii="Times New Roman" w:eastAsia="Times New Roman" w:hAnsi="Times New Roman" w:cs="Times New Roman"/>
          <w:sz w:val="24"/>
          <w:szCs w:val="24"/>
          <w:lang w:val="sq-AL"/>
        </w:rPr>
        <w:t xml:space="preserve">personale dhe pune </w:t>
      </w:r>
      <w:r w:rsidRPr="00271E09">
        <w:rPr>
          <w:rFonts w:ascii="Times New Roman" w:eastAsia="Times New Roman" w:hAnsi="Times New Roman" w:cs="Times New Roman"/>
          <w:sz w:val="24"/>
          <w:szCs w:val="24"/>
          <w:lang w:val="sq-AL"/>
        </w:rPr>
        <w:t xml:space="preserve">nr. 4747, e përbërë në total </w:t>
      </w:r>
      <w:r w:rsidRPr="00271E09">
        <w:rPr>
          <w:rFonts w:ascii="Times New Roman" w:eastAsia="Times New Roman" w:hAnsi="Times New Roman" w:cs="Times New Roman"/>
          <w:color w:val="000000" w:themeColor="text1"/>
          <w:sz w:val="24"/>
          <w:szCs w:val="24"/>
          <w:lang w:val="sq-AL"/>
        </w:rPr>
        <w:t>nga 28 (njëzetë e tetë ) faqe</w:t>
      </w:r>
      <w:r w:rsidRPr="00271E09">
        <w:rPr>
          <w:rFonts w:ascii="Times New Roman" w:eastAsia="Times New Roman" w:hAnsi="Times New Roman" w:cs="Times New Roman"/>
          <w:sz w:val="24"/>
          <w:szCs w:val="24"/>
          <w:lang w:val="sq-AL"/>
        </w:rPr>
        <w:t xml:space="preserve">, të fotokopjuara, që ekziston në arkivat e Autoritetit, për subjektin </w:t>
      </w:r>
      <w:r w:rsidRPr="00271E09">
        <w:rPr>
          <w:rFonts w:ascii="Times New Roman" w:eastAsia="Times New Roman" w:hAnsi="Times New Roman" w:cs="Times New Roman"/>
          <w:color w:val="000000" w:themeColor="text1"/>
          <w:sz w:val="24"/>
          <w:szCs w:val="24"/>
          <w:lang w:val="sq-AL"/>
        </w:rPr>
        <w:t>B.V</w:t>
      </w:r>
      <w:r w:rsidRPr="00271E09">
        <w:rPr>
          <w:rFonts w:ascii="Times New Roman" w:eastAsia="Times New Roman" w:hAnsi="Times New Roman" w:cs="Times New Roman"/>
          <w:sz w:val="24"/>
          <w:szCs w:val="24"/>
          <w:lang w:val="sq-AL"/>
        </w:rPr>
        <w:t>.</w:t>
      </w:r>
    </w:p>
    <w:p w:rsidR="000F478F" w:rsidRPr="00271E09" w:rsidRDefault="000F478F" w:rsidP="0041199D">
      <w:pPr>
        <w:widowControl w:val="0"/>
        <w:numPr>
          <w:ilvl w:val="0"/>
          <w:numId w:val="62"/>
        </w:numPr>
        <w:spacing w:after="160"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Regjistër agjenture </w:t>
      </w:r>
      <w:r w:rsidR="0041199D" w:rsidRPr="00271E09">
        <w:rPr>
          <w:rFonts w:ascii="Times New Roman" w:eastAsia="Times New Roman" w:hAnsi="Times New Roman" w:cs="Times New Roman"/>
          <w:sz w:val="24"/>
          <w:szCs w:val="24"/>
          <w:lang w:val="sq-AL"/>
        </w:rPr>
        <w:t>m</w:t>
      </w:r>
      <w:r w:rsidRPr="00271E09">
        <w:rPr>
          <w:rFonts w:ascii="Times New Roman" w:eastAsia="Times New Roman" w:hAnsi="Times New Roman" w:cs="Times New Roman"/>
          <w:sz w:val="24"/>
          <w:szCs w:val="24"/>
          <w:lang w:val="sq-AL"/>
        </w:rPr>
        <w:t xml:space="preserve">odel K.I, konkretisht rreshti me nr. rendor 4747, e përbërë nga 2 (dy) faqe në format fotokopje, që ekziston në arkivat e Autoritetit, për subjektin </w:t>
      </w:r>
      <w:r w:rsidRPr="00271E09">
        <w:rPr>
          <w:rFonts w:ascii="Times New Roman" w:eastAsia="Times New Roman" w:hAnsi="Times New Roman" w:cs="Times New Roman"/>
          <w:color w:val="000000" w:themeColor="text1"/>
          <w:sz w:val="24"/>
          <w:szCs w:val="24"/>
          <w:lang w:val="sq-AL"/>
        </w:rPr>
        <w:t>B.V.</w:t>
      </w:r>
    </w:p>
    <w:p w:rsidR="000F478F" w:rsidRPr="00271E09" w:rsidRDefault="000F478F" w:rsidP="0041199D">
      <w:pPr>
        <w:widowControl w:val="0"/>
        <w:numPr>
          <w:ilvl w:val="0"/>
          <w:numId w:val="62"/>
        </w:numPr>
        <w:spacing w:line="240" w:lineRule="auto"/>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Kartela </w:t>
      </w:r>
      <w:r w:rsidR="0041199D" w:rsidRPr="00271E09">
        <w:rPr>
          <w:rFonts w:ascii="Times New Roman" w:eastAsia="Times New Roman" w:hAnsi="Times New Roman" w:cs="Times New Roman"/>
          <w:color w:val="000000" w:themeColor="text1"/>
          <w:sz w:val="24"/>
          <w:szCs w:val="24"/>
          <w:lang w:val="sq-AL"/>
        </w:rPr>
        <w:t>m</w:t>
      </w:r>
      <w:r w:rsidRPr="00271E09">
        <w:rPr>
          <w:rFonts w:ascii="Times New Roman" w:eastAsia="Times New Roman" w:hAnsi="Times New Roman" w:cs="Times New Roman"/>
          <w:color w:val="000000" w:themeColor="text1"/>
          <w:sz w:val="24"/>
          <w:szCs w:val="24"/>
          <w:lang w:val="sq-AL"/>
        </w:rPr>
        <w:t xml:space="preserve">odel 2 nr. 4747, </w:t>
      </w:r>
      <w:r w:rsidRPr="00271E09">
        <w:rPr>
          <w:rFonts w:ascii="Times New Roman" w:eastAsia="Times New Roman" w:hAnsi="Times New Roman" w:cs="Times New Roman"/>
          <w:sz w:val="24"/>
          <w:szCs w:val="24"/>
          <w:lang w:val="sq-AL"/>
        </w:rPr>
        <w:t xml:space="preserve">e përbërë nga 1 (një) faqe në format fotokopje, që ekziston në arkivat e Autoritetit, për subjektin </w:t>
      </w:r>
      <w:r w:rsidRPr="00271E09">
        <w:rPr>
          <w:rFonts w:ascii="Times New Roman" w:eastAsia="Times New Roman" w:hAnsi="Times New Roman" w:cs="Times New Roman"/>
          <w:color w:val="000000" w:themeColor="text1"/>
          <w:sz w:val="24"/>
          <w:szCs w:val="24"/>
          <w:lang w:val="sq-AL"/>
        </w:rPr>
        <w:t>B.V.</w:t>
      </w:r>
    </w:p>
    <w:p w:rsidR="000F478F" w:rsidRPr="00271E09" w:rsidRDefault="000F478F" w:rsidP="0041199D">
      <w:pPr>
        <w:widowControl w:val="0"/>
        <w:numPr>
          <w:ilvl w:val="0"/>
          <w:numId w:val="62"/>
        </w:numPr>
        <w:spacing w:line="240" w:lineRule="auto"/>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Regjistër përpunimi </w:t>
      </w:r>
      <w:r w:rsidR="0041199D" w:rsidRPr="00271E09">
        <w:rPr>
          <w:rFonts w:ascii="Times New Roman" w:eastAsia="Times New Roman" w:hAnsi="Times New Roman" w:cs="Times New Roman"/>
          <w:sz w:val="24"/>
          <w:szCs w:val="24"/>
          <w:lang w:val="sq-AL"/>
        </w:rPr>
        <w:t>m</w:t>
      </w:r>
      <w:r w:rsidRPr="00271E09">
        <w:rPr>
          <w:rFonts w:ascii="Times New Roman" w:eastAsia="Times New Roman" w:hAnsi="Times New Roman" w:cs="Times New Roman"/>
          <w:sz w:val="24"/>
          <w:szCs w:val="24"/>
          <w:lang w:val="sq-AL"/>
        </w:rPr>
        <w:t xml:space="preserve">odel K.I, konkretisht rreshti me nr. rendor 45, e përbërë nga 2 (dy) faqe në format fotokopje, që ekziston në arkivat e Autoritetit, për subjektin </w:t>
      </w:r>
      <w:r w:rsidRPr="00271E09">
        <w:rPr>
          <w:rFonts w:ascii="Times New Roman" w:eastAsia="Times New Roman" w:hAnsi="Times New Roman" w:cs="Times New Roman"/>
          <w:color w:val="000000" w:themeColor="text1"/>
          <w:sz w:val="24"/>
          <w:szCs w:val="24"/>
          <w:lang w:val="sq-AL"/>
        </w:rPr>
        <w:t>B.V</w:t>
      </w:r>
      <w:r w:rsidRPr="00271E09">
        <w:rPr>
          <w:rFonts w:ascii="Times New Roman" w:eastAsia="Times New Roman" w:hAnsi="Times New Roman" w:cs="Times New Roman"/>
          <w:sz w:val="24"/>
          <w:szCs w:val="24"/>
          <w:lang w:val="sq-AL"/>
        </w:rPr>
        <w:t>.</w:t>
      </w:r>
    </w:p>
    <w:p w:rsidR="000F478F" w:rsidRPr="00271E09" w:rsidRDefault="000F478F" w:rsidP="0041199D">
      <w:pPr>
        <w:widowControl w:val="0"/>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w:t>
      </w:r>
      <w:r w:rsidR="0041199D"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T</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i jepet shtetases S.P</w:t>
      </w:r>
      <w:r w:rsidR="0041199D"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dokumentacioni dublikatë i sipër përmendur, në trajtë CD dhe fotokopje.</w:t>
      </w:r>
    </w:p>
    <w:p w:rsidR="000F478F" w:rsidRPr="00271E09" w:rsidRDefault="000F478F" w:rsidP="00952C1E">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3.</w:t>
      </w:r>
      <w:r w:rsidR="0041199D"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 xml:space="preserve">Ky vendim është i </w:t>
      </w:r>
      <w:r w:rsidR="00E3231F">
        <w:rPr>
          <w:rFonts w:ascii="Times New Roman" w:eastAsia="Arial Unicode MS" w:hAnsi="Times New Roman" w:cs="Times New Roman"/>
          <w:color w:val="000000" w:themeColor="text1"/>
          <w:sz w:val="24"/>
          <w:szCs w:val="24"/>
          <w:lang w:val="sq-AL" w:bidi="en-US"/>
        </w:rPr>
        <w:t>ankimueshëm</w:t>
      </w:r>
      <w:r w:rsidRPr="00271E09">
        <w:rPr>
          <w:rFonts w:ascii="Times New Roman" w:eastAsia="Arial Unicode MS" w:hAnsi="Times New Roman" w:cs="Times New Roman"/>
          <w:color w:val="000000" w:themeColor="text1"/>
          <w:sz w:val="24"/>
          <w:szCs w:val="24"/>
          <w:lang w:val="sq-AL" w:bidi="en-US"/>
        </w:rPr>
        <w:t xml:space="preserve"> në gjykatën kompetente për gjykimin e çështjeve administrative, në përputhje me legjislacionin në fuqi.</w:t>
      </w:r>
    </w:p>
    <w:p w:rsidR="000F478F" w:rsidRPr="00271E09" w:rsidRDefault="000F478F" w:rsidP="000F478F">
      <w:pPr>
        <w:keepNext/>
        <w:widowControl w:val="0"/>
        <w:shd w:val="clear" w:color="auto" w:fill="FFFFFF"/>
        <w:tabs>
          <w:tab w:val="left" w:pos="0"/>
          <w:tab w:val="left" w:pos="450"/>
        </w:tabs>
        <w:spacing w:line="259" w:lineRule="auto"/>
        <w:ind w:left="0" w:firstLine="0"/>
        <w:jc w:val="left"/>
        <w:outlineLvl w:val="0"/>
        <w:rPr>
          <w:rFonts w:ascii="Times New Roman" w:eastAsia="Arial Unicode MS" w:hAnsi="Times New Roman" w:cs="Times New Roman"/>
          <w:color w:val="000000" w:themeColor="text1"/>
          <w:sz w:val="24"/>
          <w:szCs w:val="24"/>
          <w:lang w:val="sq-AL" w:bidi="en-US"/>
        </w:rPr>
      </w:pPr>
      <w:bookmarkStart w:id="381" w:name="_Toc162361073"/>
      <w:bookmarkStart w:id="382" w:name="_Toc164422922"/>
      <w:r w:rsidRPr="00271E09">
        <w:rPr>
          <w:rFonts w:ascii="Times New Roman" w:eastAsia="Arial Unicode MS" w:hAnsi="Times New Roman" w:cs="Times New Roman"/>
          <w:color w:val="000000" w:themeColor="text1"/>
          <w:sz w:val="24"/>
          <w:szCs w:val="24"/>
          <w:lang w:val="sq-AL" w:bidi="en-US"/>
        </w:rPr>
        <w:t>Ky vendim hyn në fuqi menjëherë.</w:t>
      </w:r>
      <w:bookmarkEnd w:id="381"/>
      <w:bookmarkEnd w:id="382"/>
      <w:r w:rsidRPr="00271E09">
        <w:rPr>
          <w:rFonts w:ascii="Times New Roman" w:eastAsia="Arial Unicode MS" w:hAnsi="Times New Roman" w:cs="Times New Roman"/>
          <w:color w:val="000000" w:themeColor="text1"/>
          <w:sz w:val="24"/>
          <w:szCs w:val="24"/>
          <w:lang w:val="sq-AL" w:bidi="en-US"/>
        </w:rPr>
        <w:t xml:space="preserve"> </w:t>
      </w:r>
    </w:p>
    <w:p w:rsidR="000F478F" w:rsidRPr="00271E09" w:rsidRDefault="000F478F" w:rsidP="000F478F">
      <w:pPr>
        <w:keepNext/>
        <w:widowControl w:val="0"/>
        <w:shd w:val="clear" w:color="auto" w:fill="FFFFFF"/>
        <w:tabs>
          <w:tab w:val="left" w:pos="0"/>
          <w:tab w:val="left" w:pos="450"/>
        </w:tabs>
        <w:spacing w:line="259" w:lineRule="auto"/>
        <w:ind w:left="0" w:firstLine="0"/>
        <w:jc w:val="left"/>
        <w:outlineLvl w:val="0"/>
        <w:rPr>
          <w:rFonts w:ascii="Times New Roman" w:eastAsia="Arial Unicode MS" w:hAnsi="Times New Roman" w:cs="Times New Roman"/>
          <w:color w:val="000000" w:themeColor="text1"/>
          <w:sz w:val="24"/>
          <w:szCs w:val="24"/>
          <w:lang w:val="sq-AL" w:bidi="en-US"/>
        </w:rPr>
      </w:pP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bookmarkStart w:id="383" w:name="_Toc162361074"/>
      <w:bookmarkStart w:id="384" w:name="_Toc164422923"/>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83"/>
      <w:bookmarkEnd w:id="384"/>
    </w:p>
    <w:p w:rsidR="00954C8D" w:rsidRDefault="000F478F" w:rsidP="000F478F">
      <w:pPr>
        <w:spacing w:after="160" w:line="259" w:lineRule="auto"/>
        <w:ind w:left="0" w:firstLine="0"/>
        <w:jc w:val="left"/>
        <w:rPr>
          <w:rFonts w:ascii="Times New Roman" w:eastAsia="Times New Roman" w:hAnsi="Times New Roman" w:cs="Times New Roman"/>
          <w:b/>
          <w:bCs/>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Altin Hoxha, Gjergj Marku</w:t>
      </w:r>
      <w:r w:rsidR="001C5D19" w:rsidRPr="00271E09">
        <w:rPr>
          <w:rFonts w:ascii="Times New Roman" w:eastAsia="Times New Roman" w:hAnsi="Times New Roman" w:cs="Times New Roman"/>
          <w:color w:val="000000"/>
          <w:sz w:val="24"/>
          <w:szCs w:val="24"/>
          <w:bdr w:val="none" w:sz="0" w:space="0" w:color="auto" w:frame="1"/>
          <w:lang w:val="sq-AL" w:eastAsia="en-GB"/>
        </w:rPr>
        <w:t>, Skënder Vrioni</w:t>
      </w:r>
      <w:r w:rsidR="000344E3" w:rsidRPr="00271E09">
        <w:rPr>
          <w:rFonts w:ascii="Times New Roman" w:eastAsia="Times New Roman" w:hAnsi="Times New Roman" w:cs="Times New Roman"/>
          <w:color w:val="000000"/>
          <w:sz w:val="24"/>
          <w:szCs w:val="24"/>
          <w:bdr w:val="none" w:sz="0" w:space="0" w:color="auto" w:frame="1"/>
          <w:lang w:val="sq-AL" w:eastAsia="en-GB"/>
        </w:rPr>
        <w:t xml:space="preserve"> </w:t>
      </w:r>
      <w:r w:rsidR="000344E3" w:rsidRPr="00271E09">
        <w:rPr>
          <w:rFonts w:ascii="Times New Roman" w:eastAsia="Times New Roman" w:hAnsi="Times New Roman" w:cs="Times New Roman"/>
          <w:b/>
          <w:bCs/>
          <w:color w:val="000000"/>
          <w:sz w:val="24"/>
          <w:szCs w:val="24"/>
          <w:bdr w:val="none" w:sz="0" w:space="0" w:color="auto" w:frame="1"/>
          <w:lang w:val="sq-AL" w:eastAsia="en-GB"/>
        </w:rPr>
        <w:t xml:space="preserve">    </w:t>
      </w:r>
    </w:p>
    <w:p w:rsidR="000F478F" w:rsidRPr="00271E09" w:rsidRDefault="000344E3" w:rsidP="000F478F">
      <w:pPr>
        <w:spacing w:after="160" w:line="259" w:lineRule="auto"/>
        <w:ind w:left="0" w:firstLine="0"/>
        <w:jc w:val="left"/>
        <w:rPr>
          <w:rFonts w:ascii="Times New Roman" w:eastAsia="Times New Roman" w:hAnsi="Times New Roman" w:cs="Times New Roman"/>
          <w:b/>
          <w:bCs/>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000F478F" w:rsidRPr="00271E09">
        <w:rPr>
          <w:rFonts w:ascii="Times New Roman" w:eastAsia="Times New Roman" w:hAnsi="Times New Roman" w:cs="Times New Roman"/>
          <w:b/>
          <w:bCs/>
          <w:color w:val="000000"/>
          <w:sz w:val="24"/>
          <w:szCs w:val="24"/>
          <w:bdr w:val="none" w:sz="0" w:space="0" w:color="auto" w:frame="1"/>
          <w:lang w:val="sq-AL" w:eastAsia="en-GB"/>
        </w:rPr>
        <w:t xml:space="preserve"> </w:t>
      </w:r>
    </w:p>
    <w:p w:rsidR="000F478F" w:rsidRPr="00271E09" w:rsidRDefault="000F478F" w:rsidP="00952C1E">
      <w:pPr>
        <w:pStyle w:val="Heading2"/>
      </w:pPr>
      <w:bookmarkStart w:id="385" w:name="_Toc164422924"/>
      <w:r w:rsidRPr="00271E09">
        <w:t>Vendim nr. 99, datë 12.02.2024 (i shkurtuar)</w:t>
      </w:r>
      <w:bookmarkEnd w:id="385"/>
    </w:p>
    <w:p w:rsidR="00954C8D" w:rsidRPr="00954C8D" w:rsidRDefault="00954C8D" w:rsidP="00954C8D">
      <w:pPr>
        <w:suppressAutoHyphens/>
        <w:spacing w:line="240" w:lineRule="auto"/>
        <w:ind w:left="0" w:firstLine="0"/>
        <w:rPr>
          <w:rFonts w:ascii="Times New Roman" w:eastAsia="MS Mincho" w:hAnsi="Times New Roman" w:cs="Times New Roman"/>
          <w:b/>
          <w:color w:val="000000" w:themeColor="text1"/>
          <w:sz w:val="24"/>
          <w:szCs w:val="24"/>
          <w:lang w:eastAsia="ar-SA"/>
        </w:rPr>
      </w:pPr>
      <w:r w:rsidRPr="00954C8D">
        <w:rPr>
          <w:rFonts w:ascii="Times New Roman" w:eastAsia="Calibri" w:hAnsi="Times New Roman" w:cs="Times New Roman"/>
          <w:color w:val="000000" w:themeColor="text1"/>
          <w:sz w:val="24"/>
          <w:szCs w:val="24"/>
          <w:lang w:val="sq-AL"/>
        </w:rPr>
        <w:t>Bazuar në nenin 5, nenin 19, 20, 21, 22, 23 e vijues të ligjit nr. 45/2015 “Për të Drejtën e Informimit për Dokumentet e ish-Sigurimit të Shtetit të Republikës Popullore Socialiste të Shqipërisë”</w:t>
      </w:r>
      <w:r w:rsidRPr="00954C8D">
        <w:rPr>
          <w:rFonts w:ascii="Times New Roman" w:eastAsia="MS Mincho" w:hAnsi="Times New Roman" w:cs="Times New Roman"/>
          <w:color w:val="000000" w:themeColor="text1"/>
          <w:sz w:val="24"/>
          <w:szCs w:val="24"/>
          <w:lang w:val="sq-AL"/>
        </w:rPr>
        <w:t xml:space="preserve">, i ndryshuar, </w:t>
      </w:r>
      <w:r w:rsidRPr="00954C8D">
        <w:rPr>
          <w:rFonts w:ascii="Times New Roman" w:eastAsia="Calibri" w:hAnsi="Times New Roman" w:cs="Times New Roman"/>
          <w:color w:val="000000" w:themeColor="text1"/>
          <w:sz w:val="24"/>
          <w:szCs w:val="24"/>
          <w:lang w:val="sq-AL"/>
        </w:rPr>
        <w:t>ligjit nr. 8480, datë 27.5.1999 “Për Funksionimin e Organeve Kolegjiale të Administratës Shtetërore dhe Enteve Publike”, Autoritetit për Informim mbi Dokumentet e ish - Sigurimit të Shtetit</w:t>
      </w:r>
      <w:r w:rsidRPr="00954C8D">
        <w:rPr>
          <w:rFonts w:ascii="Times New Roman" w:eastAsia="MS Mincho" w:hAnsi="Times New Roman" w:cs="Times New Roman"/>
          <w:b/>
          <w:color w:val="000000" w:themeColor="text1"/>
          <w:sz w:val="24"/>
          <w:szCs w:val="24"/>
          <w:lang w:eastAsia="ar-SA"/>
        </w:rPr>
        <w:t xml:space="preserve"> </w:t>
      </w:r>
    </w:p>
    <w:p w:rsidR="00383071" w:rsidRPr="00954C8D" w:rsidRDefault="00954C8D" w:rsidP="00954C8D">
      <w:pPr>
        <w:suppressAutoHyphens/>
        <w:spacing w:line="240" w:lineRule="auto"/>
        <w:ind w:left="0" w:firstLine="0"/>
        <w:rPr>
          <w:rFonts w:ascii="Times New Roman" w:eastAsia="MS Mincho" w:hAnsi="Times New Roman" w:cs="Times New Roman"/>
          <w:b/>
          <w:color w:val="000000" w:themeColor="text1"/>
          <w:sz w:val="24"/>
          <w:szCs w:val="24"/>
          <w:lang w:eastAsia="ar-SA"/>
        </w:rPr>
      </w:pPr>
      <w:r w:rsidRPr="00954C8D">
        <w:rPr>
          <w:rFonts w:ascii="Times New Roman" w:eastAsia="MS Mincho" w:hAnsi="Times New Roman" w:cs="Times New Roman"/>
          <w:b/>
          <w:color w:val="000000" w:themeColor="text1"/>
          <w:sz w:val="24"/>
          <w:szCs w:val="24"/>
          <w:lang w:eastAsia="ar-SA"/>
        </w:rPr>
        <w:t xml:space="preserve">                                                                </w:t>
      </w:r>
    </w:p>
    <w:p w:rsidR="0041199D" w:rsidRPr="00271E09" w:rsidRDefault="00954C8D" w:rsidP="00954C8D">
      <w:pPr>
        <w:suppressAutoHyphens/>
        <w:spacing w:line="259" w:lineRule="auto"/>
        <w:ind w:left="0" w:firstLine="0"/>
        <w:jc w:val="center"/>
        <w:rPr>
          <w:rFonts w:ascii="Times New Roman" w:eastAsia="MS Mincho" w:hAnsi="Times New Roman" w:cs="Times New Roman"/>
          <w:b/>
          <w:color w:val="000000" w:themeColor="text1"/>
          <w:sz w:val="24"/>
          <w:szCs w:val="24"/>
          <w:lang w:val="sq-AL" w:eastAsia="ar-SA"/>
        </w:rPr>
      </w:pPr>
      <w:r>
        <w:rPr>
          <w:rFonts w:ascii="Times New Roman" w:eastAsia="MS Mincho" w:hAnsi="Times New Roman" w:cs="Times New Roman"/>
          <w:b/>
          <w:color w:val="000000" w:themeColor="text1"/>
          <w:sz w:val="24"/>
          <w:szCs w:val="24"/>
          <w:lang w:val="sq-AL" w:eastAsia="ar-SA"/>
        </w:rPr>
        <w:t>V E N D O S I:</w:t>
      </w:r>
    </w:p>
    <w:p w:rsidR="000F478F" w:rsidRPr="00271E09" w:rsidRDefault="000F478F" w:rsidP="0041199D">
      <w:pPr>
        <w:spacing w:line="259" w:lineRule="auto"/>
        <w:ind w:left="0" w:firstLine="0"/>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1.</w:t>
      </w:r>
      <w:r w:rsidR="0041199D" w:rsidRPr="00271E09">
        <w:rPr>
          <w:rFonts w:ascii="Times New Roman" w:eastAsia="Calibri"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Të informojë shtetasin I.G</w:t>
      </w:r>
      <w:r w:rsidR="0041199D"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për sa kërkohet në shkresën nr. 1969 prot., datë 20.11.2023 ku mbi bazën e </w:t>
      </w:r>
      <w:r w:rsidRPr="00271E09">
        <w:rPr>
          <w:rFonts w:ascii="Times New Roman" w:eastAsia="Calibri" w:hAnsi="Times New Roman" w:cs="Times New Roman"/>
          <w:color w:val="000000"/>
          <w:sz w:val="24"/>
          <w:szCs w:val="24"/>
          <w:lang w:val="sq-AL"/>
        </w:rPr>
        <w:t>dokumentacionit të disponueshëm nga ana jonë</w:t>
      </w:r>
      <w:r w:rsidR="00B71C2E" w:rsidRPr="00271E09">
        <w:rPr>
          <w:rFonts w:ascii="Times New Roman" w:eastAsia="Calibri" w:hAnsi="Times New Roman" w:cs="Times New Roman"/>
          <w:color w:val="000000"/>
          <w:sz w:val="24"/>
          <w:szCs w:val="24"/>
          <w:lang w:val="sq-AL"/>
        </w:rPr>
        <w:t>,</w:t>
      </w:r>
      <w:r w:rsidR="000344E3" w:rsidRPr="00271E09">
        <w:rPr>
          <w:rFonts w:ascii="Times New Roman" w:eastAsia="Calibri" w:hAnsi="Times New Roman" w:cs="Times New Roman"/>
          <w:color w:val="000000"/>
          <w:sz w:val="24"/>
          <w:szCs w:val="24"/>
          <w:lang w:val="sq-AL"/>
        </w:rPr>
        <w:t xml:space="preserve"> </w:t>
      </w:r>
      <w:r w:rsidR="00B71C2E" w:rsidRPr="00271E09">
        <w:rPr>
          <w:rFonts w:ascii="Times New Roman" w:eastAsia="Calibri" w:hAnsi="Times New Roman" w:cs="Times New Roman"/>
          <w:color w:val="000000"/>
          <w:sz w:val="24"/>
          <w:szCs w:val="24"/>
          <w:lang w:val="sq-AL"/>
        </w:rPr>
        <w:t xml:space="preserve">si dhe </w:t>
      </w:r>
      <w:r w:rsidRPr="00271E09">
        <w:rPr>
          <w:rFonts w:ascii="Times New Roman" w:eastAsia="Calibri" w:hAnsi="Times New Roman" w:cs="Times New Roman"/>
          <w:color w:val="000000"/>
          <w:sz w:val="24"/>
          <w:szCs w:val="24"/>
          <w:lang w:val="sq-AL"/>
        </w:rPr>
        <w:t>nga verifikimet e kryera bazuar në vendimin e Autoritetit që përcakton protokollin standard të kërkimit</w:t>
      </w:r>
      <w:r w:rsidRPr="00271E09">
        <w:rPr>
          <w:rFonts w:ascii="Times New Roman" w:eastAsia="Calibri" w:hAnsi="Times New Roman" w:cs="Times New Roman"/>
          <w:color w:val="000000" w:themeColor="text1"/>
          <w:sz w:val="24"/>
          <w:szCs w:val="24"/>
          <w:lang w:val="sq-AL"/>
        </w:rPr>
        <w:t>, për shtetasin H.M.G ka dokumente në arkivat e ish-Sigurimit të Shtetit</w:t>
      </w:r>
      <w:r w:rsidR="0041199D"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si më poshtë: </w:t>
      </w:r>
    </w:p>
    <w:p w:rsidR="000F478F" w:rsidRPr="00271E09" w:rsidRDefault="000F478F" w:rsidP="0041199D">
      <w:pPr>
        <w:widowControl w:val="0"/>
        <w:numPr>
          <w:ilvl w:val="0"/>
          <w:numId w:val="63"/>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sz w:val="24"/>
          <w:szCs w:val="24"/>
          <w:lang w:val="sq-AL"/>
        </w:rPr>
        <w:t xml:space="preserve">Dosja </w:t>
      </w:r>
      <w:r w:rsidR="0041199D" w:rsidRPr="00271E09">
        <w:rPr>
          <w:rFonts w:ascii="Times New Roman" w:hAnsi="Times New Roman" w:cs="Times New Roman"/>
          <w:sz w:val="24"/>
          <w:szCs w:val="24"/>
          <w:lang w:val="sq-AL"/>
        </w:rPr>
        <w:t>hetimore-g</w:t>
      </w:r>
      <w:r w:rsidRPr="00271E09">
        <w:rPr>
          <w:rFonts w:ascii="Times New Roman" w:hAnsi="Times New Roman" w:cs="Times New Roman"/>
          <w:sz w:val="24"/>
          <w:szCs w:val="24"/>
          <w:lang w:val="sq-AL"/>
        </w:rPr>
        <w:t>jyqësore nr. 6171</w:t>
      </w:r>
      <w:r w:rsidRPr="00271E09">
        <w:rPr>
          <w:rFonts w:ascii="Times New Roman" w:hAnsi="Times New Roman" w:cs="Times New Roman"/>
          <w:color w:val="000000" w:themeColor="text1"/>
          <w:sz w:val="24"/>
          <w:szCs w:val="24"/>
          <w:lang w:val="sq-AL"/>
        </w:rPr>
        <w:t>,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23 (njëzet e tre)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CD,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eastAsia="Calibri" w:hAnsi="Times New Roman" w:cs="Times New Roman"/>
          <w:color w:val="000000" w:themeColor="text1"/>
          <w:sz w:val="24"/>
          <w:szCs w:val="24"/>
          <w:lang w:val="sq-AL"/>
        </w:rPr>
        <w:t>H.M.G</w:t>
      </w:r>
      <w:r w:rsidRPr="00271E09">
        <w:rPr>
          <w:rFonts w:ascii="Times New Roman" w:hAnsi="Times New Roman" w:cs="Times New Roman"/>
          <w:color w:val="000000" w:themeColor="text1"/>
          <w:sz w:val="24"/>
          <w:szCs w:val="24"/>
          <w:lang w:val="sq-AL"/>
        </w:rPr>
        <w:t>.</w:t>
      </w:r>
    </w:p>
    <w:p w:rsidR="000F478F" w:rsidRPr="00271E09" w:rsidRDefault="000F478F" w:rsidP="0041199D">
      <w:pPr>
        <w:widowControl w:val="0"/>
        <w:numPr>
          <w:ilvl w:val="0"/>
          <w:numId w:val="63"/>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sz w:val="24"/>
          <w:szCs w:val="24"/>
          <w:lang w:val="sq-AL"/>
        </w:rPr>
        <w:t xml:space="preserve">Regjistër </w:t>
      </w:r>
      <w:r w:rsidR="0041199D" w:rsidRPr="00271E09">
        <w:rPr>
          <w:rFonts w:ascii="Times New Roman" w:hAnsi="Times New Roman" w:cs="Times New Roman"/>
          <w:sz w:val="24"/>
          <w:szCs w:val="24"/>
          <w:lang w:val="sq-AL"/>
        </w:rPr>
        <w:t>a</w:t>
      </w:r>
      <w:r w:rsidRPr="00271E09">
        <w:rPr>
          <w:rFonts w:ascii="Times New Roman" w:hAnsi="Times New Roman" w:cs="Times New Roman"/>
          <w:sz w:val="24"/>
          <w:szCs w:val="24"/>
          <w:lang w:val="sq-AL"/>
        </w:rPr>
        <w:t xml:space="preserve">gjenture Krujë, </w:t>
      </w:r>
      <w:r w:rsidR="0041199D" w:rsidRPr="00271E09">
        <w:rPr>
          <w:rFonts w:ascii="Times New Roman" w:hAnsi="Times New Roman" w:cs="Times New Roman"/>
          <w:sz w:val="24"/>
          <w:szCs w:val="24"/>
          <w:lang w:val="sq-AL"/>
        </w:rPr>
        <w:t>m</w:t>
      </w:r>
      <w:r w:rsidRPr="00271E09">
        <w:rPr>
          <w:rFonts w:ascii="Times New Roman" w:hAnsi="Times New Roman" w:cs="Times New Roman"/>
          <w:sz w:val="24"/>
          <w:szCs w:val="24"/>
          <w:lang w:val="sq-AL"/>
        </w:rPr>
        <w:t>odel K.I, nr. 1, konkretisht rreshti me nr. rendor 300</w:t>
      </w:r>
      <w:r w:rsidRPr="00271E09">
        <w:rPr>
          <w:rFonts w:ascii="Times New Roman" w:hAnsi="Times New Roman" w:cs="Times New Roman"/>
          <w:color w:val="000000" w:themeColor="text1"/>
          <w:sz w:val="24"/>
          <w:szCs w:val="24"/>
          <w:lang w:val="sq-AL"/>
        </w:rPr>
        <w:t>, 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eastAsia="Calibri" w:hAnsi="Times New Roman" w:cs="Times New Roman"/>
          <w:color w:val="000000" w:themeColor="text1"/>
          <w:sz w:val="24"/>
          <w:szCs w:val="24"/>
          <w:lang w:val="sq-AL"/>
        </w:rPr>
        <w:t>H.M.G</w:t>
      </w:r>
      <w:r w:rsidRPr="00271E09">
        <w:rPr>
          <w:rFonts w:ascii="Times New Roman" w:hAnsi="Times New Roman" w:cs="Times New Roman"/>
          <w:color w:val="000000" w:themeColor="text1"/>
          <w:sz w:val="24"/>
          <w:szCs w:val="24"/>
          <w:lang w:val="sq-AL"/>
        </w:rPr>
        <w:t>.</w:t>
      </w:r>
    </w:p>
    <w:p w:rsidR="000F478F" w:rsidRPr="00271E09" w:rsidRDefault="000F478F" w:rsidP="0041199D">
      <w:pPr>
        <w:widowControl w:val="0"/>
        <w:numPr>
          <w:ilvl w:val="0"/>
          <w:numId w:val="63"/>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sz w:val="24"/>
          <w:szCs w:val="24"/>
          <w:lang w:val="sq-AL"/>
        </w:rPr>
        <w:t xml:space="preserve">Kartela </w:t>
      </w:r>
      <w:r w:rsidR="0041199D" w:rsidRPr="00271E09">
        <w:rPr>
          <w:rFonts w:ascii="Times New Roman" w:hAnsi="Times New Roman" w:cs="Times New Roman"/>
          <w:sz w:val="24"/>
          <w:szCs w:val="24"/>
          <w:lang w:val="sq-AL"/>
        </w:rPr>
        <w:t>m</w:t>
      </w:r>
      <w:r w:rsidRPr="00271E09">
        <w:rPr>
          <w:rFonts w:ascii="Times New Roman" w:hAnsi="Times New Roman" w:cs="Times New Roman"/>
          <w:sz w:val="24"/>
          <w:szCs w:val="24"/>
          <w:lang w:val="sq-AL"/>
        </w:rPr>
        <w:t>odel 2, nr. 567</w:t>
      </w:r>
      <w:r w:rsidRPr="00271E09">
        <w:rPr>
          <w:rFonts w:ascii="Times New Roman" w:eastAsia="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eastAsia="Calibri" w:hAnsi="Times New Roman" w:cs="Times New Roman"/>
          <w:color w:val="000000" w:themeColor="text1"/>
          <w:sz w:val="24"/>
          <w:szCs w:val="24"/>
          <w:lang w:val="sq-AL"/>
        </w:rPr>
        <w:t>H.M.G</w:t>
      </w:r>
      <w:r w:rsidRPr="00271E09">
        <w:rPr>
          <w:rFonts w:ascii="Times New Roman" w:hAnsi="Times New Roman" w:cs="Times New Roman"/>
          <w:color w:val="000000" w:themeColor="text1"/>
          <w:sz w:val="24"/>
          <w:szCs w:val="24"/>
          <w:lang w:val="sq-AL"/>
        </w:rPr>
        <w:t>.</w:t>
      </w:r>
    </w:p>
    <w:p w:rsidR="000F478F" w:rsidRPr="00271E09" w:rsidRDefault="000F478F" w:rsidP="0041199D">
      <w:pPr>
        <w:widowControl w:val="0"/>
        <w:numPr>
          <w:ilvl w:val="0"/>
          <w:numId w:val="63"/>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hAnsi="Times New Roman" w:cs="Times New Roman"/>
          <w:sz w:val="24"/>
          <w:szCs w:val="24"/>
          <w:lang w:val="sq-AL"/>
        </w:rPr>
        <w:t>Procesverbal nr. 54, datë 05.07.1989, Mbi asgj</w:t>
      </w:r>
      <w:r w:rsidR="0041199D" w:rsidRPr="00271E09">
        <w:rPr>
          <w:rFonts w:ascii="Times New Roman" w:hAnsi="Times New Roman" w:cs="Times New Roman"/>
          <w:sz w:val="24"/>
          <w:szCs w:val="24"/>
          <w:lang w:val="sq-AL"/>
        </w:rPr>
        <w:t>ë</w:t>
      </w:r>
      <w:r w:rsidRPr="00271E09">
        <w:rPr>
          <w:rFonts w:ascii="Times New Roman" w:hAnsi="Times New Roman" w:cs="Times New Roman"/>
          <w:sz w:val="24"/>
          <w:szCs w:val="24"/>
          <w:lang w:val="sq-AL"/>
        </w:rPr>
        <w:t>simin me djegie të dokument</w:t>
      </w:r>
      <w:r w:rsidR="0041199D" w:rsidRPr="00271E09">
        <w:rPr>
          <w:rFonts w:ascii="Times New Roman" w:hAnsi="Times New Roman" w:cs="Times New Roman"/>
          <w:sz w:val="24"/>
          <w:szCs w:val="24"/>
          <w:lang w:val="sq-AL"/>
        </w:rPr>
        <w:t>e</w:t>
      </w:r>
      <w:r w:rsidRPr="00271E09">
        <w:rPr>
          <w:rFonts w:ascii="Times New Roman" w:hAnsi="Times New Roman" w:cs="Times New Roman"/>
          <w:sz w:val="24"/>
          <w:szCs w:val="24"/>
          <w:lang w:val="sq-AL"/>
        </w:rPr>
        <w:t xml:space="preserve">ve që pasqyrohen në listën e veçimit datë 30.05.1989, </w:t>
      </w:r>
      <w:r w:rsidRPr="00271E09">
        <w:rPr>
          <w:rFonts w:ascii="Times New Roman" w:hAnsi="Times New Roman" w:cs="Times New Roman"/>
          <w:color w:val="000000" w:themeColor="text1"/>
          <w:sz w:val="24"/>
          <w:szCs w:val="24"/>
          <w:lang w:val="sq-AL"/>
        </w:rPr>
        <w:t>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1 (një)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eastAsia="Calibri" w:hAnsi="Times New Roman" w:cs="Times New Roman"/>
          <w:color w:val="000000" w:themeColor="text1"/>
          <w:sz w:val="24"/>
          <w:szCs w:val="24"/>
          <w:lang w:val="sq-AL"/>
        </w:rPr>
        <w:t>H.M.G</w:t>
      </w:r>
      <w:r w:rsidRPr="00271E09">
        <w:rPr>
          <w:rFonts w:ascii="Times New Roman" w:hAnsi="Times New Roman" w:cs="Times New Roman"/>
          <w:color w:val="000000" w:themeColor="text1"/>
          <w:sz w:val="24"/>
          <w:szCs w:val="24"/>
          <w:lang w:val="sq-AL"/>
        </w:rPr>
        <w:t>.</w:t>
      </w:r>
    </w:p>
    <w:p w:rsidR="000F478F" w:rsidRPr="00271E09" w:rsidRDefault="000F478F" w:rsidP="0041199D">
      <w:pPr>
        <w:keepNext/>
        <w:widowControl w:val="0"/>
        <w:numPr>
          <w:ilvl w:val="0"/>
          <w:numId w:val="63"/>
        </w:numPr>
        <w:shd w:val="clear" w:color="auto" w:fill="FFFFFF"/>
        <w:spacing w:after="160" w:line="240" w:lineRule="auto"/>
        <w:contextualSpacing/>
        <w:outlineLvl w:val="0"/>
        <w:rPr>
          <w:rFonts w:ascii="Times New Roman" w:eastAsia="Calibri" w:hAnsi="Times New Roman" w:cs="Times New Roman"/>
          <w:color w:val="000000" w:themeColor="text1"/>
          <w:sz w:val="24"/>
          <w:szCs w:val="24"/>
          <w:lang w:val="sq-AL"/>
        </w:rPr>
      </w:pPr>
      <w:bookmarkStart w:id="386" w:name="_Toc162361077"/>
      <w:bookmarkStart w:id="387" w:name="_Toc164422925"/>
      <w:r w:rsidRPr="00271E09">
        <w:rPr>
          <w:rFonts w:ascii="Times New Roman" w:hAnsi="Times New Roman" w:cs="Times New Roman"/>
          <w:sz w:val="24"/>
          <w:szCs w:val="24"/>
          <w:lang w:val="sq-AL"/>
        </w:rPr>
        <w:t xml:space="preserve">Listë veçimi nr. 1, datë 30.05.1989, për rivlerësim dokumentash </w:t>
      </w:r>
      <w:r w:rsidRPr="00271E09">
        <w:rPr>
          <w:rFonts w:ascii="Times New Roman" w:hAnsi="Times New Roman" w:cs="Times New Roman"/>
          <w:color w:val="000000" w:themeColor="text1"/>
          <w:sz w:val="24"/>
          <w:szCs w:val="24"/>
          <w:lang w:val="sq-AL"/>
        </w:rPr>
        <w:t>i p</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nga 2 (dy) faqe n</w:t>
      </w:r>
      <w:r w:rsidRPr="00271E09">
        <w:rPr>
          <w:rFonts w:ascii="Times New Roman" w:eastAsia="Times New Roman" w:hAnsi="Times New Roman" w:cs="Times New Roman"/>
          <w:color w:val="000000" w:themeColor="text1"/>
          <w:sz w:val="24"/>
          <w:szCs w:val="24"/>
          <w:lang w:val="sq-AL"/>
        </w:rPr>
        <w:t>ë</w:t>
      </w:r>
      <w:r w:rsidRPr="00271E09">
        <w:rPr>
          <w:rFonts w:ascii="Times New Roman" w:hAnsi="Times New Roman" w:cs="Times New Roman"/>
          <w:color w:val="000000" w:themeColor="text1"/>
          <w:sz w:val="24"/>
          <w:szCs w:val="24"/>
          <w:lang w:val="sq-AL"/>
        </w:rPr>
        <w:t xml:space="preserve"> format fotokopje, </w:t>
      </w:r>
      <w:r w:rsidRPr="00271E09">
        <w:rPr>
          <w:rFonts w:ascii="Times New Roman" w:eastAsia="Times New Roman" w:hAnsi="Times New Roman" w:cs="Times New Roman"/>
          <w:color w:val="000000" w:themeColor="text1"/>
          <w:sz w:val="24"/>
          <w:szCs w:val="24"/>
          <w:lang w:val="sq-AL"/>
        </w:rPr>
        <w:t xml:space="preserve">që ekzistojnë në arkivat e Autoritetit, për subjektin </w:t>
      </w:r>
      <w:r w:rsidRPr="00271E09">
        <w:rPr>
          <w:rFonts w:ascii="Times New Roman" w:eastAsia="Calibri" w:hAnsi="Times New Roman" w:cs="Times New Roman"/>
          <w:color w:val="000000" w:themeColor="text1"/>
          <w:sz w:val="24"/>
          <w:szCs w:val="24"/>
          <w:lang w:val="sq-AL"/>
        </w:rPr>
        <w:t>H.M.G</w:t>
      </w:r>
      <w:bookmarkEnd w:id="386"/>
      <w:r w:rsidR="00B92D50" w:rsidRPr="00271E09">
        <w:rPr>
          <w:rFonts w:ascii="Times New Roman" w:eastAsia="Calibri" w:hAnsi="Times New Roman" w:cs="Times New Roman"/>
          <w:color w:val="000000" w:themeColor="text1"/>
          <w:sz w:val="24"/>
          <w:szCs w:val="24"/>
          <w:lang w:val="sq-AL"/>
        </w:rPr>
        <w:t>.</w:t>
      </w:r>
      <w:bookmarkEnd w:id="387"/>
    </w:p>
    <w:p w:rsidR="000F478F" w:rsidRPr="00271E09" w:rsidRDefault="000F478F" w:rsidP="0041199D">
      <w:pPr>
        <w:spacing w:line="259" w:lineRule="auto"/>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2.</w:t>
      </w:r>
      <w:r w:rsidR="00B92D50" w:rsidRPr="00271E09">
        <w:rPr>
          <w:rFonts w:ascii="Times New Roman" w:eastAsia="Calibri"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T</w:t>
      </w:r>
      <w:r w:rsidR="00B92D50"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i jepet shtetasit I.G dokumentacioni i sipërpërmendur, në trajtë CD dhe fotokopje.</w:t>
      </w:r>
      <w:r w:rsidR="000344E3" w:rsidRPr="00271E09">
        <w:rPr>
          <w:rFonts w:ascii="Times New Roman" w:eastAsia="Calibri" w:hAnsi="Times New Roman" w:cs="Times New Roman"/>
          <w:color w:val="000000" w:themeColor="text1"/>
          <w:sz w:val="24"/>
          <w:szCs w:val="24"/>
          <w:lang w:val="sq-AL"/>
        </w:rPr>
        <w:t xml:space="preserve"> </w:t>
      </w:r>
    </w:p>
    <w:p w:rsidR="000F478F" w:rsidRPr="00271E09" w:rsidRDefault="000F478F" w:rsidP="0041199D">
      <w:pPr>
        <w:tabs>
          <w:tab w:val="left" w:pos="0"/>
        </w:tabs>
        <w:spacing w:line="259" w:lineRule="auto"/>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3.</w:t>
      </w:r>
      <w:r w:rsidR="00B92D50" w:rsidRPr="00271E09">
        <w:rPr>
          <w:rFonts w:ascii="Times New Roman" w:eastAsia="Calibri"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Ky vendim është i ankimueshëm në gjykatën kompetente për gjykimin e çështjeve administrative, në përputhje me legjislacionin në fuqi.</w:t>
      </w:r>
    </w:p>
    <w:p w:rsidR="000F478F" w:rsidRPr="00271E09" w:rsidRDefault="000F478F" w:rsidP="0041199D">
      <w:pPr>
        <w:tabs>
          <w:tab w:val="left" w:pos="0"/>
        </w:tabs>
        <w:spacing w:line="259" w:lineRule="auto"/>
        <w:ind w:left="0" w:firstLine="0"/>
        <w:rPr>
          <w:rFonts w:ascii="Times New Roman" w:eastAsia="Calibri" w:hAnsi="Times New Roman" w:cs="Times New Roman"/>
          <w:color w:val="000000" w:themeColor="text1"/>
          <w:sz w:val="24"/>
          <w:szCs w:val="24"/>
          <w:lang w:val="sq-AL"/>
        </w:rPr>
      </w:pPr>
    </w:p>
    <w:p w:rsidR="000F478F" w:rsidRPr="00271E09" w:rsidRDefault="000F478F" w:rsidP="0041199D">
      <w:pPr>
        <w:tabs>
          <w:tab w:val="left" w:pos="0"/>
        </w:tabs>
        <w:spacing w:after="200" w:line="259" w:lineRule="auto"/>
        <w:ind w:left="0" w:firstLine="0"/>
        <w:rPr>
          <w:rFonts w:ascii="Times New Roman" w:eastAsia="Calibri" w:hAnsi="Times New Roman" w:cs="Times New Roman"/>
          <w:b/>
          <w:color w:val="000000"/>
          <w:sz w:val="24"/>
          <w:szCs w:val="24"/>
          <w:lang w:val="sq-AL"/>
        </w:rPr>
      </w:pPr>
      <w:r w:rsidRPr="00271E09">
        <w:rPr>
          <w:rFonts w:ascii="Times New Roman" w:eastAsia="Calibri" w:hAnsi="Times New Roman" w:cs="Times New Roman"/>
          <w:color w:val="000000" w:themeColor="text1"/>
          <w:sz w:val="24"/>
          <w:szCs w:val="24"/>
          <w:lang w:val="sq-AL"/>
        </w:rPr>
        <w:t>Ky vendim hyn në fuqi menjëherë.</w:t>
      </w:r>
      <w:r w:rsidR="000344E3" w:rsidRPr="00271E09">
        <w:rPr>
          <w:rFonts w:ascii="Times New Roman" w:eastAsia="Calibri" w:hAnsi="Times New Roman" w:cs="Times New Roman"/>
          <w:color w:val="000000" w:themeColor="text1"/>
          <w:sz w:val="24"/>
          <w:szCs w:val="24"/>
          <w:lang w:val="sq-AL"/>
        </w:rPr>
        <w:t xml:space="preserve"> </w:t>
      </w:r>
    </w:p>
    <w:p w:rsidR="000F478F" w:rsidRPr="00271E09" w:rsidRDefault="000F478F" w:rsidP="0041199D">
      <w:pPr>
        <w:keepNext/>
        <w:shd w:val="clear" w:color="auto" w:fill="FFFFFF"/>
        <w:tabs>
          <w:tab w:val="left" w:pos="450"/>
        </w:tabs>
        <w:spacing w:after="200" w:line="259" w:lineRule="auto"/>
        <w:ind w:left="0" w:firstLine="0"/>
        <w:contextualSpacing/>
        <w:outlineLvl w:val="0"/>
        <w:rPr>
          <w:rFonts w:ascii="Times New Roman" w:eastAsia="Times New Roman" w:hAnsi="Times New Roman" w:cs="Times New Roman"/>
          <w:sz w:val="24"/>
          <w:szCs w:val="24"/>
          <w:lang w:val="sq-AL"/>
        </w:rPr>
      </w:pPr>
      <w:bookmarkStart w:id="388" w:name="_Toc162361078"/>
      <w:bookmarkStart w:id="389" w:name="_Toc164422926"/>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388"/>
      <w:bookmarkEnd w:id="389"/>
    </w:p>
    <w:p w:rsidR="000F478F" w:rsidRDefault="000F478F" w:rsidP="0041199D">
      <w:pPr>
        <w:spacing w:after="160" w:line="259" w:lineRule="auto"/>
        <w:ind w:left="0" w:firstLine="0"/>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 xml:space="preserve">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Altin Hoxha, Gjergj Marku</w:t>
      </w:r>
      <w:r w:rsidR="001C5D19" w:rsidRPr="00271E09">
        <w:rPr>
          <w:rFonts w:ascii="Times New Roman" w:eastAsia="Times New Roman" w:hAnsi="Times New Roman" w:cs="Times New Roman"/>
          <w:color w:val="000000"/>
          <w:sz w:val="24"/>
          <w:szCs w:val="24"/>
          <w:bdr w:val="none" w:sz="0" w:space="0" w:color="auto" w:frame="1"/>
          <w:lang w:val="sq-AL" w:eastAsia="en-GB"/>
        </w:rPr>
        <w:t xml:space="preserve">, Skënder Vrioni </w:t>
      </w:r>
    </w:p>
    <w:p w:rsidR="00954C8D" w:rsidRPr="00271E09" w:rsidRDefault="00954C8D" w:rsidP="0041199D">
      <w:pPr>
        <w:spacing w:after="160" w:line="259" w:lineRule="auto"/>
        <w:ind w:left="0" w:firstLine="0"/>
        <w:rPr>
          <w:rFonts w:ascii="Times New Roman" w:eastAsia="Times New Roman" w:hAnsi="Times New Roman" w:cs="Times New Roman"/>
          <w:color w:val="000000"/>
          <w:sz w:val="24"/>
          <w:szCs w:val="24"/>
          <w:bdr w:val="none" w:sz="0" w:space="0" w:color="auto" w:frame="1"/>
          <w:lang w:val="sq-AL" w:eastAsia="en-GB"/>
        </w:rPr>
      </w:pPr>
    </w:p>
    <w:p w:rsidR="000F478F" w:rsidRPr="00271E09" w:rsidRDefault="000F478F" w:rsidP="00952C1E">
      <w:pPr>
        <w:pStyle w:val="Heading2"/>
      </w:pPr>
      <w:bookmarkStart w:id="390" w:name="_Toc164422927"/>
      <w:r w:rsidRPr="00271E09">
        <w:t>Vendim nr. 100, datë 12.02.2024 (i shkurtuar)</w:t>
      </w:r>
      <w:bookmarkEnd w:id="390"/>
    </w:p>
    <w:p w:rsidR="00954C8D" w:rsidRPr="00954C8D" w:rsidRDefault="00954C8D" w:rsidP="00954C8D">
      <w:pPr>
        <w:spacing w:line="240" w:lineRule="auto"/>
        <w:ind w:left="0" w:firstLine="0"/>
        <w:rPr>
          <w:rFonts w:ascii="Times New Roman" w:hAnsi="Times New Roman" w:cs="Times New Roman"/>
          <w:color w:val="000000" w:themeColor="text1"/>
          <w:sz w:val="24"/>
          <w:szCs w:val="24"/>
          <w:lang w:val="sq-AL"/>
        </w:rPr>
      </w:pPr>
      <w:r w:rsidRPr="00954C8D">
        <w:rPr>
          <w:rFonts w:ascii="Times New Roman" w:hAnsi="Times New Roman" w:cs="Times New Roman"/>
          <w:color w:val="000000" w:themeColor="text1"/>
          <w:sz w:val="24"/>
          <w:szCs w:val="24"/>
          <w:lang w:val="sq-AL"/>
        </w:rPr>
        <w:t>Bazuar në nenin 5, nenin 19, 20, 21, 22 e vijues të ligjit nr. 45/2015 “Për të Drejtën e Informimit për Dokumentet e ish-Sigurimit të Shtetit të Republikës Popullore Socialiste të Shqipërisë”</w:t>
      </w:r>
      <w:r w:rsidRPr="00954C8D">
        <w:rPr>
          <w:rFonts w:ascii="Times New Roman" w:eastAsia="MS Mincho" w:hAnsi="Times New Roman" w:cs="Times New Roman"/>
          <w:color w:val="000000" w:themeColor="text1"/>
          <w:sz w:val="24"/>
          <w:szCs w:val="24"/>
          <w:lang w:val="sq-AL"/>
        </w:rPr>
        <w:t xml:space="preserve">, i ndryshuar, </w:t>
      </w:r>
      <w:r w:rsidRPr="00954C8D">
        <w:rPr>
          <w:rFonts w:ascii="Times New Roman" w:hAnsi="Times New Roman" w:cs="Times New Roman"/>
          <w:color w:val="000000" w:themeColor="text1"/>
          <w:sz w:val="24"/>
          <w:szCs w:val="24"/>
          <w:lang w:val="sq-AL"/>
        </w:rPr>
        <w:t>ligjit nr. 8480, datë 27.5.1999 “Për Funksionimin e Organeve Kolegjiale të Administratës Shtetërore dhe Enteve Publike”, Autoritetit për Informim mbi Dokumentet e ish - Sigurimit të Shtetit</w:t>
      </w:r>
    </w:p>
    <w:p w:rsidR="00383071" w:rsidRPr="00271E09" w:rsidRDefault="00383071"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p>
    <w:p w:rsidR="000F478F" w:rsidRPr="00271E09" w:rsidRDefault="000F478F" w:rsidP="00383071">
      <w:pPr>
        <w:spacing w:line="259" w:lineRule="auto"/>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0F478F" w:rsidRPr="00271E09" w:rsidRDefault="000F478F" w:rsidP="00B92D50">
      <w:pPr>
        <w:widowControl w:val="0"/>
        <w:spacing w:line="259" w:lineRule="auto"/>
        <w:ind w:left="0" w:firstLine="0"/>
        <w:contextualSpacing/>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1.</w:t>
      </w:r>
      <w:r w:rsidR="00B92D50"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 xml:space="preserve">Të informojë shtetasin A.K., për sa kërkohet në shkresën nr. 1980 prot., datë 21.11.2023, 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për shtetasen V.Ç.K. ka dokumente në arkivat e ish-Sigurimit të Shtetit</w:t>
      </w:r>
      <w:r w:rsidR="00B92D50"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 xml:space="preserve"> si më poshtë: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Regjistër </w:t>
      </w:r>
      <w:r w:rsidR="00B92D50" w:rsidRPr="00271E09">
        <w:rPr>
          <w:rFonts w:ascii="Times New Roman" w:eastAsia="Times New Roman" w:hAnsi="Times New Roman" w:cs="Times New Roman"/>
          <w:color w:val="000000" w:themeColor="text1"/>
          <w:sz w:val="24"/>
          <w:szCs w:val="24"/>
          <w:lang w:val="sq-AL"/>
        </w:rPr>
        <w:t>themeltar internim-dëbimi</w:t>
      </w:r>
      <w:r w:rsidRPr="00271E09">
        <w:rPr>
          <w:rFonts w:ascii="Times New Roman" w:eastAsia="Times New Roman" w:hAnsi="Times New Roman" w:cs="Times New Roman"/>
          <w:color w:val="000000" w:themeColor="text1"/>
          <w:sz w:val="24"/>
          <w:szCs w:val="24"/>
          <w:lang w:val="sq-AL"/>
        </w:rPr>
        <w:t xml:space="preserve">, fleta nr. 407.1 dhe 408 </w:t>
      </w:r>
      <w:r w:rsidRPr="00271E09">
        <w:rPr>
          <w:rFonts w:ascii="Times New Roman" w:eastAsia="Times New Roman" w:hAnsi="Times New Roman" w:cs="Times New Roman"/>
          <w:sz w:val="24"/>
          <w:szCs w:val="24"/>
          <w:shd w:val="clear" w:color="auto" w:fill="FFFFFF"/>
          <w:lang w:val="sq-AL"/>
        </w:rPr>
        <w:t xml:space="preserve">e përbërë nga 2 (dy)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Kartelë </w:t>
      </w:r>
      <w:r w:rsidR="00B92D50" w:rsidRPr="00271E09">
        <w:rPr>
          <w:rFonts w:ascii="Times New Roman" w:eastAsia="Times New Roman" w:hAnsi="Times New Roman" w:cs="Times New Roman"/>
          <w:color w:val="000000" w:themeColor="text1"/>
          <w:sz w:val="24"/>
          <w:szCs w:val="24"/>
          <w:lang w:val="sq-AL"/>
        </w:rPr>
        <w:t xml:space="preserve">internim-dëbim </w:t>
      </w:r>
      <w:r w:rsidRPr="00271E09">
        <w:rPr>
          <w:rFonts w:ascii="Times New Roman" w:eastAsia="Times New Roman" w:hAnsi="Times New Roman" w:cs="Times New Roman"/>
          <w:color w:val="000000" w:themeColor="text1"/>
          <w:sz w:val="24"/>
          <w:szCs w:val="24"/>
          <w:lang w:val="sq-AL"/>
        </w:rPr>
        <w:t xml:space="preserve">nr. 70, </w:t>
      </w:r>
      <w:r w:rsidRPr="00271E09">
        <w:rPr>
          <w:rFonts w:ascii="Times New Roman" w:eastAsia="Times New Roman" w:hAnsi="Times New Roman" w:cs="Times New Roman"/>
          <w:sz w:val="24"/>
          <w:szCs w:val="24"/>
          <w:shd w:val="clear" w:color="auto" w:fill="FFFFFF"/>
          <w:lang w:val="sq-AL"/>
        </w:rPr>
        <w:t xml:space="preserve">e përbërë nga 1 (një)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ekziston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Kartelë </w:t>
      </w:r>
      <w:r w:rsidR="00B92D50" w:rsidRPr="00271E09">
        <w:rPr>
          <w:rFonts w:ascii="Times New Roman" w:eastAsia="Times New Roman" w:hAnsi="Times New Roman" w:cs="Times New Roman"/>
          <w:color w:val="000000" w:themeColor="text1"/>
          <w:sz w:val="24"/>
          <w:szCs w:val="24"/>
          <w:lang w:val="sq-AL"/>
        </w:rPr>
        <w:t xml:space="preserve">internim-dëbim </w:t>
      </w:r>
      <w:r w:rsidRPr="00271E09">
        <w:rPr>
          <w:rFonts w:ascii="Times New Roman" w:eastAsia="Times New Roman" w:hAnsi="Times New Roman" w:cs="Times New Roman"/>
          <w:color w:val="000000" w:themeColor="text1"/>
          <w:sz w:val="24"/>
          <w:szCs w:val="24"/>
          <w:lang w:val="sq-AL"/>
        </w:rPr>
        <w:t xml:space="preserve">nr. 55, </w:t>
      </w:r>
      <w:r w:rsidRPr="00271E09">
        <w:rPr>
          <w:rFonts w:ascii="Times New Roman" w:eastAsia="Times New Roman" w:hAnsi="Times New Roman" w:cs="Times New Roman"/>
          <w:sz w:val="24"/>
          <w:szCs w:val="24"/>
          <w:shd w:val="clear" w:color="auto" w:fill="FFFFFF"/>
          <w:lang w:val="sq-AL"/>
        </w:rPr>
        <w:t xml:space="preserve">e përbërë nga 1 (një)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Kartelë </w:t>
      </w:r>
      <w:r w:rsidR="00B92D50" w:rsidRPr="00271E09">
        <w:rPr>
          <w:rFonts w:ascii="Times New Roman" w:eastAsia="Times New Roman" w:hAnsi="Times New Roman" w:cs="Times New Roman"/>
          <w:color w:val="000000" w:themeColor="text1"/>
          <w:sz w:val="24"/>
          <w:szCs w:val="24"/>
          <w:lang w:val="sq-AL"/>
        </w:rPr>
        <w:t xml:space="preserve">internim-dëbim </w:t>
      </w:r>
      <w:r w:rsidRPr="00271E09">
        <w:rPr>
          <w:rFonts w:ascii="Times New Roman" w:eastAsia="Times New Roman" w:hAnsi="Times New Roman" w:cs="Times New Roman"/>
          <w:color w:val="000000" w:themeColor="text1"/>
          <w:sz w:val="24"/>
          <w:szCs w:val="24"/>
          <w:lang w:val="sq-AL"/>
        </w:rPr>
        <w:t xml:space="preserve">nr. 84, </w:t>
      </w:r>
      <w:r w:rsidRPr="00271E09">
        <w:rPr>
          <w:rFonts w:ascii="Times New Roman" w:eastAsia="Times New Roman" w:hAnsi="Times New Roman" w:cs="Times New Roman"/>
          <w:sz w:val="24"/>
          <w:szCs w:val="24"/>
          <w:shd w:val="clear" w:color="auto" w:fill="FFFFFF"/>
          <w:lang w:val="sq-AL"/>
        </w:rPr>
        <w:t xml:space="preserve">e përbërë nga 1 (një)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Hetuesia,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iti 1962, </w:t>
      </w:r>
      <w:r w:rsidR="00B92D50" w:rsidRPr="00271E09">
        <w:rPr>
          <w:rFonts w:ascii="Times New Roman" w:eastAsia="Times New Roman" w:hAnsi="Times New Roman" w:cs="Times New Roman"/>
          <w:color w:val="000000" w:themeColor="text1"/>
          <w:sz w:val="24"/>
          <w:szCs w:val="24"/>
          <w:lang w:val="sq-AL"/>
        </w:rPr>
        <w:t>d</w:t>
      </w:r>
      <w:r w:rsidRPr="00271E09">
        <w:rPr>
          <w:rFonts w:ascii="Times New Roman" w:eastAsia="Times New Roman" w:hAnsi="Times New Roman" w:cs="Times New Roman"/>
          <w:color w:val="000000" w:themeColor="text1"/>
          <w:sz w:val="24"/>
          <w:szCs w:val="24"/>
          <w:lang w:val="sq-AL"/>
        </w:rPr>
        <w:t xml:space="preserve">osja nr. 55,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endimi nr. 4 datë 15.01.1962, </w:t>
      </w:r>
      <w:r w:rsidRPr="00271E09">
        <w:rPr>
          <w:rFonts w:ascii="Times New Roman" w:eastAsia="Times New Roman" w:hAnsi="Times New Roman" w:cs="Times New Roman"/>
          <w:sz w:val="24"/>
          <w:szCs w:val="24"/>
          <w:shd w:val="clear" w:color="auto" w:fill="FFFFFF"/>
          <w:lang w:val="sq-AL"/>
        </w:rPr>
        <w:t xml:space="preserve">e përbërë nga 2 (dy)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color w:val="000000" w:themeColor="text1"/>
          <w:sz w:val="24"/>
          <w:szCs w:val="24"/>
          <w:lang w:val="sq-AL"/>
        </w:rPr>
        <w:t xml:space="preserve">Hetuesia,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iti 1964, </w:t>
      </w:r>
      <w:r w:rsidR="00B92D50" w:rsidRPr="00271E09">
        <w:rPr>
          <w:rFonts w:ascii="Times New Roman" w:eastAsia="Times New Roman" w:hAnsi="Times New Roman" w:cs="Times New Roman"/>
          <w:color w:val="000000" w:themeColor="text1"/>
          <w:sz w:val="24"/>
          <w:szCs w:val="24"/>
          <w:lang w:val="sq-AL"/>
        </w:rPr>
        <w:t>d</w:t>
      </w:r>
      <w:r w:rsidRPr="00271E09">
        <w:rPr>
          <w:rFonts w:ascii="Times New Roman" w:eastAsia="Times New Roman" w:hAnsi="Times New Roman" w:cs="Times New Roman"/>
          <w:color w:val="000000" w:themeColor="text1"/>
          <w:sz w:val="24"/>
          <w:szCs w:val="24"/>
          <w:lang w:val="sq-AL"/>
        </w:rPr>
        <w:t xml:space="preserve">osja nr. 70,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endimi nr. 31 datë 27.06.1964 </w:t>
      </w:r>
      <w:r w:rsidRPr="00271E09">
        <w:rPr>
          <w:rFonts w:ascii="Times New Roman" w:eastAsia="Times New Roman" w:hAnsi="Times New Roman" w:cs="Times New Roman"/>
          <w:sz w:val="24"/>
          <w:szCs w:val="24"/>
          <w:shd w:val="clear" w:color="auto" w:fill="FFFFFF"/>
          <w:lang w:val="sq-AL"/>
        </w:rPr>
        <w:t xml:space="preserve">e përbërë nga 3 (tre)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numPr>
          <w:ilvl w:val="0"/>
          <w:numId w:val="64"/>
        </w:numPr>
        <w:spacing w:after="160" w:line="240" w:lineRule="auto"/>
        <w:contextualSpacing/>
        <w:rPr>
          <w:rFonts w:ascii="Times New Roman" w:eastAsia="Times New Roman" w:hAnsi="Times New Roman" w:cs="Times New Roman"/>
          <w:color w:val="000000" w:themeColor="text1"/>
          <w:sz w:val="24"/>
          <w:szCs w:val="24"/>
          <w:lang w:val="sq-AL"/>
        </w:rPr>
      </w:pPr>
      <w:r w:rsidRPr="00271E09">
        <w:rPr>
          <w:rFonts w:ascii="Times New Roman" w:eastAsia="Times New Roman" w:hAnsi="Times New Roman" w:cs="Times New Roman"/>
          <w:color w:val="000000" w:themeColor="text1"/>
          <w:sz w:val="24"/>
          <w:szCs w:val="24"/>
          <w:lang w:val="sq-AL"/>
        </w:rPr>
        <w:t xml:space="preserve">Hetuesia,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iti 1965, </w:t>
      </w:r>
      <w:r w:rsidR="00B92D50" w:rsidRPr="00271E09">
        <w:rPr>
          <w:rFonts w:ascii="Times New Roman" w:eastAsia="Times New Roman" w:hAnsi="Times New Roman" w:cs="Times New Roman"/>
          <w:color w:val="000000" w:themeColor="text1"/>
          <w:sz w:val="24"/>
          <w:szCs w:val="24"/>
          <w:lang w:val="sq-AL"/>
        </w:rPr>
        <w:t>d</w:t>
      </w:r>
      <w:r w:rsidRPr="00271E09">
        <w:rPr>
          <w:rFonts w:ascii="Times New Roman" w:eastAsia="Times New Roman" w:hAnsi="Times New Roman" w:cs="Times New Roman"/>
          <w:color w:val="000000" w:themeColor="text1"/>
          <w:sz w:val="24"/>
          <w:szCs w:val="24"/>
          <w:lang w:val="sq-AL"/>
        </w:rPr>
        <w:t xml:space="preserve">osja nr. 84, </w:t>
      </w:r>
      <w:r w:rsidR="00B92D50" w:rsidRPr="00271E09">
        <w:rPr>
          <w:rFonts w:ascii="Times New Roman" w:eastAsia="Times New Roman" w:hAnsi="Times New Roman" w:cs="Times New Roman"/>
          <w:color w:val="000000" w:themeColor="text1"/>
          <w:sz w:val="24"/>
          <w:szCs w:val="24"/>
          <w:lang w:val="sq-AL"/>
        </w:rPr>
        <w:t>v</w:t>
      </w:r>
      <w:r w:rsidRPr="00271E09">
        <w:rPr>
          <w:rFonts w:ascii="Times New Roman" w:eastAsia="Times New Roman" w:hAnsi="Times New Roman" w:cs="Times New Roman"/>
          <w:color w:val="000000" w:themeColor="text1"/>
          <w:sz w:val="24"/>
          <w:szCs w:val="24"/>
          <w:lang w:val="sq-AL"/>
        </w:rPr>
        <w:t xml:space="preserve">endimi nr. 32 datë 21.10.1965, </w:t>
      </w:r>
      <w:r w:rsidRPr="00271E09">
        <w:rPr>
          <w:rFonts w:ascii="Times New Roman" w:eastAsia="Times New Roman" w:hAnsi="Times New Roman" w:cs="Times New Roman"/>
          <w:sz w:val="24"/>
          <w:szCs w:val="24"/>
          <w:shd w:val="clear" w:color="auto" w:fill="FFFFFF"/>
          <w:lang w:val="sq-AL"/>
        </w:rPr>
        <w:t xml:space="preserve">e përbërë nga 3 (tre) faqe </w:t>
      </w:r>
      <w:r w:rsidRPr="00271E09">
        <w:rPr>
          <w:rFonts w:ascii="Times New Roman" w:eastAsia="Times New Roman" w:hAnsi="Times New Roman" w:cs="Times New Roman"/>
          <w:color w:val="000000" w:themeColor="text1"/>
          <w:sz w:val="24"/>
          <w:szCs w:val="24"/>
          <w:lang w:val="sq-AL"/>
        </w:rPr>
        <w:t>në format fotokopje</w:t>
      </w:r>
      <w:r w:rsidRPr="00271E09">
        <w:rPr>
          <w:rFonts w:ascii="Times New Roman" w:eastAsia="Times New Roman" w:hAnsi="Times New Roman" w:cs="Times New Roman"/>
          <w:sz w:val="24"/>
          <w:szCs w:val="24"/>
          <w:shd w:val="clear" w:color="auto" w:fill="FFFFFF"/>
          <w:lang w:val="sq-AL"/>
        </w:rPr>
        <w:t xml:space="preserve">, që ekzistojnë në arkivat e Autoritetit, për subjektin </w:t>
      </w:r>
      <w:r w:rsidRPr="00271E09">
        <w:rPr>
          <w:rFonts w:ascii="Times New Roman" w:eastAsia="Times New Roman" w:hAnsi="Times New Roman" w:cs="Times New Roman"/>
          <w:color w:val="000000" w:themeColor="text1"/>
          <w:sz w:val="24"/>
          <w:szCs w:val="24"/>
          <w:lang w:val="sq-AL"/>
        </w:rPr>
        <w:t>V.K</w:t>
      </w:r>
      <w:r w:rsidRPr="00271E09">
        <w:rPr>
          <w:rFonts w:ascii="Times New Roman" w:eastAsia="Times New Roman" w:hAnsi="Times New Roman" w:cs="Times New Roman"/>
          <w:sz w:val="24"/>
          <w:szCs w:val="24"/>
          <w:shd w:val="clear" w:color="auto" w:fill="FFFFFF"/>
          <w:lang w:val="sq-AL"/>
        </w:rPr>
        <w:t>.</w:t>
      </w:r>
      <w:r w:rsidR="000344E3" w:rsidRPr="00271E09">
        <w:rPr>
          <w:rFonts w:ascii="Times New Roman" w:eastAsia="Times New Roman" w:hAnsi="Times New Roman" w:cs="Times New Roman"/>
          <w:sz w:val="24"/>
          <w:szCs w:val="24"/>
          <w:shd w:val="clear" w:color="auto" w:fill="FFFFFF"/>
          <w:lang w:val="sq-AL"/>
        </w:rPr>
        <w:t xml:space="preserve"> </w:t>
      </w:r>
    </w:p>
    <w:p w:rsidR="000F478F" w:rsidRPr="00271E09" w:rsidRDefault="000F478F" w:rsidP="00B92D50">
      <w:pPr>
        <w:widowControl w:val="0"/>
        <w:tabs>
          <w:tab w:val="left" w:pos="312"/>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2.</w:t>
      </w:r>
      <w:r w:rsidR="00B92D50"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T</w:t>
      </w:r>
      <w:r w:rsidR="00B92D50" w:rsidRPr="00271E09">
        <w:rPr>
          <w:rFonts w:ascii="Times New Roman" w:eastAsia="Arial Unicode MS" w:hAnsi="Times New Roman" w:cs="Times New Roman"/>
          <w:color w:val="000000" w:themeColor="text1"/>
          <w:sz w:val="24"/>
          <w:szCs w:val="24"/>
          <w:lang w:val="sq-AL" w:bidi="en-US"/>
        </w:rPr>
        <w:t>’</w:t>
      </w:r>
      <w:r w:rsidRPr="00271E09">
        <w:rPr>
          <w:rFonts w:ascii="Times New Roman" w:eastAsia="Arial Unicode MS" w:hAnsi="Times New Roman" w:cs="Times New Roman"/>
          <w:color w:val="000000" w:themeColor="text1"/>
          <w:sz w:val="24"/>
          <w:szCs w:val="24"/>
          <w:lang w:val="sq-AL" w:bidi="en-US"/>
        </w:rPr>
        <w:t>i jepet shtetasit A.K. dokumentacioni i sipër përmendur, në trajtë fotokopje.</w:t>
      </w:r>
    </w:p>
    <w:p w:rsidR="000F478F" w:rsidRPr="00271E09" w:rsidRDefault="000F478F" w:rsidP="00B92D50">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r w:rsidRPr="00271E09">
        <w:rPr>
          <w:rFonts w:ascii="Times New Roman" w:eastAsia="Arial Unicode MS" w:hAnsi="Times New Roman" w:cs="Times New Roman"/>
          <w:color w:val="000000" w:themeColor="text1"/>
          <w:sz w:val="24"/>
          <w:szCs w:val="24"/>
          <w:lang w:val="sq-AL" w:bidi="en-US"/>
        </w:rPr>
        <w:t>3.</w:t>
      </w:r>
      <w:r w:rsidR="00B92D50"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Ky vendim është i ankimueshëm në gjykatën kompetente për gjykimin e çështjeve administrative, në përputhje me legjislacionin në fuqi.</w:t>
      </w:r>
    </w:p>
    <w:p w:rsidR="000F478F" w:rsidRPr="00271E09" w:rsidRDefault="000F478F" w:rsidP="00B92D50">
      <w:pPr>
        <w:widowControl w:val="0"/>
        <w:tabs>
          <w:tab w:val="left" w:pos="0"/>
        </w:tabs>
        <w:spacing w:line="259" w:lineRule="auto"/>
        <w:ind w:left="0" w:firstLine="0"/>
        <w:rPr>
          <w:rFonts w:ascii="Times New Roman" w:eastAsia="Arial Unicode MS" w:hAnsi="Times New Roman" w:cs="Times New Roman"/>
          <w:color w:val="000000" w:themeColor="text1"/>
          <w:sz w:val="24"/>
          <w:szCs w:val="24"/>
          <w:lang w:val="sq-AL" w:bidi="en-US"/>
        </w:rPr>
      </w:pPr>
    </w:p>
    <w:p w:rsidR="000F478F" w:rsidRPr="00271E09" w:rsidRDefault="000F478F" w:rsidP="00B92D50">
      <w:pPr>
        <w:widowControl w:val="0"/>
        <w:tabs>
          <w:tab w:val="left" w:pos="0"/>
        </w:tabs>
        <w:spacing w:line="259" w:lineRule="auto"/>
        <w:ind w:left="0" w:firstLine="0"/>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color w:val="000000" w:themeColor="text1"/>
          <w:sz w:val="24"/>
          <w:szCs w:val="24"/>
          <w:lang w:val="sq-AL" w:bidi="en-US"/>
        </w:rPr>
        <w:t>Ky vendim hyn në fuqi menjëherë.</w:t>
      </w:r>
      <w:r w:rsidR="000344E3" w:rsidRPr="00271E09">
        <w:rPr>
          <w:rFonts w:ascii="Times New Roman" w:eastAsia="Arial Unicode MS" w:hAnsi="Times New Roman" w:cs="Times New Roman"/>
          <w:color w:val="000000" w:themeColor="text1"/>
          <w:sz w:val="24"/>
          <w:szCs w:val="24"/>
          <w:lang w:val="sq-AL" w:bidi="en-US"/>
        </w:rPr>
        <w:t xml:space="preserve"> </w:t>
      </w:r>
    </w:p>
    <w:p w:rsidR="000F478F" w:rsidRPr="00271E09" w:rsidRDefault="000F478F" w:rsidP="00B92D50">
      <w:pPr>
        <w:widowControl w:val="0"/>
        <w:tabs>
          <w:tab w:val="left" w:pos="0"/>
        </w:tabs>
        <w:spacing w:line="259" w:lineRule="auto"/>
        <w:ind w:left="0" w:firstLine="0"/>
        <w:rPr>
          <w:rFonts w:ascii="Times New Roman" w:eastAsia="Arial Unicode MS" w:hAnsi="Times New Roman" w:cs="Times New Roman"/>
          <w:b/>
          <w:color w:val="000000"/>
          <w:sz w:val="24"/>
          <w:szCs w:val="24"/>
          <w:lang w:val="sq-AL" w:bidi="en-US"/>
        </w:rPr>
      </w:pPr>
    </w:p>
    <w:p w:rsidR="000F478F" w:rsidRPr="00271E09" w:rsidRDefault="000F478F" w:rsidP="00B92D50">
      <w:pPr>
        <w:shd w:val="clear" w:color="auto" w:fill="FFFFFF"/>
        <w:spacing w:line="259"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Kryetare: </w:t>
      </w:r>
      <w:r w:rsidRPr="00271E09">
        <w:rPr>
          <w:rFonts w:ascii="Times New Roman" w:eastAsia="Times New Roman" w:hAnsi="Times New Roman" w:cs="Times New Roman"/>
          <w:color w:val="000000"/>
          <w:sz w:val="24"/>
          <w:szCs w:val="24"/>
          <w:lang w:val="sq-AL"/>
        </w:rPr>
        <w:t>Dr. Gentiana Sula</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lang w:val="sq-AL"/>
        </w:rPr>
        <w:t>Anëtarë: </w:t>
      </w:r>
      <w:r w:rsidRPr="00271E09">
        <w:rPr>
          <w:rFonts w:ascii="Times New Roman" w:eastAsia="Times New Roman" w:hAnsi="Times New Roman" w:cs="Times New Roman"/>
          <w:color w:val="000000"/>
          <w:sz w:val="24"/>
          <w:szCs w:val="24"/>
          <w:lang w:val="sq-AL"/>
        </w:rPr>
        <w:t xml:space="preserve">Dr. Albert Nikolla, Altin Hoxha, Gjergj Marku, Skënder Vrioni </w:t>
      </w:r>
    </w:p>
    <w:p w:rsidR="000F478F" w:rsidRPr="00271E09" w:rsidRDefault="000F478F" w:rsidP="000F478F">
      <w:pPr>
        <w:widowControl w:val="0"/>
        <w:tabs>
          <w:tab w:val="left" w:pos="0"/>
        </w:tabs>
        <w:spacing w:line="259" w:lineRule="auto"/>
        <w:ind w:left="0" w:firstLine="0"/>
        <w:jc w:val="left"/>
        <w:rPr>
          <w:rFonts w:ascii="Times New Roman" w:eastAsia="Arial Unicode MS" w:hAnsi="Times New Roman" w:cs="Times New Roman"/>
          <w:b/>
          <w:color w:val="000000"/>
          <w:sz w:val="24"/>
          <w:szCs w:val="24"/>
          <w:lang w:val="sq-AL" w:bidi="en-US"/>
        </w:rPr>
      </w:pPr>
    </w:p>
    <w:p w:rsidR="000F478F" w:rsidRPr="00271E09" w:rsidRDefault="000F478F" w:rsidP="00952C1E">
      <w:pPr>
        <w:pStyle w:val="Heading2"/>
      </w:pPr>
      <w:bookmarkStart w:id="391" w:name="_Toc164422928"/>
      <w:r w:rsidRPr="00271E09">
        <w:t>Vendim nr. 101, datë 12.02.2024 (i shkurtuar)</w:t>
      </w:r>
      <w:bookmarkEnd w:id="391"/>
    </w:p>
    <w:p w:rsidR="00954C8D" w:rsidRPr="00954C8D" w:rsidRDefault="00954C8D" w:rsidP="00954C8D">
      <w:pPr>
        <w:spacing w:line="240" w:lineRule="auto"/>
        <w:ind w:left="0" w:firstLine="0"/>
        <w:rPr>
          <w:rFonts w:ascii="Times New Roman" w:eastAsia="Times New Roman" w:hAnsi="Times New Roman" w:cs="Times New Roman"/>
          <w:b/>
          <w:sz w:val="24"/>
          <w:szCs w:val="24"/>
          <w:lang w:val="sq-AL"/>
        </w:rPr>
      </w:pPr>
      <w:r w:rsidRPr="00954C8D">
        <w:rPr>
          <w:rFonts w:ascii="Times New Roman" w:hAnsi="Times New Roman" w:cs="Times New Roman"/>
          <w:sz w:val="24"/>
          <w:szCs w:val="24"/>
        </w:rPr>
        <w:t>Bazuar në nenin 5, 19, 20, 22 e vijues të ligjit nr. 45/2015 “Për të Drejtën e Informimit për Dokumentet e ish-Sigurimit të Shtetit të Republikës Popullore Socialiste të Shqipërisë”, i ndryshuar</w:t>
      </w:r>
      <w:r w:rsidRPr="00954C8D">
        <w:rPr>
          <w:rFonts w:ascii="Times New Roman" w:eastAsia="MS Mincho" w:hAnsi="Times New Roman" w:cs="Times New Roman"/>
          <w:sz w:val="24"/>
          <w:szCs w:val="24"/>
        </w:rPr>
        <w:t xml:space="preserve">, </w:t>
      </w:r>
      <w:r w:rsidRPr="00954C8D">
        <w:rPr>
          <w:rFonts w:ascii="Times New Roman" w:hAnsi="Times New Roman" w:cs="Times New Roman"/>
          <w:sz w:val="24"/>
          <w:szCs w:val="24"/>
        </w:rPr>
        <w:t>ligjit nr. 8480, datë 27.5.1999 “Për Funksionimin e Organeve Kolegjiale të Administratës Shtetërore dhe Enteve Publike”, Autoritetit për Informim mbi Dokumentet e ish - Sigurimit të Shtetit</w:t>
      </w:r>
      <w:r w:rsidRPr="00954C8D">
        <w:rPr>
          <w:rFonts w:ascii="Times New Roman" w:eastAsia="Times New Roman" w:hAnsi="Times New Roman" w:cs="Times New Roman"/>
          <w:b/>
          <w:sz w:val="24"/>
          <w:szCs w:val="24"/>
          <w:lang w:val="sq-AL"/>
        </w:rPr>
        <w:t xml:space="preserve"> </w:t>
      </w:r>
    </w:p>
    <w:p w:rsidR="00383071" w:rsidRPr="00271E09" w:rsidRDefault="00383071"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p>
    <w:p w:rsidR="00383071" w:rsidRPr="00271E09" w:rsidRDefault="000F478F" w:rsidP="00383071">
      <w:pPr>
        <w:spacing w:line="259" w:lineRule="auto"/>
        <w:ind w:left="0" w:firstLine="0"/>
        <w:jc w:val="center"/>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V E N D O S I:</w:t>
      </w:r>
    </w:p>
    <w:p w:rsidR="000F478F" w:rsidRPr="00271E09" w:rsidRDefault="000F478F" w:rsidP="00B92D50">
      <w:pPr>
        <w:keepNext/>
        <w:numPr>
          <w:ilvl w:val="0"/>
          <w:numId w:val="59"/>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bookmarkStart w:id="392" w:name="_Toc162361083"/>
      <w:bookmarkStart w:id="393" w:name="_Toc164422929"/>
      <w:r w:rsidRPr="00271E09">
        <w:rPr>
          <w:rFonts w:ascii="Times New Roman" w:eastAsia="Times New Roman" w:hAnsi="Times New Roman" w:cs="Times New Roman"/>
          <w:sz w:val="24"/>
          <w:szCs w:val="24"/>
          <w:lang w:val="sq-AL"/>
        </w:rPr>
        <w:t>Të informojë shtetasin</w:t>
      </w:r>
      <w:r w:rsidRPr="00271E09">
        <w:rPr>
          <w:rFonts w:ascii="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F.Xh.(Sh.),</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 2155 prot., datë 21.12.2023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xml:space="preserve"> për shtetasin Z.D.Sh.(D.)</w:t>
      </w:r>
      <w:r w:rsidR="000344E3" w:rsidRPr="00271E09">
        <w:rPr>
          <w:rFonts w:ascii="Times New Roman" w:hAnsi="Times New Roman" w:cs="Times New Roman"/>
          <w:color w:val="000000" w:themeColor="text1"/>
          <w:sz w:val="24"/>
          <w:szCs w:val="24"/>
          <w:lang w:val="sq-AL"/>
        </w:rPr>
        <w:t xml:space="preserve"> </w:t>
      </w:r>
      <w:r w:rsidRPr="00271E09">
        <w:rPr>
          <w:rFonts w:ascii="Times New Roman" w:eastAsia="Times New Roman" w:hAnsi="Times New Roman" w:cs="Times New Roman"/>
          <w:sz w:val="24"/>
          <w:szCs w:val="24"/>
          <w:lang w:val="sq-AL"/>
        </w:rPr>
        <w:t>nuk ekzistojnë të dhëna që të ketë qenë ndonjëherë i survejuar apo të ketë dokumente për të në arkivat e ish-Sigurimit të Shtetit.</w:t>
      </w:r>
      <w:bookmarkEnd w:id="392"/>
      <w:bookmarkEnd w:id="393"/>
      <w:r w:rsidR="000344E3" w:rsidRPr="00271E09">
        <w:rPr>
          <w:rFonts w:ascii="Times New Roman" w:eastAsia="Times New Roman" w:hAnsi="Times New Roman" w:cs="Times New Roman"/>
          <w:sz w:val="24"/>
          <w:szCs w:val="24"/>
          <w:lang w:val="sq-AL"/>
        </w:rPr>
        <w:t xml:space="preserve"> </w:t>
      </w:r>
    </w:p>
    <w:p w:rsidR="000F478F" w:rsidRPr="00271E09" w:rsidRDefault="000F478F" w:rsidP="00B92D50">
      <w:pPr>
        <w:keepNext/>
        <w:shd w:val="clear" w:color="auto" w:fill="FFFFFF"/>
        <w:tabs>
          <w:tab w:val="left" w:pos="450"/>
        </w:tabs>
        <w:spacing w:line="259" w:lineRule="auto"/>
        <w:ind w:left="360" w:firstLine="0"/>
        <w:contextualSpacing/>
        <w:outlineLvl w:val="0"/>
        <w:rPr>
          <w:rFonts w:ascii="Times New Roman" w:eastAsia="Times New Roman" w:hAnsi="Times New Roman" w:cs="Times New Roman"/>
          <w:b/>
          <w:sz w:val="24"/>
          <w:szCs w:val="24"/>
          <w:lang w:val="sq-AL"/>
        </w:rPr>
      </w:pPr>
    </w:p>
    <w:p w:rsidR="000F478F" w:rsidRPr="00271E09" w:rsidRDefault="000F478F" w:rsidP="00B92D50">
      <w:pPr>
        <w:keepNext/>
        <w:shd w:val="clear" w:color="auto" w:fill="FFFFFF"/>
        <w:tabs>
          <w:tab w:val="left" w:pos="0"/>
          <w:tab w:val="left" w:pos="450"/>
        </w:tabs>
        <w:spacing w:after="160" w:line="259" w:lineRule="auto"/>
        <w:ind w:left="0" w:firstLine="0"/>
        <w:outlineLvl w:val="0"/>
        <w:rPr>
          <w:rFonts w:ascii="Times New Roman" w:eastAsia="Times New Roman" w:hAnsi="Times New Roman" w:cs="Times New Roman"/>
          <w:sz w:val="24"/>
          <w:szCs w:val="24"/>
          <w:lang w:val="sq-AL"/>
        </w:rPr>
      </w:pPr>
      <w:bookmarkStart w:id="394" w:name="_Toc162361084"/>
      <w:bookmarkStart w:id="395" w:name="_Toc164422930"/>
      <w:r w:rsidRPr="00271E09">
        <w:rPr>
          <w:rFonts w:ascii="Times New Roman" w:eastAsia="Times New Roman" w:hAnsi="Times New Roman" w:cs="Times New Roman"/>
          <w:sz w:val="24"/>
          <w:szCs w:val="24"/>
          <w:lang w:val="sq-AL"/>
        </w:rPr>
        <w:t>Ky vendim hyn në fuqi menjëherë.</w:t>
      </w:r>
      <w:bookmarkEnd w:id="394"/>
      <w:bookmarkEnd w:id="395"/>
      <w:r w:rsidRPr="00271E09">
        <w:rPr>
          <w:rFonts w:ascii="Times New Roman" w:eastAsia="Times New Roman" w:hAnsi="Times New Roman" w:cs="Times New Roman"/>
          <w:sz w:val="24"/>
          <w:szCs w:val="24"/>
          <w:lang w:val="sq-AL"/>
        </w:rPr>
        <w:t xml:space="preserve"> </w:t>
      </w:r>
    </w:p>
    <w:p w:rsidR="000F478F" w:rsidRPr="00271E09" w:rsidRDefault="000F478F" w:rsidP="00B92D50">
      <w:pPr>
        <w:shd w:val="clear" w:color="auto" w:fill="FFFFFF"/>
        <w:spacing w:line="259"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0F478F" w:rsidRPr="00271E09" w:rsidRDefault="000F478F" w:rsidP="00B92D50">
      <w:pPr>
        <w:shd w:val="clear" w:color="auto" w:fill="FFFFFF"/>
        <w:spacing w:line="259"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 </w:t>
      </w:r>
      <w:r w:rsidRPr="00271E09">
        <w:rPr>
          <w:rFonts w:ascii="Times New Roman" w:eastAsia="Times New Roman" w:hAnsi="Times New Roman" w:cs="Times New Roman"/>
          <w:sz w:val="24"/>
          <w:szCs w:val="24"/>
          <w:lang w:val="sq-AL"/>
        </w:rPr>
        <w:t>Dr. Albert Nikolla</w:t>
      </w:r>
      <w:r w:rsidRPr="00271E09">
        <w:rPr>
          <w:rFonts w:ascii="Times New Roman" w:eastAsia="Times New Roman" w:hAnsi="Times New Roman" w:cs="Times New Roman"/>
          <w:b/>
          <w:sz w:val="24"/>
          <w:szCs w:val="24"/>
          <w:lang w:val="sq-AL"/>
        </w:rPr>
        <w:t>,</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 Skënder Vrioni</w:t>
      </w:r>
    </w:p>
    <w:p w:rsidR="000F478F" w:rsidRPr="00271E09" w:rsidRDefault="000F478F" w:rsidP="00B92D50">
      <w:pPr>
        <w:spacing w:after="160" w:line="259" w:lineRule="auto"/>
        <w:ind w:left="0" w:firstLine="0"/>
        <w:rPr>
          <w:sz w:val="24"/>
          <w:szCs w:val="24"/>
          <w:lang w:val="sq-AL"/>
        </w:rPr>
      </w:pPr>
    </w:p>
    <w:p w:rsidR="000F478F" w:rsidRPr="00271E09" w:rsidRDefault="000F478F" w:rsidP="00952C1E">
      <w:pPr>
        <w:pStyle w:val="Heading2"/>
      </w:pPr>
      <w:bookmarkStart w:id="396" w:name="_Toc164422931"/>
      <w:r w:rsidRPr="00271E09">
        <w:t>Vendim nr. 102, datë 12.02.2024 (i shkurtuar)</w:t>
      </w:r>
      <w:bookmarkEnd w:id="396"/>
    </w:p>
    <w:p w:rsidR="00954C8D" w:rsidRDefault="000F478F" w:rsidP="00954C8D">
      <w:pPr>
        <w:spacing w:line="240" w:lineRule="auto"/>
        <w:rPr>
          <w:rFonts w:ascii="Times New Roman" w:hAnsi="Times New Roman" w:cs="Times New Roman"/>
          <w:sz w:val="24"/>
          <w:szCs w:val="24"/>
        </w:rPr>
      </w:pPr>
      <w:r w:rsidRPr="00271E09">
        <w:rPr>
          <w:sz w:val="24"/>
          <w:szCs w:val="24"/>
          <w:lang w:val="sq-AL"/>
        </w:rPr>
        <w:t xml:space="preserve"> </w:t>
      </w:r>
      <w:r w:rsidR="00954C8D" w:rsidRPr="00954C8D">
        <w:rPr>
          <w:rFonts w:ascii="Times New Roman" w:hAnsi="Times New Roman" w:cs="Times New Roman"/>
          <w:sz w:val="24"/>
          <w:szCs w:val="24"/>
        </w:rPr>
        <w:t>Bazuar në nenin 5, 19, 20, 22 e vijues të ligjit nr. 45/2015 “Për</w:t>
      </w:r>
      <w:r w:rsidR="00954C8D">
        <w:rPr>
          <w:rFonts w:ascii="Times New Roman" w:hAnsi="Times New Roman" w:cs="Times New Roman"/>
          <w:sz w:val="24"/>
          <w:szCs w:val="24"/>
        </w:rPr>
        <w:t xml:space="preserve"> të Drejtën e Informimit </w:t>
      </w:r>
    </w:p>
    <w:p w:rsidR="00954C8D" w:rsidRDefault="00954C8D" w:rsidP="00954C8D">
      <w:pPr>
        <w:spacing w:line="240" w:lineRule="auto"/>
        <w:rPr>
          <w:rFonts w:ascii="Times New Roman" w:hAnsi="Times New Roman" w:cs="Times New Roman"/>
          <w:sz w:val="24"/>
          <w:szCs w:val="24"/>
        </w:rPr>
      </w:pPr>
      <w:r>
        <w:rPr>
          <w:rFonts w:ascii="Times New Roman" w:hAnsi="Times New Roman" w:cs="Times New Roman"/>
          <w:sz w:val="24"/>
          <w:szCs w:val="24"/>
        </w:rPr>
        <w:t xml:space="preserve">për </w:t>
      </w:r>
      <w:r w:rsidRPr="00954C8D">
        <w:rPr>
          <w:rFonts w:ascii="Times New Roman" w:hAnsi="Times New Roman" w:cs="Times New Roman"/>
          <w:sz w:val="24"/>
          <w:szCs w:val="24"/>
        </w:rPr>
        <w:t xml:space="preserve">Dokumentet e ish-Sigurimit të Shtetit të Republikës Popullore Socialiste të Shqipërisë”, i </w:t>
      </w:r>
    </w:p>
    <w:p w:rsidR="00954C8D" w:rsidRDefault="00954C8D" w:rsidP="00954C8D">
      <w:pPr>
        <w:spacing w:line="240" w:lineRule="auto"/>
        <w:rPr>
          <w:rFonts w:ascii="Times New Roman" w:hAnsi="Times New Roman" w:cs="Times New Roman"/>
          <w:sz w:val="24"/>
          <w:szCs w:val="24"/>
        </w:rPr>
      </w:pPr>
      <w:r w:rsidRPr="00954C8D">
        <w:rPr>
          <w:rFonts w:ascii="Times New Roman" w:hAnsi="Times New Roman" w:cs="Times New Roman"/>
          <w:sz w:val="24"/>
          <w:szCs w:val="24"/>
        </w:rPr>
        <w:t>ndryshuar</w:t>
      </w:r>
      <w:r w:rsidRPr="00954C8D">
        <w:rPr>
          <w:rFonts w:ascii="Times New Roman" w:eastAsia="MS Mincho" w:hAnsi="Times New Roman" w:cs="Times New Roman"/>
          <w:sz w:val="24"/>
          <w:szCs w:val="24"/>
        </w:rPr>
        <w:t xml:space="preserve">, </w:t>
      </w:r>
      <w:r w:rsidRPr="00954C8D">
        <w:rPr>
          <w:rFonts w:ascii="Times New Roman" w:hAnsi="Times New Roman" w:cs="Times New Roman"/>
          <w:sz w:val="24"/>
          <w:szCs w:val="24"/>
        </w:rPr>
        <w:t xml:space="preserve">ligjit nr. 8480, datë 27.5.1999 “Për Funksionimin e Organeve Kolegjiale të </w:t>
      </w:r>
    </w:p>
    <w:p w:rsidR="00954C8D" w:rsidRDefault="00954C8D" w:rsidP="00954C8D">
      <w:pPr>
        <w:spacing w:line="240" w:lineRule="auto"/>
        <w:rPr>
          <w:rFonts w:ascii="Times New Roman" w:hAnsi="Times New Roman" w:cs="Times New Roman"/>
          <w:sz w:val="24"/>
          <w:szCs w:val="24"/>
        </w:rPr>
      </w:pPr>
      <w:r w:rsidRPr="00954C8D">
        <w:rPr>
          <w:rFonts w:ascii="Times New Roman" w:hAnsi="Times New Roman" w:cs="Times New Roman"/>
          <w:sz w:val="24"/>
          <w:szCs w:val="24"/>
        </w:rPr>
        <w:t xml:space="preserve">Administratës Shtetërore dhe Enteve Publike”, Autoritetit për Informim mbi Dokumentet e ish </w:t>
      </w:r>
      <w:r>
        <w:rPr>
          <w:rFonts w:ascii="Times New Roman" w:hAnsi="Times New Roman" w:cs="Times New Roman"/>
          <w:sz w:val="24"/>
          <w:szCs w:val="24"/>
        </w:rPr>
        <w:t>–</w:t>
      </w:r>
      <w:r w:rsidRPr="00954C8D">
        <w:rPr>
          <w:rFonts w:ascii="Times New Roman" w:hAnsi="Times New Roman" w:cs="Times New Roman"/>
          <w:sz w:val="24"/>
          <w:szCs w:val="24"/>
        </w:rPr>
        <w:t xml:space="preserve"> </w:t>
      </w:r>
    </w:p>
    <w:p w:rsidR="00954C8D" w:rsidRPr="00954C8D" w:rsidRDefault="00954C8D" w:rsidP="00954C8D">
      <w:pPr>
        <w:spacing w:line="240" w:lineRule="auto"/>
        <w:rPr>
          <w:rFonts w:ascii="Times New Roman" w:eastAsia="Times New Roman" w:hAnsi="Times New Roman" w:cs="Times New Roman"/>
          <w:b/>
          <w:sz w:val="24"/>
          <w:szCs w:val="24"/>
          <w:lang w:val="sq-AL"/>
        </w:rPr>
      </w:pPr>
      <w:r w:rsidRPr="00954C8D">
        <w:rPr>
          <w:rFonts w:ascii="Times New Roman" w:hAnsi="Times New Roman" w:cs="Times New Roman"/>
          <w:sz w:val="24"/>
          <w:szCs w:val="24"/>
        </w:rPr>
        <w:t>Sigurimit të Shtetit</w:t>
      </w:r>
      <w:r w:rsidRPr="00954C8D">
        <w:rPr>
          <w:rFonts w:ascii="Times New Roman" w:eastAsia="Times New Roman" w:hAnsi="Times New Roman" w:cs="Times New Roman"/>
          <w:b/>
          <w:sz w:val="24"/>
          <w:szCs w:val="24"/>
          <w:lang w:val="sq-AL"/>
        </w:rPr>
        <w:t xml:space="preserve"> </w:t>
      </w:r>
    </w:p>
    <w:p w:rsidR="000F478F" w:rsidRPr="00271E09" w:rsidRDefault="000F478F"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p>
    <w:p w:rsidR="00B92D50" w:rsidRPr="00271E09" w:rsidRDefault="00954C8D" w:rsidP="00954C8D">
      <w:pPr>
        <w:spacing w:line="259" w:lineRule="auto"/>
        <w:ind w:left="0" w:firstLine="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 E N D O S I:</w:t>
      </w:r>
    </w:p>
    <w:p w:rsidR="000F478F" w:rsidRPr="00271E09" w:rsidRDefault="000F478F" w:rsidP="00B92D50">
      <w:pPr>
        <w:keepNext/>
        <w:numPr>
          <w:ilvl w:val="0"/>
          <w:numId w:val="61"/>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bookmarkStart w:id="397" w:name="_Toc162361087"/>
      <w:bookmarkStart w:id="398" w:name="_Toc164422932"/>
      <w:r w:rsidRPr="00271E09">
        <w:rPr>
          <w:rFonts w:ascii="Times New Roman" w:eastAsia="Times New Roman" w:hAnsi="Times New Roman" w:cs="Times New Roman"/>
          <w:sz w:val="24"/>
          <w:szCs w:val="24"/>
          <w:lang w:val="sq-AL"/>
        </w:rPr>
        <w:t>Të informojë shtetasin</w:t>
      </w:r>
      <w:r w:rsidRPr="00271E09">
        <w:rPr>
          <w:rFonts w:ascii="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V.P.</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hAnsi="Times New Roman" w:cs="Times New Roman"/>
          <w:color w:val="000000" w:themeColor="text1"/>
          <w:sz w:val="24"/>
          <w:szCs w:val="24"/>
          <w:lang w:val="sq-AL"/>
        </w:rPr>
        <w:t>nr.</w:t>
      </w:r>
      <w:r w:rsidR="00B92D50" w:rsidRPr="00271E09">
        <w:rPr>
          <w:rFonts w:ascii="Times New Roman" w:hAnsi="Times New Roman" w:cs="Times New Roman"/>
          <w:color w:val="000000" w:themeColor="text1"/>
          <w:sz w:val="24"/>
          <w:szCs w:val="24"/>
          <w:lang w:val="sq-AL"/>
        </w:rPr>
        <w:t xml:space="preserve"> </w:t>
      </w:r>
      <w:r w:rsidRPr="00271E09">
        <w:rPr>
          <w:rFonts w:ascii="Times New Roman" w:hAnsi="Times New Roman" w:cs="Times New Roman"/>
          <w:color w:val="000000" w:themeColor="text1"/>
          <w:sz w:val="24"/>
          <w:szCs w:val="24"/>
          <w:lang w:val="sq-AL"/>
        </w:rPr>
        <w:t>2194 prot, datë 28.12.2023</w:t>
      </w:r>
      <w:r w:rsidRPr="00271E09">
        <w:rPr>
          <w:rFonts w:ascii="Times New Roman" w:eastAsia="Times New Roman" w:hAnsi="Times New Roman" w:cs="Times New Roman"/>
          <w:sz w:val="24"/>
          <w:szCs w:val="24"/>
          <w:lang w:val="sq-AL"/>
        </w:rPr>
        <w:t xml:space="preserve">, </w:t>
      </w:r>
      <w:r w:rsidRPr="00271E09">
        <w:rPr>
          <w:rFonts w:ascii="Times New Roman" w:hAnsi="Times New Roman" w:cs="Times New Roman"/>
          <w:color w:val="000000" w:themeColor="text1"/>
          <w:sz w:val="24"/>
          <w:szCs w:val="24"/>
          <w:lang w:val="sq-AL"/>
        </w:rPr>
        <w:t xml:space="preserve">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 xml:space="preserve">, 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eastAsia="Times New Roman" w:hAnsi="Times New Roman" w:cs="Times New Roman"/>
          <w:sz w:val="24"/>
          <w:szCs w:val="24"/>
          <w:lang w:val="sq-AL"/>
        </w:rPr>
        <w:t>,</w:t>
      </w:r>
      <w:r w:rsidRPr="00271E09">
        <w:rPr>
          <w:rFonts w:ascii="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nuk ekzistojnë të dhëna që </w:t>
      </w:r>
      <w:r w:rsidRPr="00271E09">
        <w:rPr>
          <w:rFonts w:ascii="Times New Roman" w:hAnsi="Times New Roman" w:cs="Times New Roman"/>
          <w:color w:val="000000" w:themeColor="text1"/>
          <w:sz w:val="24"/>
          <w:szCs w:val="24"/>
          <w:lang w:val="sq-AL"/>
        </w:rPr>
        <w:t xml:space="preserve">G.P. </w:t>
      </w:r>
      <w:r w:rsidRPr="00271E09">
        <w:rPr>
          <w:rFonts w:ascii="Times New Roman" w:eastAsia="Times New Roman" w:hAnsi="Times New Roman" w:cs="Times New Roman"/>
          <w:sz w:val="24"/>
          <w:szCs w:val="24"/>
          <w:lang w:val="sq-AL"/>
        </w:rPr>
        <w:t>të ketë qenë ndonjëherë i survejuar apo të ketë dokumente për të në arkivat e ish-Sigurimit të Shtetit</w:t>
      </w:r>
      <w:r w:rsidRPr="00271E09">
        <w:rPr>
          <w:rFonts w:ascii="Times New Roman" w:hAnsi="Times New Roman" w:cs="Times New Roman"/>
          <w:color w:val="000000" w:themeColor="text1"/>
          <w:sz w:val="24"/>
          <w:szCs w:val="24"/>
          <w:lang w:val="sq-AL"/>
        </w:rPr>
        <w:t>.</w:t>
      </w:r>
      <w:bookmarkEnd w:id="397"/>
      <w:bookmarkEnd w:id="398"/>
      <w:r w:rsidR="000344E3" w:rsidRPr="00271E09">
        <w:rPr>
          <w:rFonts w:ascii="Times New Roman" w:eastAsia="Times New Roman" w:hAnsi="Times New Roman" w:cs="Times New Roman"/>
          <w:sz w:val="24"/>
          <w:szCs w:val="24"/>
          <w:lang w:val="sq-AL"/>
        </w:rPr>
        <w:t xml:space="preserve"> </w:t>
      </w:r>
    </w:p>
    <w:p w:rsidR="000F478F" w:rsidRPr="00271E09" w:rsidRDefault="000F478F" w:rsidP="00B92D50">
      <w:pPr>
        <w:keepNext/>
        <w:shd w:val="clear" w:color="auto" w:fill="FFFFFF"/>
        <w:tabs>
          <w:tab w:val="left" w:pos="450"/>
        </w:tabs>
        <w:spacing w:after="200" w:line="259" w:lineRule="auto"/>
        <w:ind w:left="450" w:firstLine="0"/>
        <w:contextualSpacing/>
        <w:outlineLvl w:val="0"/>
        <w:rPr>
          <w:rFonts w:ascii="Times New Roman" w:eastAsia="Times New Roman" w:hAnsi="Times New Roman" w:cs="Times New Roman"/>
          <w:b/>
          <w:sz w:val="24"/>
          <w:szCs w:val="24"/>
          <w:lang w:val="sq-AL"/>
        </w:rPr>
      </w:pPr>
    </w:p>
    <w:p w:rsidR="000F478F" w:rsidRPr="00271E09" w:rsidRDefault="000F478F" w:rsidP="00B92D50">
      <w:pPr>
        <w:keepNext/>
        <w:shd w:val="clear" w:color="auto" w:fill="FFFFFF"/>
        <w:tabs>
          <w:tab w:val="left" w:pos="0"/>
          <w:tab w:val="left" w:pos="450"/>
        </w:tabs>
        <w:spacing w:after="160" w:line="259" w:lineRule="auto"/>
        <w:ind w:left="0" w:firstLine="0"/>
        <w:outlineLvl w:val="0"/>
        <w:rPr>
          <w:rFonts w:ascii="Times New Roman" w:eastAsia="Times New Roman" w:hAnsi="Times New Roman" w:cs="Times New Roman"/>
          <w:sz w:val="24"/>
          <w:szCs w:val="24"/>
          <w:lang w:val="sq-AL"/>
        </w:rPr>
      </w:pPr>
      <w:bookmarkStart w:id="399" w:name="_Toc162361088"/>
      <w:bookmarkStart w:id="400" w:name="_Toc164422933"/>
      <w:r w:rsidRPr="00271E09">
        <w:rPr>
          <w:rFonts w:ascii="Times New Roman" w:eastAsia="Times New Roman" w:hAnsi="Times New Roman" w:cs="Times New Roman"/>
          <w:sz w:val="24"/>
          <w:szCs w:val="24"/>
          <w:lang w:val="sq-AL"/>
        </w:rPr>
        <w:t>Ky vendim hyn në fuqi menjëherë.</w:t>
      </w:r>
      <w:bookmarkEnd w:id="399"/>
      <w:bookmarkEnd w:id="400"/>
      <w:r w:rsidRPr="00271E09">
        <w:rPr>
          <w:rFonts w:ascii="Times New Roman" w:eastAsia="Times New Roman" w:hAnsi="Times New Roman" w:cs="Times New Roman"/>
          <w:sz w:val="24"/>
          <w:szCs w:val="24"/>
          <w:lang w:val="sq-AL"/>
        </w:rPr>
        <w:t xml:space="preserve"> </w:t>
      </w:r>
    </w:p>
    <w:p w:rsidR="000F478F" w:rsidRPr="00271E09" w:rsidRDefault="000F478F" w:rsidP="00B92D50">
      <w:pPr>
        <w:shd w:val="clear" w:color="auto" w:fill="FFFFFF"/>
        <w:spacing w:line="259"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0F478F" w:rsidRPr="00271E09" w:rsidRDefault="000F478F" w:rsidP="00B92D50">
      <w:pPr>
        <w:shd w:val="clear" w:color="auto" w:fill="FFFFFF"/>
        <w:spacing w:line="259" w:lineRule="auto"/>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 </w:t>
      </w:r>
      <w:r w:rsidRPr="00271E09">
        <w:rPr>
          <w:rFonts w:ascii="Times New Roman" w:eastAsia="Times New Roman" w:hAnsi="Times New Roman" w:cs="Times New Roman"/>
          <w:sz w:val="24"/>
          <w:szCs w:val="24"/>
          <w:lang w:val="sq-AL"/>
        </w:rPr>
        <w:t>Dr. Albert Nikolla</w:t>
      </w:r>
      <w:r w:rsidRPr="00271E09">
        <w:rPr>
          <w:rFonts w:ascii="Times New Roman" w:eastAsia="Times New Roman" w:hAnsi="Times New Roman" w:cs="Times New Roman"/>
          <w:b/>
          <w:sz w:val="24"/>
          <w:szCs w:val="24"/>
          <w:lang w:val="sq-AL"/>
        </w:rPr>
        <w:t>,</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 Skënder Vrioni</w:t>
      </w:r>
    </w:p>
    <w:p w:rsidR="000F478F" w:rsidRPr="00271E09" w:rsidRDefault="000F478F" w:rsidP="00B92D50">
      <w:pPr>
        <w:shd w:val="clear" w:color="auto" w:fill="FFFFFF"/>
        <w:spacing w:line="259" w:lineRule="auto"/>
        <w:ind w:left="0" w:firstLine="0"/>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bdr w:val="none" w:sz="0" w:space="0" w:color="auto" w:frame="1"/>
          <w:lang w:val="sq-AL"/>
        </w:rPr>
        <w:t> </w:t>
      </w:r>
    </w:p>
    <w:p w:rsidR="000F478F" w:rsidRPr="00271E09" w:rsidRDefault="000F478F" w:rsidP="00952C1E">
      <w:pPr>
        <w:pStyle w:val="Heading2"/>
      </w:pPr>
      <w:bookmarkStart w:id="401" w:name="_Toc164422934"/>
      <w:r w:rsidRPr="00271E09">
        <w:t>Vendim nr. 103, datë 12.02.2024 (i shkurtuar)</w:t>
      </w:r>
      <w:bookmarkEnd w:id="401"/>
    </w:p>
    <w:p w:rsidR="00383071" w:rsidRPr="00271E09" w:rsidRDefault="00954C8D"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bookmarkStart w:id="402" w:name="_Toc164422935"/>
      <w:r w:rsidRPr="009667B5">
        <w:rPr>
          <w:rFonts w:ascii="Times New Roman" w:hAnsi="Times New Roman" w:cs="Times New Roman"/>
          <w:sz w:val="24"/>
          <w:szCs w:val="24"/>
        </w:rPr>
        <w:t>Bazuar në nenin 5, 19, 20, 21, 22 e vijues të ligjit nr. 45/2015 “Për të Drejtën e Informimit për Dokumentet e ish-Sigurimit të Shtetit të Republikës Popullore Socialiste të Shqipërisë”</w:t>
      </w:r>
      <w:r w:rsidRPr="009667B5">
        <w:rPr>
          <w:rFonts w:ascii="Times New Roman" w:eastAsia="MS Mincho" w:hAnsi="Times New Roman" w:cs="Times New Roman"/>
          <w:sz w:val="24"/>
          <w:szCs w:val="24"/>
        </w:rPr>
        <w:t xml:space="preserve">, i ndryshuar, </w:t>
      </w:r>
      <w:r w:rsidRPr="009667B5">
        <w:rPr>
          <w:rFonts w:ascii="Times New Roman" w:hAnsi="Times New Roman" w:cs="Times New Roman"/>
          <w:sz w:val="24"/>
          <w:szCs w:val="24"/>
        </w:rPr>
        <w:t>ligjit nr. 8480, datë 27.5.1999 “Për Funksionimin e Organeve Kolegjiale të Administratës Shtetërore dhe Enteve Publike”, Autoritetit për Informim mbi Dokumentet e ish - Sigurimit të Shtetit</w:t>
      </w:r>
      <w:bookmarkEnd w:id="402"/>
    </w:p>
    <w:p w:rsidR="00B92D50" w:rsidRPr="00271E09" w:rsidRDefault="000F478F" w:rsidP="00383071">
      <w:pPr>
        <w:spacing w:line="259" w:lineRule="auto"/>
        <w:ind w:left="0" w:firstLine="0"/>
        <w:jc w:val="center"/>
        <w:rPr>
          <w:rFonts w:ascii="Times New Roman" w:eastAsia="Times New Roman" w:hAnsi="Times New Roman" w:cs="Times New Roman"/>
          <w:b/>
          <w:color w:val="000000" w:themeColor="text1"/>
          <w:sz w:val="24"/>
          <w:szCs w:val="24"/>
          <w:lang w:val="sq-AL"/>
        </w:rPr>
      </w:pPr>
      <w:r w:rsidRPr="00271E09">
        <w:rPr>
          <w:rFonts w:ascii="Times New Roman" w:eastAsia="Times New Roman" w:hAnsi="Times New Roman" w:cs="Times New Roman"/>
          <w:b/>
          <w:color w:val="000000" w:themeColor="text1"/>
          <w:sz w:val="24"/>
          <w:szCs w:val="24"/>
          <w:lang w:val="sq-AL"/>
        </w:rPr>
        <w:t>V E N D O S I:</w:t>
      </w:r>
    </w:p>
    <w:p w:rsidR="000F478F" w:rsidRPr="00271E09" w:rsidRDefault="000F478F" w:rsidP="00B92D50">
      <w:pPr>
        <w:spacing w:after="160" w:line="259" w:lineRule="auto"/>
        <w:ind w:left="0" w:firstLine="0"/>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1.Të informojë shtetasin A.K., për sa kërkohet në shkresën nr. 1981 prot., datë 21.11.2023, ku mbi bazën e </w:t>
      </w:r>
      <w:r w:rsidRPr="00271E09">
        <w:rPr>
          <w:rFonts w:ascii="Times New Roman" w:hAnsi="Times New Roman" w:cs="Times New Roman"/>
          <w:sz w:val="24"/>
          <w:szCs w:val="24"/>
          <w:lang w:val="sq-AL"/>
        </w:rPr>
        <w:t>dokumentacionit të disponueshëm nga ana jonë</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nga verifikimet e kryera bazuar në vendimin e Autoritetit që përcakton protokollin standard të kërkimit</w:t>
      </w:r>
      <w:r w:rsidRPr="00271E09">
        <w:rPr>
          <w:rFonts w:ascii="Times New Roman" w:hAnsi="Times New Roman" w:cs="Times New Roman"/>
          <w:color w:val="000000" w:themeColor="text1"/>
          <w:sz w:val="24"/>
          <w:szCs w:val="24"/>
          <w:lang w:val="sq-AL"/>
        </w:rPr>
        <w:t>, për shtetasen N.B.(B) ka dokumente në arkivat e ish-Sigurimit të Shtetit</w:t>
      </w:r>
      <w:r w:rsidR="00B92D50"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 xml:space="preserve"> si më poshtë: </w:t>
      </w:r>
    </w:p>
    <w:p w:rsidR="000F478F" w:rsidRPr="00271E09" w:rsidRDefault="000F478F" w:rsidP="00B92D50">
      <w:pPr>
        <w:widowControl w:val="0"/>
        <w:numPr>
          <w:ilvl w:val="0"/>
          <w:numId w:val="65"/>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Regjistër </w:t>
      </w:r>
      <w:r w:rsidR="00B92D50" w:rsidRPr="00271E09">
        <w:rPr>
          <w:rFonts w:ascii="Times New Roman" w:hAnsi="Times New Roman" w:cs="Times New Roman"/>
          <w:color w:val="000000" w:themeColor="text1"/>
          <w:sz w:val="24"/>
          <w:szCs w:val="24"/>
          <w:lang w:val="sq-AL"/>
        </w:rPr>
        <w:t xml:space="preserve">themeltarë internim-dëbimi, </w:t>
      </w:r>
      <w:r w:rsidRPr="00271E09">
        <w:rPr>
          <w:rFonts w:ascii="Times New Roman" w:hAnsi="Times New Roman" w:cs="Times New Roman"/>
          <w:color w:val="000000" w:themeColor="text1"/>
          <w:sz w:val="24"/>
          <w:szCs w:val="24"/>
          <w:lang w:val="sq-AL"/>
        </w:rPr>
        <w:t xml:space="preserve">fleta nr. 407.1 dhe 408 e përbërë nga 2 (dy) faqe në format fotokopje, që ekzistojnë në arkivat e Autoritetit, për subjektin N.B.(B). </w:t>
      </w:r>
    </w:p>
    <w:p w:rsidR="000F478F" w:rsidRPr="00271E09" w:rsidRDefault="000F478F" w:rsidP="00B92D50">
      <w:pPr>
        <w:widowControl w:val="0"/>
        <w:numPr>
          <w:ilvl w:val="0"/>
          <w:numId w:val="65"/>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Kartelë </w:t>
      </w:r>
      <w:r w:rsidR="00B92D50" w:rsidRPr="00271E09">
        <w:rPr>
          <w:rFonts w:ascii="Times New Roman" w:hAnsi="Times New Roman" w:cs="Times New Roman"/>
          <w:color w:val="000000" w:themeColor="text1"/>
          <w:sz w:val="24"/>
          <w:szCs w:val="24"/>
          <w:lang w:val="sq-AL"/>
        </w:rPr>
        <w:t xml:space="preserve">internim-dëbim </w:t>
      </w:r>
      <w:r w:rsidRPr="00271E09">
        <w:rPr>
          <w:rFonts w:ascii="Times New Roman" w:hAnsi="Times New Roman" w:cs="Times New Roman"/>
          <w:color w:val="000000" w:themeColor="text1"/>
          <w:sz w:val="24"/>
          <w:szCs w:val="24"/>
          <w:lang w:val="sq-AL"/>
        </w:rPr>
        <w:t>nr. 70, e përbërë nga 1 (një) faqe në format fotokopje, që ekzistojnë në arkivat e Autoritetit, për subjektin N.B.(B).</w:t>
      </w:r>
      <w:r w:rsidR="000344E3" w:rsidRPr="00271E09">
        <w:rPr>
          <w:rFonts w:ascii="Times New Roman" w:hAnsi="Times New Roman" w:cs="Times New Roman"/>
          <w:color w:val="000000" w:themeColor="text1"/>
          <w:sz w:val="24"/>
          <w:szCs w:val="24"/>
          <w:lang w:val="sq-AL"/>
        </w:rPr>
        <w:t xml:space="preserve"> </w:t>
      </w:r>
    </w:p>
    <w:p w:rsidR="000F478F" w:rsidRPr="00271E09" w:rsidRDefault="000F478F" w:rsidP="00B92D50">
      <w:pPr>
        <w:widowControl w:val="0"/>
        <w:numPr>
          <w:ilvl w:val="0"/>
          <w:numId w:val="65"/>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Kartelë </w:t>
      </w:r>
      <w:r w:rsidR="00B92D50" w:rsidRPr="00271E09">
        <w:rPr>
          <w:rFonts w:ascii="Times New Roman" w:hAnsi="Times New Roman" w:cs="Times New Roman"/>
          <w:color w:val="000000" w:themeColor="text1"/>
          <w:sz w:val="24"/>
          <w:szCs w:val="24"/>
          <w:lang w:val="sq-AL"/>
        </w:rPr>
        <w:t xml:space="preserve">internim-dëbim </w:t>
      </w:r>
      <w:r w:rsidRPr="00271E09">
        <w:rPr>
          <w:rFonts w:ascii="Times New Roman" w:hAnsi="Times New Roman" w:cs="Times New Roman"/>
          <w:color w:val="000000" w:themeColor="text1"/>
          <w:sz w:val="24"/>
          <w:szCs w:val="24"/>
          <w:lang w:val="sq-AL"/>
        </w:rPr>
        <w:t>nr. 55, e përbërë nga 1 (një) faqe në format fotokopje, që ekzistojnë në arkivat e Autoritetit, për subjektin N.B.(B).</w:t>
      </w:r>
    </w:p>
    <w:p w:rsidR="000F478F" w:rsidRPr="00271E09" w:rsidRDefault="000F478F" w:rsidP="00B92D50">
      <w:pPr>
        <w:widowControl w:val="0"/>
        <w:numPr>
          <w:ilvl w:val="0"/>
          <w:numId w:val="65"/>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Hetuesia, </w:t>
      </w:r>
      <w:r w:rsidR="00B92D50" w:rsidRPr="00271E09">
        <w:rPr>
          <w:rFonts w:ascii="Times New Roman" w:hAnsi="Times New Roman" w:cs="Times New Roman"/>
          <w:color w:val="000000" w:themeColor="text1"/>
          <w:sz w:val="24"/>
          <w:szCs w:val="24"/>
          <w:lang w:val="sq-AL"/>
        </w:rPr>
        <w:t>v</w:t>
      </w:r>
      <w:r w:rsidRPr="00271E09">
        <w:rPr>
          <w:rFonts w:ascii="Times New Roman" w:hAnsi="Times New Roman" w:cs="Times New Roman"/>
          <w:color w:val="000000" w:themeColor="text1"/>
          <w:sz w:val="24"/>
          <w:szCs w:val="24"/>
          <w:lang w:val="sq-AL"/>
        </w:rPr>
        <w:t xml:space="preserve">iti 1962, </w:t>
      </w:r>
      <w:r w:rsidR="00B92D50" w:rsidRPr="00271E09">
        <w:rPr>
          <w:rFonts w:ascii="Times New Roman" w:hAnsi="Times New Roman" w:cs="Times New Roman"/>
          <w:color w:val="000000" w:themeColor="text1"/>
          <w:sz w:val="24"/>
          <w:szCs w:val="24"/>
          <w:lang w:val="sq-AL"/>
        </w:rPr>
        <w:t>d</w:t>
      </w:r>
      <w:r w:rsidRPr="00271E09">
        <w:rPr>
          <w:rFonts w:ascii="Times New Roman" w:hAnsi="Times New Roman" w:cs="Times New Roman"/>
          <w:color w:val="000000" w:themeColor="text1"/>
          <w:sz w:val="24"/>
          <w:szCs w:val="24"/>
          <w:lang w:val="sq-AL"/>
        </w:rPr>
        <w:t xml:space="preserve">osja nr. 55, </w:t>
      </w:r>
      <w:r w:rsidR="00B92D50" w:rsidRPr="00271E09">
        <w:rPr>
          <w:rFonts w:ascii="Times New Roman" w:hAnsi="Times New Roman" w:cs="Times New Roman"/>
          <w:color w:val="000000" w:themeColor="text1"/>
          <w:sz w:val="24"/>
          <w:szCs w:val="24"/>
          <w:lang w:val="sq-AL"/>
        </w:rPr>
        <w:t>v</w:t>
      </w:r>
      <w:r w:rsidRPr="00271E09">
        <w:rPr>
          <w:rFonts w:ascii="Times New Roman" w:hAnsi="Times New Roman" w:cs="Times New Roman"/>
          <w:color w:val="000000" w:themeColor="text1"/>
          <w:sz w:val="24"/>
          <w:szCs w:val="24"/>
          <w:lang w:val="sq-AL"/>
        </w:rPr>
        <w:t xml:space="preserve">endimi nr. 4 datë 15.01.1962, e përbërë nga 2 (dy) faqe në format fotokopje, që ekzistojnë në arkivat e Autoritetit, për subjektin N.B.(B). </w:t>
      </w:r>
    </w:p>
    <w:p w:rsidR="000F478F" w:rsidRPr="00271E09" w:rsidRDefault="000F478F" w:rsidP="00B92D50">
      <w:pPr>
        <w:widowControl w:val="0"/>
        <w:numPr>
          <w:ilvl w:val="0"/>
          <w:numId w:val="65"/>
        </w:numPr>
        <w:spacing w:after="160" w:line="240" w:lineRule="auto"/>
        <w:contextualSpacing/>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 xml:space="preserve">Hetuesia, </w:t>
      </w:r>
      <w:r w:rsidR="00B92D50" w:rsidRPr="00271E09">
        <w:rPr>
          <w:rFonts w:ascii="Times New Roman" w:hAnsi="Times New Roman" w:cs="Times New Roman"/>
          <w:color w:val="000000" w:themeColor="text1"/>
          <w:sz w:val="24"/>
          <w:szCs w:val="24"/>
          <w:lang w:val="sq-AL"/>
        </w:rPr>
        <w:t>v</w:t>
      </w:r>
      <w:r w:rsidRPr="00271E09">
        <w:rPr>
          <w:rFonts w:ascii="Times New Roman" w:hAnsi="Times New Roman" w:cs="Times New Roman"/>
          <w:color w:val="000000" w:themeColor="text1"/>
          <w:sz w:val="24"/>
          <w:szCs w:val="24"/>
          <w:lang w:val="sq-AL"/>
        </w:rPr>
        <w:t xml:space="preserve">iti 1964, </w:t>
      </w:r>
      <w:r w:rsidR="00B92D50" w:rsidRPr="00271E09">
        <w:rPr>
          <w:rFonts w:ascii="Times New Roman" w:hAnsi="Times New Roman" w:cs="Times New Roman"/>
          <w:color w:val="000000" w:themeColor="text1"/>
          <w:sz w:val="24"/>
          <w:szCs w:val="24"/>
          <w:lang w:val="sq-AL"/>
        </w:rPr>
        <w:t>d</w:t>
      </w:r>
      <w:r w:rsidRPr="00271E09">
        <w:rPr>
          <w:rFonts w:ascii="Times New Roman" w:hAnsi="Times New Roman" w:cs="Times New Roman"/>
          <w:color w:val="000000" w:themeColor="text1"/>
          <w:sz w:val="24"/>
          <w:szCs w:val="24"/>
          <w:lang w:val="sq-AL"/>
        </w:rPr>
        <w:t xml:space="preserve">osja nr. 70, </w:t>
      </w:r>
      <w:r w:rsidR="00B92D50" w:rsidRPr="00271E09">
        <w:rPr>
          <w:rFonts w:ascii="Times New Roman" w:hAnsi="Times New Roman" w:cs="Times New Roman"/>
          <w:color w:val="000000" w:themeColor="text1"/>
          <w:sz w:val="24"/>
          <w:szCs w:val="24"/>
          <w:lang w:val="sq-AL"/>
        </w:rPr>
        <w:t>v</w:t>
      </w:r>
      <w:r w:rsidRPr="00271E09">
        <w:rPr>
          <w:rFonts w:ascii="Times New Roman" w:hAnsi="Times New Roman" w:cs="Times New Roman"/>
          <w:color w:val="000000" w:themeColor="text1"/>
          <w:sz w:val="24"/>
          <w:szCs w:val="24"/>
          <w:lang w:val="sq-AL"/>
        </w:rPr>
        <w:t>endimi nr. 31 datë 27.06.1964 e përbërë nga 4 (katër) faqe në format fotokopje, që ekzistojnë në arkivat e Autoritetit, për subjektin N.B.(B).</w:t>
      </w:r>
    </w:p>
    <w:p w:rsidR="000F478F" w:rsidRPr="00271E09" w:rsidRDefault="000F478F" w:rsidP="00B92D50">
      <w:pPr>
        <w:widowControl w:val="0"/>
        <w:tabs>
          <w:tab w:val="left" w:pos="312"/>
        </w:tabs>
        <w:spacing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2. T</w:t>
      </w:r>
      <w:r w:rsidR="00B92D50" w:rsidRPr="00271E09">
        <w:rPr>
          <w:rFonts w:ascii="Times New Roman" w:hAnsi="Times New Roman" w:cs="Times New Roman"/>
          <w:color w:val="000000" w:themeColor="text1"/>
          <w:sz w:val="24"/>
          <w:szCs w:val="24"/>
          <w:lang w:val="sq-AL"/>
        </w:rPr>
        <w:t>’</w:t>
      </w:r>
      <w:r w:rsidRPr="00271E09">
        <w:rPr>
          <w:rFonts w:ascii="Times New Roman" w:hAnsi="Times New Roman" w:cs="Times New Roman"/>
          <w:color w:val="000000" w:themeColor="text1"/>
          <w:sz w:val="24"/>
          <w:szCs w:val="24"/>
          <w:lang w:val="sq-AL"/>
        </w:rPr>
        <w:t>i jepet shtetasit A.K. dokumentacioni i sipër përmendur, në trajtë fotokopje.</w:t>
      </w:r>
    </w:p>
    <w:p w:rsidR="000F478F" w:rsidRPr="00271E09" w:rsidRDefault="000F478F" w:rsidP="00B92D50">
      <w:pPr>
        <w:tabs>
          <w:tab w:val="left" w:pos="0"/>
        </w:tabs>
        <w:spacing w:after="160" w:line="259" w:lineRule="auto"/>
        <w:ind w:left="0" w:firstLine="0"/>
        <w:rPr>
          <w:rFonts w:ascii="Times New Roman" w:hAnsi="Times New Roman" w:cs="Times New Roman"/>
          <w:color w:val="000000" w:themeColor="text1"/>
          <w:sz w:val="24"/>
          <w:szCs w:val="24"/>
          <w:lang w:val="sq-AL"/>
        </w:rPr>
      </w:pPr>
      <w:r w:rsidRPr="00271E09">
        <w:rPr>
          <w:rFonts w:ascii="Times New Roman"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0F478F" w:rsidRPr="00271E09" w:rsidRDefault="000F478F"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bookmarkStart w:id="403" w:name="_Toc162361091"/>
      <w:bookmarkStart w:id="404" w:name="_Toc164422936"/>
      <w:r w:rsidRPr="00271E09">
        <w:rPr>
          <w:rFonts w:ascii="Times New Roman" w:eastAsia="Times New Roman" w:hAnsi="Times New Roman" w:cs="Times New Roman"/>
          <w:sz w:val="24"/>
          <w:szCs w:val="24"/>
          <w:lang w:val="sq-AL"/>
        </w:rPr>
        <w:t>Ky vendim hyn në fuqi menjëherë.</w:t>
      </w:r>
      <w:bookmarkEnd w:id="403"/>
      <w:bookmarkEnd w:id="404"/>
    </w:p>
    <w:p w:rsidR="000F478F" w:rsidRPr="00271E09" w:rsidRDefault="000344E3" w:rsidP="000F478F">
      <w:pPr>
        <w:keepNext/>
        <w:shd w:val="clear" w:color="auto" w:fill="FFFFFF"/>
        <w:tabs>
          <w:tab w:val="left" w:pos="450"/>
        </w:tabs>
        <w:spacing w:after="200" w:line="259" w:lineRule="auto"/>
        <w:ind w:left="0" w:firstLine="0"/>
        <w:contextualSpacing/>
        <w:jc w:val="left"/>
        <w:outlineLvl w:val="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Kryetare: </w:t>
      </w:r>
      <w:r w:rsidRPr="00271E09">
        <w:rPr>
          <w:rFonts w:ascii="Times New Roman" w:eastAsia="Times New Roman" w:hAnsi="Times New Roman" w:cs="Times New Roman"/>
          <w:color w:val="000000"/>
          <w:sz w:val="24"/>
          <w:szCs w:val="24"/>
          <w:bdr w:val="none" w:sz="0" w:space="0" w:color="auto" w:frame="1"/>
          <w:lang w:val="sq-AL"/>
        </w:rPr>
        <w:t>Dr. Gentiana Sula</w:t>
      </w:r>
    </w:p>
    <w:p w:rsidR="000F478F" w:rsidRPr="00271E09" w:rsidRDefault="000F478F" w:rsidP="000F478F">
      <w:pPr>
        <w:shd w:val="clear" w:color="auto" w:fill="FFFFFF"/>
        <w:spacing w:line="259" w:lineRule="auto"/>
        <w:jc w:val="left"/>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b/>
          <w:bCs/>
          <w:color w:val="000000"/>
          <w:sz w:val="24"/>
          <w:szCs w:val="24"/>
          <w:bdr w:val="none" w:sz="0" w:space="0" w:color="auto" w:frame="1"/>
          <w:lang w:val="sq-AL"/>
        </w:rPr>
        <w:t>Anëtarë: </w:t>
      </w:r>
      <w:r w:rsidRPr="00271E09">
        <w:rPr>
          <w:rFonts w:ascii="Times New Roman" w:eastAsia="Times New Roman" w:hAnsi="Times New Roman" w:cs="Times New Roman"/>
          <w:sz w:val="24"/>
          <w:szCs w:val="24"/>
          <w:lang w:val="sq-AL"/>
        </w:rPr>
        <w:t>Dr. Albert Nikolla</w:t>
      </w:r>
      <w:r w:rsidRPr="00271E09">
        <w:rPr>
          <w:rFonts w:ascii="Times New Roman" w:eastAsia="Times New Roman" w:hAnsi="Times New Roman" w:cs="Times New Roman"/>
          <w:b/>
          <w:sz w:val="24"/>
          <w:szCs w:val="24"/>
          <w:lang w:val="sq-AL"/>
        </w:rPr>
        <w:t>,</w:t>
      </w:r>
      <w:r w:rsidRPr="00271E09">
        <w:rPr>
          <w:rFonts w:ascii="Times New Roman" w:eastAsia="Times New Roman" w:hAnsi="Times New Roman" w:cs="Times New Roman"/>
          <w:color w:val="000000"/>
          <w:sz w:val="24"/>
          <w:szCs w:val="24"/>
          <w:bdr w:val="none" w:sz="0" w:space="0" w:color="auto" w:frame="1"/>
          <w:lang w:val="sq-AL"/>
        </w:rPr>
        <w:t xml:space="preserve"> </w:t>
      </w:r>
      <w:r w:rsidRPr="00271E09">
        <w:rPr>
          <w:rFonts w:ascii="Times New Roman" w:eastAsia="Times New Roman" w:hAnsi="Times New Roman" w:cs="Times New Roman"/>
          <w:sz w:val="24"/>
          <w:szCs w:val="24"/>
          <w:lang w:val="sq-AL"/>
        </w:rPr>
        <w:t>Altin Hoxha</w:t>
      </w:r>
      <w:r w:rsidRPr="00271E09">
        <w:rPr>
          <w:rFonts w:ascii="Times New Roman" w:eastAsia="Times New Roman" w:hAnsi="Times New Roman" w:cs="Times New Roman"/>
          <w:color w:val="000000"/>
          <w:sz w:val="24"/>
          <w:szCs w:val="24"/>
          <w:bdr w:val="none" w:sz="0" w:space="0" w:color="auto" w:frame="1"/>
          <w:lang w:val="sq-AL"/>
        </w:rPr>
        <w:t>, Gjergj Marku, Skënder Vrioni</w:t>
      </w:r>
    </w:p>
    <w:p w:rsidR="000F478F" w:rsidRPr="00271E09" w:rsidRDefault="000F478F" w:rsidP="00952C1E">
      <w:pPr>
        <w:pStyle w:val="Heading2"/>
      </w:pPr>
    </w:p>
    <w:p w:rsidR="000F478F" w:rsidRPr="00271E09" w:rsidRDefault="000F478F" w:rsidP="00952C1E">
      <w:pPr>
        <w:pStyle w:val="Heading2"/>
      </w:pPr>
      <w:bookmarkStart w:id="405" w:name="_Toc164422937"/>
      <w:r w:rsidRPr="00271E09">
        <w:t>Vendim nr. 104, datë 12.02.2024 (i shkurtuar)</w:t>
      </w:r>
      <w:bookmarkEnd w:id="405"/>
    </w:p>
    <w:p w:rsidR="00C148E6" w:rsidRPr="00C148E6" w:rsidRDefault="00C148E6" w:rsidP="00C148E6">
      <w:pPr>
        <w:suppressAutoHyphens/>
        <w:spacing w:line="240" w:lineRule="auto"/>
        <w:ind w:left="0" w:firstLine="0"/>
        <w:rPr>
          <w:rFonts w:ascii="Times New Roman" w:eastAsia="MS Mincho" w:hAnsi="Times New Roman" w:cs="Times New Roman"/>
          <w:b/>
          <w:color w:val="000000" w:themeColor="text1"/>
          <w:sz w:val="24"/>
          <w:szCs w:val="24"/>
          <w:lang w:eastAsia="ar-SA"/>
        </w:rPr>
      </w:pPr>
      <w:r w:rsidRPr="00C148E6">
        <w:rPr>
          <w:rFonts w:ascii="Times New Roman" w:eastAsia="Calibri" w:hAnsi="Times New Roman" w:cs="Times New Roman"/>
          <w:color w:val="000000" w:themeColor="text1"/>
          <w:sz w:val="24"/>
          <w:szCs w:val="24"/>
          <w:lang w:val="sq-AL"/>
        </w:rPr>
        <w:t>Bazuar në nenin 5, nenin 19, 20, 22 e vijues të ligjit nr. 45/2015 “Për të Drejtën e Informimit për Dokumentet e ish-Sigurimit të Shtetit të Republikës Popullore Socialiste të Shqipërisë”</w:t>
      </w:r>
      <w:r w:rsidRPr="00C148E6">
        <w:rPr>
          <w:rFonts w:ascii="Times New Roman" w:eastAsia="MS Mincho" w:hAnsi="Times New Roman" w:cs="Times New Roman"/>
          <w:color w:val="000000" w:themeColor="text1"/>
          <w:sz w:val="24"/>
          <w:szCs w:val="24"/>
          <w:lang w:val="sq-AL"/>
        </w:rPr>
        <w:t xml:space="preserve">, i ndryshuar, </w:t>
      </w:r>
      <w:r w:rsidRPr="00C148E6">
        <w:rPr>
          <w:rFonts w:ascii="Times New Roman" w:eastAsia="Calibri" w:hAnsi="Times New Roman" w:cs="Times New Roman"/>
          <w:color w:val="000000" w:themeColor="text1"/>
          <w:sz w:val="24"/>
          <w:szCs w:val="24"/>
          <w:lang w:val="sq-AL"/>
        </w:rPr>
        <w:t>ligjit nr. 8480, datë 27.5.1999 “Për Funksionimin e Organeve Kolegjiale të Administratës Shtetërore dhe Enteve Publike”, Autoritetit për Informim mbi Dokumentet e ish - Sigurimit të Shtetit</w:t>
      </w:r>
      <w:r w:rsidRPr="00C148E6">
        <w:rPr>
          <w:rFonts w:ascii="Times New Roman" w:eastAsia="MS Mincho" w:hAnsi="Times New Roman" w:cs="Times New Roman"/>
          <w:b/>
          <w:color w:val="000000" w:themeColor="text1"/>
          <w:sz w:val="24"/>
          <w:szCs w:val="24"/>
          <w:lang w:eastAsia="ar-SA"/>
        </w:rPr>
        <w:t xml:space="preserve"> </w:t>
      </w:r>
    </w:p>
    <w:p w:rsidR="00952C1E" w:rsidRDefault="00952C1E" w:rsidP="00383071">
      <w:pPr>
        <w:suppressAutoHyphens/>
        <w:spacing w:line="259" w:lineRule="auto"/>
        <w:ind w:left="0" w:firstLine="0"/>
        <w:jc w:val="center"/>
        <w:rPr>
          <w:rFonts w:ascii="Times New Roman" w:eastAsia="MS Mincho" w:hAnsi="Times New Roman" w:cs="Times New Roman"/>
          <w:b/>
          <w:color w:val="000000" w:themeColor="text1"/>
          <w:sz w:val="24"/>
          <w:szCs w:val="24"/>
          <w:lang w:eastAsia="ar-SA"/>
        </w:rPr>
      </w:pPr>
    </w:p>
    <w:p w:rsidR="00B92D50" w:rsidRPr="00271E09" w:rsidRDefault="000F478F" w:rsidP="00383071">
      <w:pPr>
        <w:suppressAutoHyphens/>
        <w:spacing w:line="259" w:lineRule="auto"/>
        <w:ind w:left="0" w:firstLine="0"/>
        <w:jc w:val="center"/>
        <w:rPr>
          <w:rFonts w:ascii="Times New Roman" w:eastAsia="MS Mincho" w:hAnsi="Times New Roman" w:cs="Times New Roman"/>
          <w:b/>
          <w:color w:val="000000" w:themeColor="text1"/>
          <w:sz w:val="24"/>
          <w:szCs w:val="24"/>
          <w:lang w:val="sq-AL" w:eastAsia="ar-SA"/>
        </w:rPr>
      </w:pPr>
      <w:r w:rsidRPr="00271E09">
        <w:rPr>
          <w:rFonts w:ascii="Times New Roman" w:eastAsia="MS Mincho" w:hAnsi="Times New Roman" w:cs="Times New Roman"/>
          <w:b/>
          <w:color w:val="000000" w:themeColor="text1"/>
          <w:sz w:val="24"/>
          <w:szCs w:val="24"/>
          <w:lang w:val="sq-AL" w:eastAsia="ar-SA"/>
        </w:rPr>
        <w:t>V E N D O S I:</w:t>
      </w:r>
    </w:p>
    <w:p w:rsidR="000F478F" w:rsidRPr="00271E09" w:rsidRDefault="000F478F" w:rsidP="00B92D50">
      <w:pPr>
        <w:spacing w:line="259" w:lineRule="auto"/>
        <w:ind w:left="0" w:firstLine="0"/>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1.</w:t>
      </w:r>
      <w:r w:rsidR="00B92D50" w:rsidRPr="00271E09">
        <w:rPr>
          <w:rFonts w:ascii="Times New Roman" w:eastAsia="Calibri" w:hAnsi="Times New Roman" w:cs="Times New Roman"/>
          <w:color w:val="000000" w:themeColor="text1"/>
          <w:sz w:val="24"/>
          <w:szCs w:val="24"/>
          <w:lang w:val="sq-AL"/>
        </w:rPr>
        <w:t xml:space="preserve"> </w:t>
      </w:r>
      <w:r w:rsidRPr="00271E09">
        <w:rPr>
          <w:rFonts w:ascii="Times New Roman" w:eastAsia="Calibri" w:hAnsi="Times New Roman" w:cs="Times New Roman"/>
          <w:color w:val="000000" w:themeColor="text1"/>
          <w:sz w:val="24"/>
          <w:szCs w:val="24"/>
          <w:lang w:val="sq-AL"/>
        </w:rPr>
        <w:t xml:space="preserve">Të informojë shtetasen C.C, për sa kërkohet në shkresën nr. 1923 prot., datë 09.11.2023 ku mbi bazën e </w:t>
      </w:r>
      <w:r w:rsidRPr="00271E09">
        <w:rPr>
          <w:rFonts w:ascii="Times New Roman" w:eastAsia="Calibri" w:hAnsi="Times New Roman" w:cs="Times New Roman"/>
          <w:color w:val="000000"/>
          <w:sz w:val="24"/>
          <w:szCs w:val="24"/>
          <w:lang w:val="sq-AL"/>
        </w:rPr>
        <w:t>dokumentacionit të disponueshëm nga ana jonë</w:t>
      </w:r>
      <w:r w:rsidR="00B71C2E" w:rsidRPr="00271E09">
        <w:rPr>
          <w:rFonts w:ascii="Times New Roman" w:eastAsia="Calibri" w:hAnsi="Times New Roman" w:cs="Times New Roman"/>
          <w:color w:val="000000"/>
          <w:sz w:val="24"/>
          <w:szCs w:val="24"/>
          <w:lang w:val="sq-AL"/>
        </w:rPr>
        <w:t>,</w:t>
      </w:r>
      <w:r w:rsidR="000344E3" w:rsidRPr="00271E09">
        <w:rPr>
          <w:rFonts w:ascii="Times New Roman" w:eastAsia="Calibri" w:hAnsi="Times New Roman" w:cs="Times New Roman"/>
          <w:color w:val="000000"/>
          <w:sz w:val="24"/>
          <w:szCs w:val="24"/>
          <w:lang w:val="sq-AL"/>
        </w:rPr>
        <w:t xml:space="preserve"> </w:t>
      </w:r>
      <w:r w:rsidR="00B71C2E" w:rsidRPr="00271E09">
        <w:rPr>
          <w:rFonts w:ascii="Times New Roman" w:eastAsia="Calibri" w:hAnsi="Times New Roman" w:cs="Times New Roman"/>
          <w:color w:val="000000"/>
          <w:sz w:val="24"/>
          <w:szCs w:val="24"/>
          <w:lang w:val="sq-AL"/>
        </w:rPr>
        <w:t xml:space="preserve">si dhe </w:t>
      </w:r>
      <w:r w:rsidRPr="00271E09">
        <w:rPr>
          <w:rFonts w:ascii="Times New Roman" w:eastAsia="Calibri" w:hAnsi="Times New Roman" w:cs="Times New Roman"/>
          <w:color w:val="000000"/>
          <w:sz w:val="24"/>
          <w:szCs w:val="24"/>
          <w:lang w:val="sq-AL"/>
        </w:rPr>
        <w:t>nga verifikimet e kryera bazuar në vendimin e Autoritetit që përcakton protokollin standard të kërkimit</w:t>
      </w:r>
      <w:r w:rsidRPr="00271E09">
        <w:rPr>
          <w:rFonts w:ascii="Times New Roman" w:eastAsia="Calibri" w:hAnsi="Times New Roman" w:cs="Times New Roman"/>
          <w:color w:val="000000" w:themeColor="text1"/>
          <w:sz w:val="24"/>
          <w:szCs w:val="24"/>
          <w:lang w:val="sq-AL"/>
        </w:rPr>
        <w:t xml:space="preserve">, për shtetasin </w:t>
      </w:r>
      <w:r w:rsidRPr="00271E09">
        <w:rPr>
          <w:rFonts w:ascii="Times New Roman" w:eastAsia="Calibri" w:hAnsi="Times New Roman" w:cs="Times New Roman"/>
          <w:color w:val="000000"/>
          <w:sz w:val="24"/>
          <w:szCs w:val="24"/>
          <w:lang w:val="sq-AL"/>
        </w:rPr>
        <w:t xml:space="preserve">A.Y.V.(Y) </w:t>
      </w:r>
      <w:r w:rsidRPr="00271E09">
        <w:rPr>
          <w:rFonts w:ascii="Times New Roman" w:eastAsia="Calibri" w:hAnsi="Times New Roman" w:cs="Times New Roman"/>
          <w:color w:val="000000" w:themeColor="text1"/>
          <w:sz w:val="24"/>
          <w:szCs w:val="24"/>
          <w:lang w:val="sq-AL"/>
        </w:rPr>
        <w:t>ka dokumente në arkivat e ish-Sigurimit të Shtetit</w:t>
      </w:r>
      <w:r w:rsidR="00B92D50"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si më poshtë: </w:t>
      </w:r>
    </w:p>
    <w:p w:rsidR="000F478F" w:rsidRPr="00271E09" w:rsidRDefault="000F478F" w:rsidP="00B92D50">
      <w:pPr>
        <w:numPr>
          <w:ilvl w:val="0"/>
          <w:numId w:val="66"/>
        </w:numPr>
        <w:spacing w:after="200" w:line="240" w:lineRule="auto"/>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sz w:val="24"/>
          <w:szCs w:val="24"/>
          <w:lang w:val="sq-AL"/>
        </w:rPr>
        <w:t>Fashikull nr. 200,</w:t>
      </w:r>
      <w:r w:rsidRPr="00271E09">
        <w:rPr>
          <w:rFonts w:ascii="Times New Roman" w:eastAsia="Calibri" w:hAnsi="Times New Roman" w:cs="Times New Roman"/>
          <w:color w:val="000000" w:themeColor="text1"/>
          <w:sz w:val="24"/>
          <w:szCs w:val="24"/>
          <w:lang w:val="sq-AL"/>
        </w:rPr>
        <w:t xml:space="preserve"> i p</w:t>
      </w:r>
      <w:r w:rsidRPr="00271E09">
        <w:rPr>
          <w:rFonts w:ascii="Times New Roman" w:eastAsia="Times New Roman" w:hAnsi="Times New Roman" w:cs="Times New Roman"/>
          <w:color w:val="000000" w:themeColor="text1"/>
          <w:sz w:val="24"/>
          <w:szCs w:val="24"/>
          <w:lang w:val="sq-AL"/>
        </w:rPr>
        <w:t>ë</w:t>
      </w:r>
      <w:r w:rsidRPr="00271E09">
        <w:rPr>
          <w:rFonts w:ascii="Times New Roman" w:eastAsia="Calibri" w:hAnsi="Times New Roman" w:cs="Times New Roman"/>
          <w:color w:val="000000" w:themeColor="text1"/>
          <w:sz w:val="24"/>
          <w:szCs w:val="24"/>
          <w:lang w:val="sq-AL"/>
        </w:rPr>
        <w:t>rb</w:t>
      </w:r>
      <w:r w:rsidRPr="00271E09">
        <w:rPr>
          <w:rFonts w:ascii="Times New Roman" w:eastAsia="Times New Roman" w:hAnsi="Times New Roman" w:cs="Times New Roman"/>
          <w:color w:val="000000" w:themeColor="text1"/>
          <w:sz w:val="24"/>
          <w:szCs w:val="24"/>
          <w:lang w:val="sq-AL"/>
        </w:rPr>
        <w:t>ë</w:t>
      </w:r>
      <w:r w:rsidRPr="00271E09">
        <w:rPr>
          <w:rFonts w:ascii="Times New Roman" w:eastAsia="Calibri" w:hAnsi="Times New Roman" w:cs="Times New Roman"/>
          <w:color w:val="000000" w:themeColor="text1"/>
          <w:sz w:val="24"/>
          <w:szCs w:val="24"/>
          <w:lang w:val="sq-AL"/>
        </w:rPr>
        <w:t>r</w:t>
      </w:r>
      <w:r w:rsidRPr="00271E09">
        <w:rPr>
          <w:rFonts w:ascii="Times New Roman" w:eastAsia="Times New Roman" w:hAnsi="Times New Roman" w:cs="Times New Roman"/>
          <w:color w:val="000000" w:themeColor="text1"/>
          <w:sz w:val="24"/>
          <w:szCs w:val="24"/>
          <w:lang w:val="sq-AL"/>
        </w:rPr>
        <w:t>ë</w:t>
      </w:r>
      <w:r w:rsidRPr="00271E09">
        <w:rPr>
          <w:rFonts w:ascii="Times New Roman" w:eastAsia="Calibri" w:hAnsi="Times New Roman" w:cs="Times New Roman"/>
          <w:color w:val="000000" w:themeColor="text1"/>
          <w:sz w:val="24"/>
          <w:szCs w:val="24"/>
          <w:lang w:val="sq-AL"/>
        </w:rPr>
        <w:t xml:space="preserve"> nga 47 (dyzet e shtatë) faqe </w:t>
      </w:r>
      <w:r w:rsidRPr="00271E09">
        <w:rPr>
          <w:rFonts w:ascii="Times New Roman" w:eastAsia="Times New Roman" w:hAnsi="Times New Roman" w:cs="Times New Roman"/>
          <w:color w:val="000000" w:themeColor="text1"/>
          <w:sz w:val="24"/>
          <w:szCs w:val="24"/>
          <w:lang w:val="sq-AL"/>
        </w:rPr>
        <w:t xml:space="preserve">të skanuara, anonimizuara dhe të hedhura </w:t>
      </w:r>
      <w:r w:rsidRPr="00271E09">
        <w:rPr>
          <w:rFonts w:ascii="Times New Roman" w:eastAsia="Calibri" w:hAnsi="Times New Roman" w:cs="Times New Roman"/>
          <w:color w:val="000000" w:themeColor="text1"/>
          <w:sz w:val="24"/>
          <w:szCs w:val="24"/>
          <w:lang w:val="sq-AL"/>
        </w:rPr>
        <w:t>n</w:t>
      </w:r>
      <w:r w:rsidRPr="00271E09">
        <w:rPr>
          <w:rFonts w:ascii="Times New Roman" w:eastAsia="Times New Roman" w:hAnsi="Times New Roman" w:cs="Times New Roman"/>
          <w:color w:val="000000" w:themeColor="text1"/>
          <w:sz w:val="24"/>
          <w:szCs w:val="24"/>
          <w:lang w:val="sq-AL"/>
        </w:rPr>
        <w:t>ë</w:t>
      </w:r>
      <w:r w:rsidRPr="00271E09">
        <w:rPr>
          <w:rFonts w:ascii="Times New Roman" w:eastAsia="Calibri" w:hAnsi="Times New Roman" w:cs="Times New Roman"/>
          <w:color w:val="000000" w:themeColor="text1"/>
          <w:sz w:val="24"/>
          <w:szCs w:val="24"/>
          <w:lang w:val="sq-AL"/>
        </w:rPr>
        <w:t xml:space="preserve"> format CD, </w:t>
      </w:r>
      <w:r w:rsidRPr="00271E09">
        <w:rPr>
          <w:rFonts w:ascii="Times New Roman" w:eastAsia="Times New Roman" w:hAnsi="Times New Roman" w:cs="Times New Roman"/>
          <w:color w:val="000000" w:themeColor="text1"/>
          <w:sz w:val="24"/>
          <w:szCs w:val="24"/>
          <w:lang w:val="sq-AL"/>
        </w:rPr>
        <w:t>që ekzistojnë në arkivat e Autoritetit,</w:t>
      </w:r>
      <w:r w:rsidRPr="00271E09">
        <w:rPr>
          <w:rFonts w:ascii="Times New Roman" w:eastAsia="Calibri" w:hAnsi="Times New Roman" w:cs="Times New Roman"/>
          <w:color w:val="000000"/>
          <w:sz w:val="24"/>
          <w:szCs w:val="24"/>
          <w:lang w:val="sq-AL"/>
        </w:rPr>
        <w:t xml:space="preserve"> në ngarkim të A.Y.V.(Y) </w:t>
      </w:r>
    </w:p>
    <w:p w:rsidR="000F478F" w:rsidRPr="00271E09" w:rsidRDefault="000F478F" w:rsidP="00B92D50">
      <w:pPr>
        <w:spacing w:after="200" w:line="259" w:lineRule="auto"/>
        <w:ind w:left="0" w:firstLine="0"/>
        <w:contextualSpacing/>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2. T</w:t>
      </w:r>
      <w:r w:rsidR="00B92D50"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i jepet shtetases C.C</w:t>
      </w:r>
      <w:r w:rsidR="00B92D50" w:rsidRPr="00271E09">
        <w:rPr>
          <w:rFonts w:ascii="Times New Roman" w:eastAsia="Calibri" w:hAnsi="Times New Roman" w:cs="Times New Roman"/>
          <w:color w:val="000000" w:themeColor="text1"/>
          <w:sz w:val="24"/>
          <w:szCs w:val="24"/>
          <w:lang w:val="sq-AL"/>
        </w:rPr>
        <w:t>.</w:t>
      </w:r>
      <w:r w:rsidRPr="00271E09">
        <w:rPr>
          <w:rFonts w:ascii="Times New Roman" w:eastAsia="Calibri" w:hAnsi="Times New Roman" w:cs="Times New Roman"/>
          <w:color w:val="000000" w:themeColor="text1"/>
          <w:sz w:val="24"/>
          <w:szCs w:val="24"/>
          <w:lang w:val="sq-AL"/>
        </w:rPr>
        <w:t xml:space="preserve"> dokumentacioni i sipër përmendur, në trajtë CD.</w:t>
      </w:r>
      <w:r w:rsidR="000344E3" w:rsidRPr="00271E09">
        <w:rPr>
          <w:rFonts w:ascii="Times New Roman" w:eastAsia="Calibri" w:hAnsi="Times New Roman" w:cs="Times New Roman"/>
          <w:color w:val="000000" w:themeColor="text1"/>
          <w:sz w:val="24"/>
          <w:szCs w:val="24"/>
          <w:lang w:val="sq-AL"/>
        </w:rPr>
        <w:t xml:space="preserve"> </w:t>
      </w:r>
    </w:p>
    <w:p w:rsidR="000F478F" w:rsidRPr="00271E09" w:rsidRDefault="000F478F" w:rsidP="00B92D50">
      <w:pPr>
        <w:tabs>
          <w:tab w:val="left" w:pos="0"/>
        </w:tabs>
        <w:spacing w:line="259" w:lineRule="auto"/>
        <w:ind w:left="0" w:firstLine="0"/>
        <w:rPr>
          <w:rFonts w:ascii="Times New Roman" w:eastAsia="Calibri" w:hAnsi="Times New Roman" w:cs="Times New Roman"/>
          <w:color w:val="000000" w:themeColor="text1"/>
          <w:sz w:val="24"/>
          <w:szCs w:val="24"/>
          <w:lang w:val="sq-AL"/>
        </w:rPr>
      </w:pPr>
      <w:r w:rsidRPr="00271E09">
        <w:rPr>
          <w:rFonts w:ascii="Times New Roman" w:eastAsia="Calibri" w:hAnsi="Times New Roman" w:cs="Times New Roman"/>
          <w:color w:val="000000" w:themeColor="text1"/>
          <w:sz w:val="24"/>
          <w:szCs w:val="24"/>
          <w:lang w:val="sq-AL"/>
        </w:rPr>
        <w:t>3. Ky vendim është i ankimueshëm në gjykatën kompetente për gjykimin e çështjeve administrative, në përputhje me legjislacionin në fuqi.</w:t>
      </w:r>
    </w:p>
    <w:p w:rsidR="000F478F" w:rsidRPr="00271E09" w:rsidRDefault="000F478F" w:rsidP="00B92D50">
      <w:pPr>
        <w:tabs>
          <w:tab w:val="left" w:pos="0"/>
        </w:tabs>
        <w:spacing w:line="259" w:lineRule="auto"/>
        <w:ind w:left="0" w:firstLine="0"/>
        <w:rPr>
          <w:rFonts w:ascii="Times New Roman" w:eastAsia="Calibri" w:hAnsi="Times New Roman" w:cs="Times New Roman"/>
          <w:color w:val="000000" w:themeColor="text1"/>
          <w:sz w:val="24"/>
          <w:szCs w:val="24"/>
          <w:lang w:val="sq-AL"/>
        </w:rPr>
      </w:pPr>
    </w:p>
    <w:p w:rsidR="000F478F" w:rsidRPr="00271E09" w:rsidRDefault="000F478F" w:rsidP="00B92D50">
      <w:pPr>
        <w:tabs>
          <w:tab w:val="left" w:pos="0"/>
        </w:tabs>
        <w:spacing w:after="200" w:line="259" w:lineRule="auto"/>
        <w:ind w:left="0" w:firstLine="0"/>
        <w:rPr>
          <w:rFonts w:ascii="Times New Roman" w:eastAsia="Calibri" w:hAnsi="Times New Roman" w:cs="Times New Roman"/>
          <w:b/>
          <w:color w:val="000000"/>
          <w:sz w:val="24"/>
          <w:szCs w:val="24"/>
          <w:lang w:val="sq-AL"/>
        </w:rPr>
      </w:pPr>
      <w:r w:rsidRPr="00271E09">
        <w:rPr>
          <w:rFonts w:ascii="Times New Roman" w:eastAsia="Calibri" w:hAnsi="Times New Roman" w:cs="Times New Roman"/>
          <w:color w:val="000000" w:themeColor="text1"/>
          <w:sz w:val="24"/>
          <w:szCs w:val="24"/>
          <w:lang w:val="sq-AL"/>
        </w:rPr>
        <w:t>Ky vendim hyn në fuqi menjëherë.</w:t>
      </w:r>
      <w:r w:rsidR="000344E3" w:rsidRPr="00271E09">
        <w:rPr>
          <w:rFonts w:ascii="Times New Roman" w:eastAsia="Calibri" w:hAnsi="Times New Roman" w:cs="Times New Roman"/>
          <w:color w:val="000000" w:themeColor="text1"/>
          <w:sz w:val="24"/>
          <w:szCs w:val="24"/>
          <w:lang w:val="sq-AL"/>
        </w:rPr>
        <w:t xml:space="preserve"> </w:t>
      </w:r>
    </w:p>
    <w:p w:rsidR="000F478F" w:rsidRPr="00271E09" w:rsidRDefault="000F478F" w:rsidP="00B92D50">
      <w:pPr>
        <w:keepNext/>
        <w:shd w:val="clear" w:color="auto" w:fill="FFFFFF"/>
        <w:tabs>
          <w:tab w:val="left" w:pos="450"/>
        </w:tabs>
        <w:spacing w:after="200" w:line="259" w:lineRule="auto"/>
        <w:ind w:left="0" w:firstLine="0"/>
        <w:contextualSpacing/>
        <w:outlineLvl w:val="0"/>
        <w:rPr>
          <w:rFonts w:ascii="Times New Roman" w:eastAsia="Times New Roman" w:hAnsi="Times New Roman" w:cs="Times New Roman"/>
          <w:sz w:val="24"/>
          <w:szCs w:val="24"/>
          <w:lang w:val="sq-AL"/>
        </w:rPr>
      </w:pPr>
      <w:bookmarkStart w:id="406" w:name="_Toc162361094"/>
      <w:bookmarkStart w:id="407" w:name="_Toc164422938"/>
      <w:r w:rsidRPr="00271E09">
        <w:rPr>
          <w:rFonts w:ascii="Times New Roman" w:eastAsia="Times New Roman" w:hAnsi="Times New Roman" w:cs="Times New Roman"/>
          <w:b/>
          <w:bCs/>
          <w:color w:val="000000"/>
          <w:sz w:val="24"/>
          <w:szCs w:val="24"/>
          <w:bdr w:val="none" w:sz="0" w:space="0" w:color="auto" w:frame="1"/>
          <w:lang w:val="sq-AL" w:eastAsia="en-GB"/>
        </w:rPr>
        <w:t>Kryetare: </w:t>
      </w:r>
      <w:r w:rsidRPr="00271E09">
        <w:rPr>
          <w:rFonts w:ascii="Times New Roman" w:eastAsia="Times New Roman" w:hAnsi="Times New Roman" w:cs="Times New Roman"/>
          <w:color w:val="000000"/>
          <w:sz w:val="24"/>
          <w:szCs w:val="24"/>
          <w:bdr w:val="none" w:sz="0" w:space="0" w:color="auto" w:frame="1"/>
          <w:lang w:val="sq-AL" w:eastAsia="en-GB"/>
        </w:rPr>
        <w:t>Dr. Gentiana Sula</w:t>
      </w:r>
      <w:bookmarkEnd w:id="406"/>
      <w:bookmarkEnd w:id="407"/>
    </w:p>
    <w:p w:rsidR="000F478F" w:rsidRDefault="000F478F" w:rsidP="00B92D50">
      <w:pPr>
        <w:spacing w:after="160" w:line="259" w:lineRule="auto"/>
        <w:ind w:left="0" w:firstLine="0"/>
        <w:rPr>
          <w:rFonts w:ascii="Times New Roman" w:eastAsia="Times New Roman" w:hAnsi="Times New Roman" w:cs="Times New Roman"/>
          <w:color w:val="000000"/>
          <w:sz w:val="24"/>
          <w:szCs w:val="24"/>
          <w:bdr w:val="none" w:sz="0" w:space="0" w:color="auto" w:frame="1"/>
          <w:lang w:val="sq-AL" w:eastAsia="en-GB"/>
        </w:rPr>
      </w:pPr>
      <w:r w:rsidRPr="00271E09">
        <w:rPr>
          <w:rFonts w:ascii="Times New Roman" w:eastAsia="Times New Roman" w:hAnsi="Times New Roman" w:cs="Times New Roman"/>
          <w:b/>
          <w:bCs/>
          <w:color w:val="000000"/>
          <w:sz w:val="24"/>
          <w:szCs w:val="24"/>
          <w:bdr w:val="none" w:sz="0" w:space="0" w:color="auto" w:frame="1"/>
          <w:lang w:val="sq-AL" w:eastAsia="en-GB"/>
        </w:rPr>
        <w:t>Anëtarë: </w:t>
      </w:r>
      <w:r w:rsidRPr="00271E09">
        <w:rPr>
          <w:rFonts w:ascii="Times New Roman" w:eastAsia="Times New Roman" w:hAnsi="Times New Roman" w:cs="Times New Roman"/>
          <w:color w:val="000000"/>
          <w:sz w:val="24"/>
          <w:szCs w:val="24"/>
          <w:bdr w:val="none" w:sz="0" w:space="0" w:color="auto" w:frame="1"/>
          <w:lang w:val="sq-AL" w:eastAsia="en-GB"/>
        </w:rPr>
        <w:t>Dr. Albert Nikolla,</w:t>
      </w:r>
      <w:r w:rsidRPr="00271E09">
        <w:rPr>
          <w:rFonts w:ascii="Times New Roman" w:eastAsia="Times New Roman" w:hAnsi="Times New Roman" w:cs="Times New Roman"/>
          <w:b/>
          <w:bCs/>
          <w:color w:val="000000"/>
          <w:sz w:val="24"/>
          <w:szCs w:val="24"/>
          <w:bdr w:val="none" w:sz="0" w:space="0" w:color="auto" w:frame="1"/>
          <w:lang w:val="sq-AL" w:eastAsia="en-GB"/>
        </w:rPr>
        <w:t xml:space="preserve"> </w:t>
      </w:r>
      <w:r w:rsidRPr="00271E09">
        <w:rPr>
          <w:rFonts w:ascii="Times New Roman" w:eastAsia="Times New Roman" w:hAnsi="Times New Roman" w:cs="Times New Roman"/>
          <w:color w:val="000000"/>
          <w:sz w:val="24"/>
          <w:szCs w:val="24"/>
          <w:bdr w:val="none" w:sz="0" w:space="0" w:color="auto" w:frame="1"/>
          <w:lang w:val="sq-AL" w:eastAsia="en-GB"/>
        </w:rPr>
        <w:t xml:space="preserve">Altin Hoxha, Gjergj Marku, Skënder Vrioni </w:t>
      </w:r>
    </w:p>
    <w:p w:rsidR="00952C1E" w:rsidRPr="00271E09" w:rsidRDefault="00952C1E" w:rsidP="00B92D50">
      <w:pPr>
        <w:spacing w:after="160" w:line="259" w:lineRule="auto"/>
        <w:ind w:left="0" w:firstLine="0"/>
        <w:rPr>
          <w:sz w:val="24"/>
          <w:szCs w:val="24"/>
          <w:lang w:val="sq-AL"/>
        </w:rPr>
      </w:pPr>
    </w:p>
    <w:p w:rsidR="000F478F" w:rsidRPr="00271E09" w:rsidRDefault="000F478F" w:rsidP="00952C1E">
      <w:pPr>
        <w:pStyle w:val="Heading2"/>
        <w:rPr>
          <w:rFonts w:ascii="Calibri" w:hAnsi="Calibri"/>
        </w:rPr>
      </w:pPr>
      <w:bookmarkStart w:id="408" w:name="_Toc164422939"/>
      <w:r w:rsidRPr="00271E09">
        <w:t>Vendim nr. 105, datë 12.02.2024 (i shkurtuar)</w:t>
      </w:r>
      <w:bookmarkEnd w:id="408"/>
    </w:p>
    <w:p w:rsidR="000F478F" w:rsidRDefault="000F478F"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bookmarkStart w:id="409" w:name="_Toc162361096"/>
      <w:bookmarkStart w:id="410" w:name="_Toc164422940"/>
      <w:r w:rsidRPr="00271E09">
        <w:rPr>
          <w:rFonts w:ascii="Times New Roman" w:eastAsia="Calibri" w:hAnsi="Times New Roman" w:cs="Times New Roman"/>
          <w:color w:val="000000"/>
          <w:sz w:val="24"/>
          <w:szCs w:val="24"/>
          <w:lang w:val="sq-AL"/>
        </w:rPr>
        <w:t>Bazuar në nenin 10, nenin 26 e vijues të</w:t>
      </w:r>
      <w:r w:rsidR="009A4A19" w:rsidRPr="00271E09">
        <w:rPr>
          <w:rFonts w:ascii="Times New Roman" w:eastAsia="Calibri" w:hAnsi="Times New Roman" w:cs="Times New Roman"/>
          <w:color w:val="000000"/>
          <w:sz w:val="24"/>
          <w:szCs w:val="24"/>
          <w:lang w:val="sq-AL"/>
        </w:rPr>
        <w:t xml:space="preserve"> ligjit nr. 45/2015</w:t>
      </w:r>
      <w:r w:rsidR="001C5D19" w:rsidRPr="00271E09">
        <w:rPr>
          <w:rFonts w:ascii="Times New Roman" w:eastAsia="Calibri" w:hAnsi="Times New Roman" w:cs="Times New Roman"/>
          <w:color w:val="000000"/>
          <w:sz w:val="24"/>
          <w:szCs w:val="24"/>
          <w:lang w:val="sq-AL"/>
        </w:rPr>
        <w:t xml:space="preserve"> “Për </w:t>
      </w:r>
      <w:r w:rsidRPr="00271E09">
        <w:rPr>
          <w:rFonts w:ascii="Times New Roman" w:eastAsia="Calibri" w:hAnsi="Times New Roman" w:cs="Times New Roman"/>
          <w:color w:val="000000"/>
          <w:sz w:val="24"/>
          <w:szCs w:val="24"/>
          <w:lang w:val="sq-AL"/>
        </w:rPr>
        <w:t>të drejtën e informimit për dokumentet e ish-Sigurimit të Shtetit të Republikës Popullore Socialiste të Shqipërisë”</w:t>
      </w:r>
      <w:r w:rsidRPr="00271E09">
        <w:rPr>
          <w:rFonts w:ascii="Times New Roman" w:eastAsia="MS Mincho" w:hAnsi="Times New Roman" w:cs="Times New Roman"/>
          <w:color w:val="000000"/>
          <w:sz w:val="24"/>
          <w:szCs w:val="24"/>
          <w:lang w:val="sq-AL"/>
        </w:rPr>
        <w:t xml:space="preserve">, </w:t>
      </w:r>
      <w:r w:rsidRPr="00271E09">
        <w:rPr>
          <w:rFonts w:ascii="Times New Roman" w:eastAsia="Calibri" w:hAnsi="Times New Roman" w:cs="Times New Roman"/>
          <w:color w:val="000000"/>
          <w:sz w:val="24"/>
          <w:szCs w:val="24"/>
          <w:lang w:val="sq-AL"/>
        </w:rPr>
        <w:t>ligjit nr. 8480, datë 27.5.1999</w:t>
      </w:r>
      <w:r w:rsidR="001C5D19" w:rsidRPr="00271E09">
        <w:rPr>
          <w:rFonts w:ascii="Times New Roman" w:eastAsia="Calibri" w:hAnsi="Times New Roman" w:cs="Times New Roman"/>
          <w:color w:val="000000"/>
          <w:sz w:val="24"/>
          <w:szCs w:val="24"/>
          <w:lang w:val="sq-AL"/>
        </w:rPr>
        <w:t xml:space="preserve"> “Për </w:t>
      </w:r>
      <w:r w:rsidRPr="00271E09">
        <w:rPr>
          <w:rFonts w:ascii="Times New Roman" w:eastAsia="Calibri" w:hAnsi="Times New Roman" w:cs="Times New Roman"/>
          <w:color w:val="000000"/>
          <w:sz w:val="24"/>
          <w:szCs w:val="24"/>
          <w:lang w:val="sq-AL"/>
        </w:rPr>
        <w:t>funksionimin e organeve kolegjiale të administratës shtetërore dhe enteve publike”, Autoriteti për Informim mbi Dokumentet e</w:t>
      </w:r>
      <w:r w:rsidR="00903648" w:rsidRPr="00271E09">
        <w:rPr>
          <w:rFonts w:ascii="Times New Roman" w:eastAsia="Calibri" w:hAnsi="Times New Roman" w:cs="Times New Roman"/>
          <w:color w:val="000000"/>
          <w:sz w:val="24"/>
          <w:szCs w:val="24"/>
          <w:lang w:val="sq-AL"/>
        </w:rPr>
        <w:t xml:space="preserve"> ish-Sigurimit </w:t>
      </w:r>
      <w:r w:rsidRPr="00271E09">
        <w:rPr>
          <w:rFonts w:ascii="Times New Roman" w:eastAsia="Calibri" w:hAnsi="Times New Roman" w:cs="Times New Roman"/>
          <w:color w:val="000000"/>
          <w:sz w:val="24"/>
          <w:szCs w:val="24"/>
          <w:lang w:val="sq-AL"/>
        </w:rPr>
        <w:t>të Shtetit</w:t>
      </w:r>
      <w:bookmarkEnd w:id="409"/>
      <w:bookmarkEnd w:id="410"/>
    </w:p>
    <w:p w:rsidR="00952C1E" w:rsidRPr="00271E09" w:rsidRDefault="00952C1E" w:rsidP="00B92D50">
      <w:pPr>
        <w:keepNext/>
        <w:widowControl w:val="0"/>
        <w:spacing w:after="200" w:line="259" w:lineRule="auto"/>
        <w:ind w:left="0" w:firstLine="0"/>
        <w:outlineLvl w:val="0"/>
        <w:rPr>
          <w:rFonts w:ascii="Times New Roman" w:eastAsia="Calibri" w:hAnsi="Times New Roman" w:cs="Times New Roman"/>
          <w:color w:val="000000"/>
          <w:sz w:val="24"/>
          <w:szCs w:val="24"/>
          <w:lang w:val="sq-AL"/>
        </w:rPr>
      </w:pPr>
    </w:p>
    <w:p w:rsidR="00B92D50" w:rsidRPr="00383071" w:rsidRDefault="000F478F" w:rsidP="00383071">
      <w:pPr>
        <w:shd w:val="clear" w:color="auto" w:fill="FFFFFF"/>
        <w:spacing w:line="240" w:lineRule="auto"/>
        <w:ind w:left="0" w:firstLine="0"/>
        <w:jc w:val="center"/>
        <w:rPr>
          <w:rFonts w:ascii="inherit" w:eastAsiaTheme="majorEastAsia" w:hAnsi="inherit" w:cs="Times New Roman"/>
          <w:b/>
          <w:bCs/>
          <w:color w:val="000000"/>
          <w:sz w:val="24"/>
          <w:szCs w:val="24"/>
          <w:bdr w:val="none" w:sz="0" w:space="0" w:color="auto" w:frame="1"/>
          <w:lang w:val="sq-AL"/>
        </w:rPr>
      </w:pPr>
      <w:r w:rsidRPr="00271E09">
        <w:rPr>
          <w:rFonts w:ascii="inherit" w:eastAsiaTheme="majorEastAsia" w:hAnsi="inherit" w:cs="Times New Roman"/>
          <w:b/>
          <w:bCs/>
          <w:color w:val="000000"/>
          <w:sz w:val="24"/>
          <w:szCs w:val="24"/>
          <w:bdr w:val="none" w:sz="0" w:space="0" w:color="auto" w:frame="1"/>
          <w:lang w:val="sq-AL"/>
        </w:rPr>
        <w:t>V E N D O S I:</w:t>
      </w:r>
    </w:p>
    <w:p w:rsidR="000F478F" w:rsidRPr="00271E09" w:rsidRDefault="000F478F" w:rsidP="00B92D50">
      <w:pPr>
        <w:keepNext/>
        <w:widowControl w:val="0"/>
        <w:numPr>
          <w:ilvl w:val="0"/>
          <w:numId w:val="60"/>
        </w:numPr>
        <w:shd w:val="clear" w:color="auto" w:fill="FFFFFF"/>
        <w:tabs>
          <w:tab w:val="left" w:pos="450"/>
        </w:tabs>
        <w:spacing w:after="200" w:line="240" w:lineRule="auto"/>
        <w:contextualSpacing/>
        <w:outlineLvl w:val="0"/>
        <w:rPr>
          <w:rFonts w:ascii="Times New Roman" w:eastAsia="Times New Roman" w:hAnsi="Times New Roman" w:cs="Times New Roman"/>
          <w:b/>
          <w:sz w:val="24"/>
          <w:szCs w:val="24"/>
          <w:lang w:val="sq-AL"/>
        </w:rPr>
      </w:pPr>
      <w:bookmarkStart w:id="411" w:name="_Toc162361097"/>
      <w:bookmarkStart w:id="412" w:name="_Toc164422941"/>
      <w:r w:rsidRPr="00271E09">
        <w:rPr>
          <w:rFonts w:ascii="Times New Roman" w:eastAsia="Times New Roman" w:hAnsi="Times New Roman" w:cs="Times New Roman"/>
          <w:sz w:val="24"/>
          <w:szCs w:val="24"/>
          <w:lang w:val="sq-AL"/>
        </w:rPr>
        <w:t>Të informojë shtetasin</w:t>
      </w:r>
      <w:r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themeColor="text1"/>
          <w:sz w:val="24"/>
          <w:szCs w:val="24"/>
          <w:lang w:val="sq-AL" w:bidi="en-US"/>
        </w:rPr>
        <w:t>A.H.M.</w:t>
      </w:r>
      <w:r w:rsidRPr="00271E09">
        <w:rPr>
          <w:rFonts w:ascii="Times New Roman" w:eastAsia="Times New Roman" w:hAnsi="Times New Roman" w:cs="Times New Roman"/>
          <w:sz w:val="24"/>
          <w:szCs w:val="24"/>
          <w:lang w:val="sq-AL"/>
        </w:rPr>
        <w:t xml:space="preserve">, për sa kërkohet në shkresën </w:t>
      </w:r>
      <w:r w:rsidRPr="00271E09">
        <w:rPr>
          <w:rFonts w:ascii="Times New Roman" w:eastAsia="Arial Unicode MS" w:hAnsi="Times New Roman" w:cs="Times New Roman"/>
          <w:color w:val="000000" w:themeColor="text1"/>
          <w:sz w:val="24"/>
          <w:szCs w:val="24"/>
          <w:lang w:val="sq-AL" w:bidi="en-US"/>
        </w:rPr>
        <w:t>nr. 04 prot., datë 03.01.2024</w:t>
      </w:r>
      <w:r w:rsidRPr="00271E09">
        <w:rPr>
          <w:rFonts w:ascii="Times New Roman" w:eastAsia="Times New Roman" w:hAnsi="Times New Roman" w:cs="Times New Roman"/>
          <w:sz w:val="24"/>
          <w:szCs w:val="24"/>
          <w:lang w:val="sq-AL"/>
        </w:rPr>
        <w:t xml:space="preserve">, </w:t>
      </w:r>
      <w:r w:rsidRPr="00271E09">
        <w:rPr>
          <w:rFonts w:ascii="Times New Roman" w:eastAsia="Arial Unicode MS" w:hAnsi="Times New Roman" w:cs="Times New Roman"/>
          <w:color w:val="000000" w:themeColor="text1"/>
          <w:sz w:val="24"/>
          <w:szCs w:val="24"/>
          <w:lang w:val="sq-AL" w:bidi="en-US"/>
        </w:rPr>
        <w:t xml:space="preserve">ku mbi bazën e </w:t>
      </w:r>
      <w:r w:rsidRPr="00271E09">
        <w:rPr>
          <w:rFonts w:ascii="Times New Roman" w:eastAsia="Arial Unicode MS" w:hAnsi="Times New Roman" w:cs="Times New Roman"/>
          <w:color w:val="000000"/>
          <w:sz w:val="24"/>
          <w:szCs w:val="24"/>
          <w:lang w:val="sq-AL" w:bidi="en-US"/>
        </w:rPr>
        <w:t>dokumentacionit të disponueshëm nga ana jonë</w:t>
      </w:r>
      <w:r w:rsidR="00B71C2E" w:rsidRPr="00271E09">
        <w:rPr>
          <w:rFonts w:ascii="Times New Roman" w:eastAsia="Arial Unicode MS" w:hAnsi="Times New Roman" w:cs="Times New Roman"/>
          <w:color w:val="000000"/>
          <w:sz w:val="24"/>
          <w:szCs w:val="24"/>
          <w:lang w:val="sq-AL" w:bidi="en-US"/>
        </w:rPr>
        <w:t xml:space="preserve">, si dhe </w:t>
      </w:r>
      <w:r w:rsidRPr="00271E09">
        <w:rPr>
          <w:rFonts w:ascii="Times New Roman" w:eastAsia="Arial Unicode MS" w:hAnsi="Times New Roman" w:cs="Times New Roman"/>
          <w:color w:val="000000"/>
          <w:sz w:val="24"/>
          <w:szCs w:val="24"/>
          <w:lang w:val="sq-AL" w:bidi="en-US"/>
        </w:rPr>
        <w:t>nga verifikimet e kryera bazuar në vendimin e Autoritetit, që përcakton protokollin standard të kërkimit,</w:t>
      </w:r>
      <w:r w:rsidRPr="00271E09">
        <w:rPr>
          <w:rFonts w:ascii="Times New Roman" w:eastAsia="Arial Unicode MS" w:hAnsi="Times New Roman" w:cs="Times New Roman"/>
          <w:color w:val="000000" w:themeColor="text1"/>
          <w:sz w:val="24"/>
          <w:szCs w:val="24"/>
          <w:lang w:val="sq-AL" w:bidi="en-US"/>
        </w:rPr>
        <w:t xml:space="preserve"> </w:t>
      </w:r>
      <w:r w:rsidRPr="00271E09">
        <w:rPr>
          <w:rFonts w:ascii="Times New Roman" w:eastAsia="Times New Roman" w:hAnsi="Times New Roman" w:cs="Times New Roman"/>
          <w:sz w:val="24"/>
          <w:szCs w:val="24"/>
          <w:lang w:val="sq-AL"/>
        </w:rPr>
        <w:t xml:space="preserve">nuk ekzistojnë të dhëna që të ketë </w:t>
      </w:r>
      <w:r w:rsidRPr="00271E09">
        <w:rPr>
          <w:rFonts w:ascii="Times New Roman" w:eastAsia="Times New Roman" w:hAnsi="Times New Roman" w:cs="Times New Roman"/>
          <w:sz w:val="24"/>
          <w:szCs w:val="24"/>
          <w:lang w:val="sq-AL" w:bidi="en-US"/>
        </w:rPr>
        <w:t xml:space="preserve">qenë ndonjëherë i survejuar </w:t>
      </w:r>
      <w:r w:rsidRPr="00271E09">
        <w:rPr>
          <w:rFonts w:ascii="Times New Roman" w:eastAsia="Times New Roman" w:hAnsi="Times New Roman" w:cs="Times New Roman"/>
          <w:sz w:val="24"/>
          <w:szCs w:val="24"/>
          <w:lang w:val="sq-AL"/>
        </w:rPr>
        <w:t>apo të ketë dokumente për të në arkivat e ish-Sigurimit të Shtetit.</w:t>
      </w:r>
      <w:bookmarkEnd w:id="411"/>
      <w:bookmarkEnd w:id="412"/>
      <w:r w:rsidR="000344E3"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450"/>
        </w:tabs>
        <w:spacing w:after="200" w:line="259" w:lineRule="auto"/>
        <w:ind w:left="450" w:firstLine="0"/>
        <w:contextualSpacing/>
        <w:jc w:val="left"/>
        <w:outlineLvl w:val="0"/>
        <w:rPr>
          <w:rFonts w:ascii="Times New Roman" w:eastAsia="Times New Roman" w:hAnsi="Times New Roman" w:cs="Times New Roman"/>
          <w:b/>
          <w:sz w:val="24"/>
          <w:szCs w:val="24"/>
          <w:lang w:val="sq-AL"/>
        </w:rPr>
      </w:pPr>
    </w:p>
    <w:p w:rsidR="000F478F" w:rsidRPr="00271E09" w:rsidRDefault="000F478F" w:rsidP="000F478F">
      <w:pPr>
        <w:keepNext/>
        <w:shd w:val="clear" w:color="auto" w:fill="FFFFFF"/>
        <w:tabs>
          <w:tab w:val="left" w:pos="0"/>
          <w:tab w:val="left" w:pos="450"/>
        </w:tabs>
        <w:spacing w:line="259" w:lineRule="auto"/>
        <w:ind w:left="0" w:firstLine="0"/>
        <w:jc w:val="left"/>
        <w:outlineLvl w:val="0"/>
        <w:rPr>
          <w:rFonts w:ascii="Times New Roman" w:eastAsia="Times New Roman" w:hAnsi="Times New Roman" w:cs="Times New Roman"/>
          <w:sz w:val="24"/>
          <w:szCs w:val="24"/>
          <w:lang w:val="sq-AL"/>
        </w:rPr>
      </w:pPr>
      <w:bookmarkStart w:id="413" w:name="_Toc162361098"/>
      <w:bookmarkStart w:id="414" w:name="_Toc164422942"/>
      <w:r w:rsidRPr="00271E09">
        <w:rPr>
          <w:rFonts w:ascii="Times New Roman" w:eastAsia="Times New Roman" w:hAnsi="Times New Roman" w:cs="Times New Roman"/>
          <w:sz w:val="24"/>
          <w:szCs w:val="24"/>
          <w:lang w:val="sq-AL"/>
        </w:rPr>
        <w:t>Ky vendim hyn në fuqi menjëherë.</w:t>
      </w:r>
      <w:bookmarkEnd w:id="413"/>
      <w:bookmarkEnd w:id="414"/>
      <w:r w:rsidRPr="00271E09">
        <w:rPr>
          <w:rFonts w:ascii="Times New Roman" w:eastAsia="Times New Roman" w:hAnsi="Times New Roman" w:cs="Times New Roman"/>
          <w:sz w:val="24"/>
          <w:szCs w:val="24"/>
          <w:lang w:val="sq-AL"/>
        </w:rPr>
        <w:t xml:space="preserve"> </w:t>
      </w:r>
    </w:p>
    <w:p w:rsidR="000F478F" w:rsidRPr="00271E09" w:rsidRDefault="000F478F" w:rsidP="000F478F">
      <w:pPr>
        <w:keepNext/>
        <w:shd w:val="clear" w:color="auto" w:fill="FFFFFF"/>
        <w:tabs>
          <w:tab w:val="left" w:pos="0"/>
          <w:tab w:val="left" w:pos="450"/>
        </w:tabs>
        <w:spacing w:line="259" w:lineRule="auto"/>
        <w:ind w:left="0" w:firstLine="0"/>
        <w:jc w:val="left"/>
        <w:outlineLvl w:val="0"/>
        <w:rPr>
          <w:rFonts w:ascii="Times New Roman" w:eastAsia="Times New Roman" w:hAnsi="Times New Roman" w:cs="Times New Roman"/>
          <w:sz w:val="24"/>
          <w:szCs w:val="24"/>
          <w:lang w:val="sq-AL"/>
        </w:rPr>
      </w:pPr>
    </w:p>
    <w:p w:rsidR="000F478F" w:rsidRPr="00271E09" w:rsidRDefault="000F478F" w:rsidP="000F478F">
      <w:pPr>
        <w:shd w:val="clear" w:color="auto" w:fill="FFFFFF"/>
        <w:spacing w:line="240" w:lineRule="auto"/>
        <w:rPr>
          <w:rFonts w:ascii="Calibri" w:eastAsia="Times New Roman" w:hAnsi="Calibri" w:cs="Times New Roman"/>
          <w:color w:val="000000"/>
          <w:sz w:val="24"/>
          <w:szCs w:val="24"/>
          <w:lang w:val="sq-AL"/>
        </w:rPr>
      </w:pPr>
      <w:r w:rsidRPr="00271E09">
        <w:rPr>
          <w:rFonts w:ascii="Times New Roman" w:eastAsiaTheme="majorEastAsia" w:hAnsi="Times New Roman" w:cs="Times New Roman"/>
          <w:b/>
          <w:bCs/>
          <w:color w:val="000000"/>
          <w:sz w:val="24"/>
          <w:szCs w:val="24"/>
          <w:bdr w:val="none" w:sz="0" w:space="0" w:color="auto" w:frame="1"/>
          <w:lang w:val="sq-AL"/>
        </w:rPr>
        <w:t>Kryetare: </w:t>
      </w:r>
      <w:r w:rsidRPr="00271E09">
        <w:rPr>
          <w:rFonts w:ascii="Times New Roman" w:eastAsiaTheme="majorEastAsia" w:hAnsi="Times New Roman" w:cs="Times New Roman"/>
          <w:color w:val="000000"/>
          <w:sz w:val="24"/>
          <w:szCs w:val="24"/>
          <w:bdr w:val="none" w:sz="0" w:space="0" w:color="auto" w:frame="1"/>
          <w:lang w:val="sq-AL"/>
        </w:rPr>
        <w:t>Dr.</w:t>
      </w:r>
      <w:r w:rsidR="00903648" w:rsidRPr="00271E09">
        <w:rPr>
          <w:rFonts w:ascii="Times New Roman" w:eastAsiaTheme="majorEastAsia" w:hAnsi="Times New Roman" w:cs="Times New Roman"/>
          <w:color w:val="000000"/>
          <w:sz w:val="24"/>
          <w:szCs w:val="24"/>
          <w:bdr w:val="none" w:sz="0" w:space="0" w:color="auto" w:frame="1"/>
          <w:lang w:val="sq-AL"/>
        </w:rPr>
        <w:t xml:space="preserve">Gentiana Sula </w:t>
      </w:r>
    </w:p>
    <w:p w:rsidR="000F478F" w:rsidRPr="00271E09" w:rsidRDefault="000F478F" w:rsidP="000F478F">
      <w:pPr>
        <w:shd w:val="clear" w:color="auto" w:fill="FFFFFF"/>
        <w:spacing w:line="240" w:lineRule="auto"/>
        <w:rPr>
          <w:rFonts w:ascii="Calibri" w:eastAsia="Times New Roman" w:hAnsi="Calibri" w:cs="Times New Roman"/>
          <w:color w:val="000000"/>
          <w:sz w:val="24"/>
          <w:szCs w:val="24"/>
          <w:lang w:val="sq-AL"/>
        </w:rPr>
      </w:pPr>
      <w:r w:rsidRPr="00271E09">
        <w:rPr>
          <w:rFonts w:ascii="Times New Roman" w:eastAsiaTheme="majorEastAsia" w:hAnsi="Times New Roman" w:cs="Times New Roman"/>
          <w:b/>
          <w:bCs/>
          <w:color w:val="000000"/>
          <w:sz w:val="24"/>
          <w:szCs w:val="24"/>
          <w:bdr w:val="none" w:sz="0" w:space="0" w:color="auto" w:frame="1"/>
          <w:lang w:val="sq-AL"/>
        </w:rPr>
        <w:t>Anëtarë: </w:t>
      </w:r>
      <w:r w:rsidRPr="00271E09">
        <w:rPr>
          <w:rFonts w:ascii="Times New Roman" w:eastAsiaTheme="majorEastAsia" w:hAnsi="Times New Roman" w:cs="Times New Roman"/>
          <w:color w:val="000000"/>
          <w:sz w:val="24"/>
          <w:szCs w:val="24"/>
          <w:bdr w:val="none" w:sz="0" w:space="0" w:color="auto" w:frame="1"/>
          <w:lang w:val="sq-AL"/>
        </w:rPr>
        <w:t>Dr. Albert Nikolla, Altin Hoxha, Gjergj Marku, Skënder Vrioni</w:t>
      </w:r>
    </w:p>
    <w:p w:rsidR="000F478F" w:rsidRPr="00271E09" w:rsidRDefault="000F478F" w:rsidP="000F478F">
      <w:pPr>
        <w:pBdr>
          <w:top w:val="none" w:sz="4" w:space="0" w:color="000000"/>
          <w:left w:val="none" w:sz="4" w:space="0" w:color="000000"/>
          <w:bottom w:val="none" w:sz="4" w:space="31" w:color="000000"/>
          <w:right w:val="none" w:sz="4" w:space="0" w:color="000000"/>
        </w:pBdr>
        <w:spacing w:after="160" w:line="253" w:lineRule="atLeast"/>
        <w:ind w:left="0" w:firstLine="0"/>
        <w:rPr>
          <w:sz w:val="24"/>
          <w:szCs w:val="24"/>
          <w:lang w:val="sq-AL"/>
        </w:rPr>
      </w:pPr>
    </w:p>
    <w:p w:rsidR="0087751A" w:rsidRPr="00271E09" w:rsidRDefault="0087751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87751A" w:rsidRPr="00271E09" w:rsidRDefault="0087751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87751A" w:rsidRPr="00271E09" w:rsidRDefault="0087751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87751A" w:rsidRPr="00271E09" w:rsidRDefault="0087751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A119EA" w:rsidRPr="00271E09" w:rsidRDefault="00A119E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A119EA" w:rsidRPr="00271E09" w:rsidRDefault="00A119EA"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F63317" w:rsidRPr="00271E09" w:rsidRDefault="00F63317"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B92D50" w:rsidRPr="00271E09" w:rsidRDefault="00B92D50" w:rsidP="00952C1E">
      <w:pPr>
        <w:pStyle w:val="Heading1"/>
      </w:pPr>
    </w:p>
    <w:p w:rsidR="0087751A" w:rsidRPr="00271E09" w:rsidRDefault="0087751A" w:rsidP="00952C1E">
      <w:pPr>
        <w:pStyle w:val="Heading1"/>
      </w:pPr>
      <w:bookmarkStart w:id="415" w:name="_Toc164422943"/>
      <w:r w:rsidRPr="00271E09">
        <w:t>VENDIME MBI BAZËN E KËRKESAVE PËR QËLLIME STUDIMORE/MEDIATIKE</w:t>
      </w:r>
      <w:bookmarkEnd w:id="415"/>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Pr="00271E09"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0F478F" w:rsidRDefault="000F478F"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952C1E" w:rsidRPr="00271E09" w:rsidRDefault="00952C1E" w:rsidP="0087751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hAnsi="Times New Roman" w:cs="Times New Roman"/>
          <w:b/>
          <w:sz w:val="24"/>
          <w:szCs w:val="24"/>
          <w:lang w:val="sq-AL"/>
        </w:rPr>
      </w:pPr>
    </w:p>
    <w:p w:rsidR="00786BFE" w:rsidRPr="00952C1E" w:rsidRDefault="00786BFE" w:rsidP="00952C1E">
      <w:pPr>
        <w:pStyle w:val="Heading2"/>
      </w:pPr>
      <w:bookmarkStart w:id="416" w:name="_Toc164422944"/>
      <w:r w:rsidRPr="00952C1E">
        <w:t>Vendim nr. 1, datë 05.01.2024</w:t>
      </w:r>
      <w:bookmarkEnd w:id="416"/>
    </w:p>
    <w:p w:rsidR="00786BFE" w:rsidRDefault="00786BFE" w:rsidP="00786BFE">
      <w:pPr>
        <w:spacing w:after="160" w:line="259" w:lineRule="auto"/>
        <w:ind w:left="0" w:firstLine="0"/>
        <w:rPr>
          <w:rFonts w:ascii="Times New Roman" w:hAnsi="Times New Roman" w:cs="Times New Roman"/>
          <w:sz w:val="24"/>
          <w:szCs w:val="24"/>
          <w:lang w:val="sq-AL"/>
        </w:rPr>
      </w:pPr>
      <w:r w:rsidRPr="00271E09">
        <w:rPr>
          <w:rFonts w:ascii="Times New Roman" w:eastAsia="Arial Unicode MS" w:hAnsi="Times New Roman" w:cs="Times New Roman"/>
          <w:color w:val="000000"/>
          <w:sz w:val="24"/>
          <w:szCs w:val="24"/>
          <w:lang w:val="sq-AL" w:bidi="en-US"/>
        </w:rPr>
        <w:t>Bazuar në l</w:t>
      </w:r>
      <w:r w:rsidRPr="00271E09">
        <w:rPr>
          <w:rFonts w:ascii="Times New Roman" w:hAnsi="Times New Roman" w:cs="Times New Roman"/>
          <w:sz w:val="24"/>
          <w:szCs w:val="24"/>
          <w:lang w:val="sq-AL"/>
        </w:rPr>
        <w:t>igjin nr. 45/2015</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të drejtën e informimit për dokumentet e ish-Sigurimit të Shtetit të Republikës Popullore Socialiste të Shqipërisë”, të ndryshuar, ligjin nr. 8480/1999</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funksionimin e organeve kolegjiale të administratës shtetërore dhe enteve publike”, ligjin nr. 9887/2008,</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mbrojtjen e të dhënave personale”, të ndryshuar</w:t>
      </w:r>
      <w:r w:rsidR="00B71C2E"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udhëzuesin</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studiues/media miratuar me vendim nr. 491, datë 24.09.2020”, Autoriteti për Informimin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p>
    <w:p w:rsidR="00383071" w:rsidRPr="00271E09" w:rsidRDefault="00383071" w:rsidP="00786BFE">
      <w:pPr>
        <w:spacing w:after="160" w:line="259" w:lineRule="auto"/>
        <w:ind w:left="0" w:firstLine="0"/>
        <w:rPr>
          <w:rFonts w:ascii="Times New Roman" w:hAnsi="Times New Roman" w:cs="Times New Roman"/>
          <w:sz w:val="24"/>
          <w:szCs w:val="24"/>
          <w:lang w:val="sq-AL"/>
        </w:rPr>
      </w:pPr>
    </w:p>
    <w:p w:rsidR="00786BFE" w:rsidRPr="00271E09" w:rsidRDefault="0087751A" w:rsidP="00786BFE">
      <w:pPr>
        <w:spacing w:after="160" w:line="259" w:lineRule="auto"/>
        <w:ind w:left="0" w:firstLine="0"/>
        <w:jc w:val="center"/>
        <w:rPr>
          <w:rFonts w:ascii="Times New Roman" w:hAnsi="Times New Roman" w:cs="Times New Roman"/>
          <w:b/>
          <w:sz w:val="24"/>
          <w:szCs w:val="24"/>
          <w:lang w:val="sq-AL"/>
        </w:rPr>
      </w:pPr>
      <w:r w:rsidRPr="00271E09">
        <w:rPr>
          <w:rFonts w:ascii="Times New Roman" w:hAnsi="Times New Roman" w:cs="Times New Roman"/>
          <w:b/>
          <w:sz w:val="24"/>
          <w:szCs w:val="24"/>
          <w:lang w:val="sq-AL"/>
        </w:rPr>
        <w:t>V E N D O S I:</w:t>
      </w:r>
    </w:p>
    <w:p w:rsidR="00786BFE" w:rsidRPr="00271E09" w:rsidRDefault="00786BFE" w:rsidP="00B92D50">
      <w:pPr>
        <w:numPr>
          <w:ilvl w:val="0"/>
          <w:numId w:val="2"/>
        </w:numPr>
        <w:tabs>
          <w:tab w:val="center" w:pos="4680"/>
          <w:tab w:val="right" w:pos="9360"/>
        </w:tabs>
        <w:spacing w:line="240" w:lineRule="auto"/>
        <w:rPr>
          <w:rFonts w:ascii="Times New Roman" w:eastAsia="Calibri" w:hAnsi="Times New Roman" w:cs="Times New Roman"/>
          <w:sz w:val="24"/>
          <w:szCs w:val="24"/>
          <w:lang w:val="sq-AL"/>
        </w:rPr>
      </w:pPr>
      <w:r w:rsidRPr="00271E09">
        <w:rPr>
          <w:rFonts w:ascii="Times New Roman" w:eastAsia="Times New Roman" w:hAnsi="Times New Roman" w:cs="Times New Roman"/>
          <w:sz w:val="24"/>
          <w:szCs w:val="24"/>
          <w:lang w:val="sq-AL"/>
        </w:rPr>
        <w:t>Të vihet në dispozicion për konsultim pranë zyrave të Autoritetit shtetasit M.Ll., dokumentacioni dublikatë i sipërcituar.</w:t>
      </w:r>
    </w:p>
    <w:p w:rsidR="00786BFE" w:rsidRPr="00271E09" w:rsidRDefault="00786BFE" w:rsidP="00B92D50">
      <w:pPr>
        <w:tabs>
          <w:tab w:val="center" w:pos="4680"/>
          <w:tab w:val="right" w:pos="9360"/>
        </w:tabs>
        <w:spacing w:line="240" w:lineRule="auto"/>
        <w:ind w:left="0" w:firstLine="0"/>
        <w:rPr>
          <w:rFonts w:ascii="Times New Roman" w:eastAsia="Calibri" w:hAnsi="Times New Roman" w:cs="Times New Roman"/>
          <w:sz w:val="24"/>
          <w:szCs w:val="24"/>
          <w:lang w:val="sq-AL"/>
        </w:rPr>
      </w:pPr>
      <w:r w:rsidRPr="00271E09">
        <w:rPr>
          <w:rFonts w:ascii="Times New Roman" w:eastAsia="Calibri" w:hAnsi="Times New Roman" w:cs="Times New Roman"/>
          <w:sz w:val="24"/>
          <w:szCs w:val="24"/>
          <w:lang w:val="sq-AL"/>
        </w:rPr>
        <w:t>•</w:t>
      </w:r>
      <w:r w:rsidRPr="00271E09">
        <w:rPr>
          <w:rFonts w:ascii="Times New Roman" w:eastAsia="Calibri" w:hAnsi="Times New Roman" w:cs="Times New Roman"/>
          <w:sz w:val="24"/>
          <w:szCs w:val="24"/>
          <w:lang w:val="sq-AL"/>
        </w:rPr>
        <w:tab/>
      </w:r>
      <w:r w:rsidR="000344E3" w:rsidRPr="00271E09">
        <w:rPr>
          <w:rFonts w:ascii="Times New Roman" w:eastAsia="Calibri" w:hAnsi="Times New Roman" w:cs="Times New Roman"/>
          <w:sz w:val="24"/>
          <w:szCs w:val="24"/>
          <w:lang w:val="sq-AL"/>
        </w:rPr>
        <w:t>Arkivi i Autoritetit</w:t>
      </w:r>
      <w:r w:rsidR="002D5FBD" w:rsidRPr="00271E09">
        <w:rPr>
          <w:rFonts w:ascii="Times New Roman" w:eastAsia="Calibri" w:hAnsi="Times New Roman" w:cs="Times New Roman"/>
          <w:sz w:val="24"/>
          <w:szCs w:val="24"/>
          <w:lang w:val="sq-AL"/>
        </w:rPr>
        <w:t>, fondi operativ</w:t>
      </w:r>
      <w:r w:rsidR="002B3FEF" w:rsidRPr="00271E09">
        <w:rPr>
          <w:rFonts w:ascii="Times New Roman" w:eastAsia="Calibri" w:hAnsi="Times New Roman" w:cs="Times New Roman"/>
          <w:sz w:val="24"/>
          <w:szCs w:val="24"/>
          <w:lang w:val="sq-AL"/>
        </w:rPr>
        <w:t xml:space="preserve">, dosje </w:t>
      </w:r>
      <w:r w:rsidRPr="00271E09">
        <w:rPr>
          <w:rFonts w:ascii="Times New Roman" w:eastAsia="Calibri" w:hAnsi="Times New Roman" w:cs="Times New Roman"/>
          <w:sz w:val="24"/>
          <w:szCs w:val="24"/>
          <w:lang w:val="sq-AL"/>
        </w:rPr>
        <w:t>nr. 1760-1763, me 1256 faqe, ku P.S. përmendet në bre</w:t>
      </w:r>
      <w:r w:rsidR="00A119EA" w:rsidRPr="00271E09">
        <w:rPr>
          <w:rFonts w:ascii="Times New Roman" w:eastAsia="Calibri" w:hAnsi="Times New Roman" w:cs="Times New Roman"/>
          <w:sz w:val="24"/>
          <w:szCs w:val="24"/>
          <w:lang w:val="sq-AL"/>
        </w:rPr>
        <w:t>ndësi të dosjes.</w:t>
      </w:r>
    </w:p>
    <w:p w:rsidR="00786BFE" w:rsidRPr="00271E09" w:rsidRDefault="00786BFE" w:rsidP="00B92D50">
      <w:pPr>
        <w:widowControl w:val="0"/>
        <w:numPr>
          <w:ilvl w:val="0"/>
          <w:numId w:val="2"/>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B92D50">
      <w:pPr>
        <w:widowControl w:val="0"/>
        <w:numPr>
          <w:ilvl w:val="0"/>
          <w:numId w:val="2"/>
        </w:numPr>
        <w:spacing w:after="160" w:line="256"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për të dhënat personale,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B92D50">
      <w:pPr>
        <w:widowControl w:val="0"/>
        <w:numPr>
          <w:ilvl w:val="0"/>
          <w:numId w:val="2"/>
        </w:numPr>
        <w:spacing w:after="200" w:line="240" w:lineRule="auto"/>
        <w:contextualSpacing/>
        <w:rPr>
          <w:rFonts w:ascii="Times New Roman" w:eastAsia="Arial Unicode MS" w:hAnsi="Times New Roman" w:cs="Times New Roman"/>
          <w:sz w:val="24"/>
          <w:szCs w:val="24"/>
          <w:lang w:val="sq-AL"/>
        </w:rPr>
      </w:pPr>
      <w:r w:rsidRPr="00271E09">
        <w:rPr>
          <w:rFonts w:ascii="Times New Roman" w:eastAsia="Arial Unicode MS" w:hAnsi="Times New Roman" w:cs="Times New Roman"/>
          <w:sz w:val="24"/>
          <w:szCs w:val="24"/>
          <w:lang w:val="sq-AL"/>
        </w:rPr>
        <w:t>Baza ditore për konsultimin e dokumenteve është 200 faqe.</w:t>
      </w:r>
    </w:p>
    <w:p w:rsidR="00786BFE" w:rsidRPr="00271E09" w:rsidRDefault="00786BFE" w:rsidP="00B92D50">
      <w:pPr>
        <w:widowControl w:val="0"/>
        <w:numPr>
          <w:ilvl w:val="0"/>
          <w:numId w:val="2"/>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B92D50">
      <w:pPr>
        <w:spacing w:after="160" w:line="256" w:lineRule="auto"/>
        <w:ind w:left="0" w:firstLine="0"/>
        <w:contextualSpacing/>
        <w:rPr>
          <w:rFonts w:ascii="Times New Roman" w:eastAsia="Times New Roman" w:hAnsi="Times New Roman" w:cs="Times New Roman"/>
          <w:sz w:val="24"/>
          <w:szCs w:val="24"/>
          <w:lang w:val="sq-AL"/>
        </w:rPr>
      </w:pPr>
    </w:p>
    <w:p w:rsidR="00786BFE" w:rsidRPr="00271E09" w:rsidRDefault="00786BFE" w:rsidP="00786BFE">
      <w:pPr>
        <w:spacing w:after="160" w:line="256" w:lineRule="auto"/>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tabs>
          <w:tab w:val="center" w:pos="4680"/>
          <w:tab w:val="right" w:pos="9360"/>
        </w:tabs>
        <w:spacing w:line="240" w:lineRule="auto"/>
        <w:ind w:left="0" w:firstLine="0"/>
        <w:rPr>
          <w:rFonts w:ascii="Times New Roman" w:eastAsia="Times New Roman" w:hAnsi="Times New Roman" w:cs="Times New Roman"/>
          <w:b/>
          <w:bCs/>
          <w:color w:val="000000"/>
          <w:sz w:val="24"/>
          <w:szCs w:val="24"/>
          <w:bdr w:val="none" w:sz="0" w:space="0" w:color="auto" w:frame="1"/>
          <w:lang w:val="sq-AL" w:eastAsia="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Default="00786BFE" w:rsidP="00786BFE">
      <w:pPr>
        <w:widowControl w:val="0"/>
        <w:spacing w:line="240" w:lineRule="auto"/>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w:t>
      </w:r>
      <w:r w:rsidR="000344E3" w:rsidRPr="00271E09">
        <w:rPr>
          <w:rFonts w:ascii="Times New Roman" w:eastAsia="Arial Unicode MS" w:hAnsi="Times New Roman" w:cs="Times New Roman"/>
          <w:b/>
          <w:color w:val="000000"/>
          <w:sz w:val="24"/>
          <w:szCs w:val="24"/>
          <w:lang w:val="sq-AL" w:bidi="en-US"/>
        </w:rPr>
        <w:t xml:space="preserve"> </w:t>
      </w:r>
    </w:p>
    <w:p w:rsidR="00952C1E" w:rsidRPr="00271E09" w:rsidRDefault="00952C1E" w:rsidP="00786BFE">
      <w:pPr>
        <w:widowControl w:val="0"/>
        <w:spacing w:line="240" w:lineRule="auto"/>
        <w:ind w:left="0" w:firstLine="0"/>
        <w:jc w:val="left"/>
        <w:rPr>
          <w:rFonts w:ascii="Times New Roman" w:eastAsia="Arial Unicode MS" w:hAnsi="Times New Roman" w:cs="Times New Roman"/>
          <w:b/>
          <w:color w:val="000000"/>
          <w:sz w:val="24"/>
          <w:szCs w:val="24"/>
          <w:lang w:val="sq-AL" w:bidi="en-US"/>
        </w:rPr>
      </w:pPr>
    </w:p>
    <w:p w:rsidR="00786BFE" w:rsidRPr="00271E09" w:rsidRDefault="00786BFE" w:rsidP="00786BFE">
      <w:pPr>
        <w:widowControl w:val="0"/>
        <w:spacing w:line="240" w:lineRule="auto"/>
        <w:ind w:left="0" w:firstLine="0"/>
        <w:jc w:val="left"/>
        <w:rPr>
          <w:rFonts w:ascii="Times New Roman" w:eastAsia="Arial Unicode MS" w:hAnsi="Times New Roman" w:cs="Times New Roman"/>
          <w:b/>
          <w:color w:val="000000"/>
          <w:sz w:val="24"/>
          <w:szCs w:val="24"/>
          <w:lang w:val="sq-AL" w:bidi="en-US"/>
        </w:rPr>
      </w:pPr>
    </w:p>
    <w:p w:rsidR="00786BFE" w:rsidRPr="00952C1E" w:rsidRDefault="00786BFE" w:rsidP="00952C1E">
      <w:pPr>
        <w:pStyle w:val="Heading2"/>
      </w:pPr>
      <w:bookmarkStart w:id="417" w:name="_Toc164422945"/>
      <w:r w:rsidRPr="00952C1E">
        <w:t>Vendim nr. 2, datë 05.01.2024 (i shkurtuar)</w:t>
      </w:r>
      <w:bookmarkEnd w:id="417"/>
    </w:p>
    <w:p w:rsidR="00383071"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18" w:name="_Toc162361102"/>
      <w:bookmarkStart w:id="419" w:name="_Toc164422946"/>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në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 personale</w:t>
      </w:r>
      <w:r w:rsidRPr="00271E09">
        <w:rPr>
          <w:rFonts w:ascii="Times New Roman" w:eastAsia="Arial Unicode MS" w:hAnsi="Times New Roman" w:cs="Times New Roman"/>
          <w:color w:val="000000"/>
          <w:sz w:val="24"/>
          <w:szCs w:val="24"/>
          <w:lang w:val="sq-AL" w:bidi="en-US"/>
        </w:rPr>
        <w:t>”</w:t>
      </w:r>
      <w:r w:rsidR="00B92D50"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w:t>
      </w:r>
      <w:r w:rsidR="00B71C2E" w:rsidRPr="00271E09">
        <w:rPr>
          <w:rFonts w:ascii="Times New Roman" w:eastAsia="Arial Unicode MS" w:hAnsi="Times New Roman" w:cs="Times New Roman"/>
          <w:iCs/>
          <w:color w:val="000000"/>
          <w:sz w:val="24"/>
          <w:szCs w:val="24"/>
          <w:lang w:val="sq-AL" w:bidi="en-US"/>
        </w:rPr>
        <w:t>,</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18"/>
      <w:bookmarkEnd w:id="419"/>
      <w:r w:rsidRPr="00271E09">
        <w:rPr>
          <w:rFonts w:ascii="Times New Roman" w:eastAsia="Arial Unicode MS" w:hAnsi="Times New Roman" w:cs="Times New Roman"/>
          <w:color w:val="000000"/>
          <w:sz w:val="24"/>
          <w:szCs w:val="24"/>
          <w:lang w:val="sq-AL" w:bidi="en-US"/>
        </w:rPr>
        <w:t xml:space="preserve"> </w:t>
      </w:r>
    </w:p>
    <w:p w:rsidR="00383071" w:rsidRDefault="00383071"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952C1E" w:rsidRPr="00271E09" w:rsidRDefault="00952C1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6BFE" w:rsidRPr="00271E09" w:rsidRDefault="0087751A" w:rsidP="00786BFE">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AA4447" w:rsidRPr="00271E09" w:rsidRDefault="00AA4447" w:rsidP="00786BFE">
      <w:pPr>
        <w:spacing w:line="240" w:lineRule="auto"/>
        <w:ind w:left="0" w:firstLine="0"/>
        <w:jc w:val="center"/>
        <w:rPr>
          <w:rFonts w:ascii="Times New Roman" w:eastAsia="Times New Roman" w:hAnsi="Times New Roman" w:cs="Times New Roman"/>
          <w:b/>
          <w:color w:val="000000"/>
          <w:sz w:val="24"/>
          <w:szCs w:val="24"/>
          <w:lang w:val="sq-AL"/>
        </w:rPr>
      </w:pPr>
    </w:p>
    <w:p w:rsidR="00786BFE" w:rsidRPr="00271E09" w:rsidRDefault="00786BFE" w:rsidP="00B92D50">
      <w:pPr>
        <w:numPr>
          <w:ilvl w:val="0"/>
          <w:numId w:val="5"/>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Y.M., dokumentacioni dublikatë i sipërcituar.</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w:t>
      </w:r>
      <w:r w:rsidRPr="00271E09">
        <w:rPr>
          <w:rFonts w:ascii="Times New Roman" w:eastAsia="Calibri" w:hAnsi="Times New Roman" w:cs="Times New Roman"/>
          <w:sz w:val="24"/>
          <w:szCs w:val="24"/>
          <w:lang w:val="sq-AL"/>
        </w:rPr>
        <w:t>fondi dega IV, “Dosje drejtimi për specialistët e huaj” nr. 644, me 461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w:t>
      </w:r>
      <w:r w:rsidRPr="00271E09">
        <w:rPr>
          <w:rFonts w:ascii="Times New Roman" w:eastAsia="Calibri" w:hAnsi="Times New Roman" w:cs="Times New Roman"/>
          <w:sz w:val="24"/>
          <w:szCs w:val="24"/>
          <w:lang w:val="sq-AL"/>
        </w:rPr>
        <w:t>Fondi Drejtoria e Punëve të Brendshme Tiranë, “Dosje drejtimi për specialistët e huaj”, nr. 3008, me 203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w:t>
      </w:r>
      <w:r w:rsidRPr="00271E09">
        <w:rPr>
          <w:rFonts w:ascii="Times New Roman" w:eastAsia="Calibri" w:hAnsi="Times New Roman" w:cs="Times New Roman"/>
          <w:sz w:val="24"/>
          <w:szCs w:val="24"/>
          <w:lang w:val="sq-AL"/>
        </w:rPr>
        <w:t>Fondi Drejtoria e Punëve të Brendshme Tiranë, fashikull i specialistëve polakë, nr. 617, me 23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w:t>
      </w:r>
      <w:r w:rsidR="00B92D50" w:rsidRPr="00271E09">
        <w:rPr>
          <w:rFonts w:ascii="Times New Roman" w:eastAsia="MS Mincho" w:hAnsi="Times New Roman" w:cs="Times New Roman"/>
          <w:sz w:val="24"/>
          <w:szCs w:val="24"/>
          <w:lang w:val="sq-AL" w:eastAsia="ar-SA"/>
        </w:rPr>
        <w:t>f</w:t>
      </w:r>
      <w:r w:rsidRPr="00271E09">
        <w:rPr>
          <w:rFonts w:ascii="Times New Roman" w:eastAsia="MS Mincho" w:hAnsi="Times New Roman" w:cs="Times New Roman"/>
          <w:sz w:val="24"/>
          <w:szCs w:val="24"/>
          <w:lang w:val="sq-AL" w:eastAsia="ar-SA"/>
        </w:rPr>
        <w:t xml:space="preserve">ondi të Arratisur, </w:t>
      </w:r>
      <w:r w:rsidR="00B92D50" w:rsidRPr="00271E09">
        <w:rPr>
          <w:rFonts w:ascii="Times New Roman" w:eastAsia="MS Mincho" w:hAnsi="Times New Roman" w:cs="Times New Roman"/>
          <w:sz w:val="24"/>
          <w:szCs w:val="24"/>
          <w:lang w:val="sq-AL" w:eastAsia="ar-SA"/>
        </w:rPr>
        <w:t>f</w:t>
      </w:r>
      <w:r w:rsidRPr="00271E09">
        <w:rPr>
          <w:rFonts w:ascii="Times New Roman" w:eastAsia="MS Mincho" w:hAnsi="Times New Roman" w:cs="Times New Roman"/>
          <w:sz w:val="24"/>
          <w:szCs w:val="24"/>
          <w:lang w:val="sq-AL" w:eastAsia="ar-SA"/>
        </w:rPr>
        <w:t>ashikull, nr. 2652, në ngarkim të F.V., me 191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1967, dosja nr. 418, “Korrespondencë me Beratin e Përmetin mbi verifikimin e shkaqeve për mbytjen e inxhinier L.F.”, plani i masave, etj., me 33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1973, dosja nr. 445/9 “Informacion mbi sjelljet e disa studentëve tanë në Francë”, me 5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1988, dosja nr. 37, “Të dhëna për disa studente qe vazhdojnë studimet jashtë shtetit”, me 74 faqe</w:t>
      </w:r>
      <w:r w:rsidR="00B92D50" w:rsidRPr="00271E09">
        <w:rPr>
          <w:rFonts w:ascii="Times New Roman" w:eastAsia="Calibri" w:hAnsi="Times New Roman" w:cs="Times New Roman"/>
          <w:sz w:val="24"/>
          <w:szCs w:val="24"/>
          <w:lang w:val="sq-AL"/>
        </w:rPr>
        <w:t>;</w:t>
      </w:r>
      <w:r w:rsidRPr="00271E09">
        <w:rPr>
          <w:rFonts w:ascii="Times New Roman" w:eastAsia="Calibri" w:hAnsi="Times New Roman" w:cs="Times New Roman"/>
          <w:sz w:val="24"/>
          <w:szCs w:val="24"/>
          <w:lang w:val="sq-AL"/>
        </w:rPr>
        <w:t xml:space="preserve"> </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1988 dosja nr. 59,</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disa studente që vazhdojnë studimet e larta jashtë shtetit”, me 74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1988, dosja nr. 71</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V.S.C., relacione për disa probleme që dalin me studentet dhe pasuniversitarët tanë që studiojnë jashtë shtetit”, 26.8.1988, me 16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1970, dosja nr. 432/7 “Pasqyrë statistikore për vitet 1966 - 1970 mbi të huajt në vendin tonë</w:t>
      </w:r>
      <w:r w:rsidR="00B71C2E" w:rsidRPr="00271E09">
        <w:rPr>
          <w:rFonts w:ascii="Times New Roman" w:eastAsia="Calibri" w:hAnsi="Times New Roman" w:cs="Times New Roman"/>
          <w:sz w:val="24"/>
          <w:szCs w:val="24"/>
          <w:lang w:val="sq-AL"/>
        </w:rPr>
        <w:t xml:space="preserve">, si dhe </w:t>
      </w:r>
      <w:r w:rsidRPr="00271E09">
        <w:rPr>
          <w:rFonts w:ascii="Times New Roman" w:eastAsia="Calibri" w:hAnsi="Times New Roman" w:cs="Times New Roman"/>
          <w:sz w:val="24"/>
          <w:szCs w:val="24"/>
          <w:lang w:val="sq-AL"/>
        </w:rPr>
        <w:t>pasqyrë e personave që kanë dalë jashtë vendit me qëllime specializimi”, me 21 faqe;</w:t>
      </w:r>
    </w:p>
    <w:p w:rsidR="00786BFE" w:rsidRPr="00271E09" w:rsidRDefault="00786BFE" w:rsidP="00B92D50">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1973, dosja nr. 445 “Përgjithësim mbi veprimtarinë armiqësore të zbulimeve të huaja kapitalisto-revizioniste nëpërmjet tregtarëve, specialistëve dhe shoferëve të huaj që vijnë në vendin tonë”, me 10 faqe;</w:t>
      </w:r>
    </w:p>
    <w:p w:rsidR="00786BFE" w:rsidRPr="00271E09" w:rsidRDefault="00786BFE" w:rsidP="00CE7E80">
      <w:pPr>
        <w:numPr>
          <w:ilvl w:val="0"/>
          <w:numId w:val="4"/>
        </w:numPr>
        <w:suppressAutoHyphens/>
        <w:spacing w:after="200" w:line="259" w:lineRule="auto"/>
        <w:contextualSpacing/>
        <w:jc w:val="left"/>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1964, dosja nr. 47 “Dosje fashikullore e përpunimit të specialistëve çekë që punonin në Shqipëri”, me 183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1970, dosja nr. 67 “Përgjithësim në drejtim të tregtarëve e specialistëve të huaj dhe masat përkatëse”, me 21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1977, dosja nr. 36 “Informacion nga DPB Tropojë në lidhje me specialistët kinezë në hidrocentralin e Fierzës”, me 10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1983, dosja nr. 56 “Informacion mbi veprimtarinë e specialistëve suedezë në Uzinën Ushtarake të Mjekësit në Elbasan”, me 9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1983, dosja nr. 173 “Informacion mbi disa komente të specialistëve suedezë të Uzinën e Mjekësit në Elbasan”, me 27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1983, dosja nr. 296 “Vendime të miratuara nga komisioni i vizave për qytetarët që do shkojnë jashtë shtetit për specializime, grupe kulturore apo sportive</w:t>
      </w:r>
      <w:r w:rsidR="00B71C2E" w:rsidRPr="00271E09">
        <w:rPr>
          <w:rFonts w:ascii="Times New Roman" w:eastAsia="Calibri" w:hAnsi="Times New Roman" w:cs="Times New Roman"/>
          <w:sz w:val="24"/>
          <w:szCs w:val="24"/>
          <w:lang w:val="sq-AL"/>
        </w:rPr>
        <w:t>,</w:t>
      </w:r>
      <w:r w:rsidR="000344E3" w:rsidRPr="00271E09">
        <w:rPr>
          <w:rFonts w:ascii="Times New Roman" w:eastAsia="Calibri" w:hAnsi="Times New Roman" w:cs="Times New Roman"/>
          <w:sz w:val="24"/>
          <w:szCs w:val="24"/>
          <w:lang w:val="sq-AL"/>
        </w:rPr>
        <w:t xml:space="preserve"> </w:t>
      </w:r>
      <w:r w:rsidR="00B71C2E" w:rsidRPr="00271E09">
        <w:rPr>
          <w:rFonts w:ascii="Times New Roman" w:eastAsia="Calibri" w:hAnsi="Times New Roman" w:cs="Times New Roman"/>
          <w:sz w:val="24"/>
          <w:szCs w:val="24"/>
          <w:lang w:val="sq-AL"/>
        </w:rPr>
        <w:t xml:space="preserve">si dhe </w:t>
      </w:r>
      <w:r w:rsidRPr="00271E09">
        <w:rPr>
          <w:rFonts w:ascii="Times New Roman" w:eastAsia="Calibri" w:hAnsi="Times New Roman" w:cs="Times New Roman"/>
          <w:sz w:val="24"/>
          <w:szCs w:val="24"/>
          <w:lang w:val="sq-AL"/>
        </w:rPr>
        <w:t>për mjekim”, me 145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1984, dosja nr. 77 “Përfundime në lidhje me kontrollin më të mirë të specialistëve të huaj, dhe reagimet e specialistëve hungarezë”, 14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1984, dosja nr. 236, “Informacion për specialistët suedezë të Mjekësit”, me 13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1984, dosja nr. 293 “Informacion për disa shqetësime në hidrocentralin e Komanit dhe specialistët italianë”, 16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93 “Mbi reagime dhe komente të specialistëve të huaj në vendin tonë”, me 8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98 “Informacion mbi problemin e Ujit të Ftohtë që trajtohet nga specialistët gjermanë”,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158 “Informacion rreth bisedës me specialistët francezë në Koman”,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252 “Informacione mbi specialistët italianë që punojnë në uzinën e baterive në Berat”, me 8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296 “Informacion mbi punën e specialistëve francezë në Koman</w:t>
      </w:r>
      <w:r w:rsidR="00B71C2E" w:rsidRPr="00271E09">
        <w:rPr>
          <w:rFonts w:ascii="Times New Roman" w:eastAsia="Calibri" w:hAnsi="Times New Roman" w:cs="Times New Roman"/>
          <w:sz w:val="24"/>
          <w:szCs w:val="24"/>
          <w:lang w:val="sq-AL"/>
        </w:rPr>
        <w:t>,</w:t>
      </w:r>
      <w:r w:rsidR="000344E3" w:rsidRPr="00271E09">
        <w:rPr>
          <w:rFonts w:ascii="Times New Roman" w:eastAsia="Calibri" w:hAnsi="Times New Roman" w:cs="Times New Roman"/>
          <w:sz w:val="24"/>
          <w:szCs w:val="24"/>
          <w:lang w:val="sq-AL"/>
        </w:rPr>
        <w:t xml:space="preserve"> </w:t>
      </w:r>
      <w:r w:rsidR="00B71C2E" w:rsidRPr="00271E09">
        <w:rPr>
          <w:rFonts w:ascii="Times New Roman" w:eastAsia="Calibri" w:hAnsi="Times New Roman" w:cs="Times New Roman"/>
          <w:sz w:val="24"/>
          <w:szCs w:val="24"/>
          <w:lang w:val="sq-AL"/>
        </w:rPr>
        <w:t xml:space="preserve">si dhe </w:t>
      </w:r>
      <w:r w:rsidRPr="00271E09">
        <w:rPr>
          <w:rFonts w:ascii="Times New Roman" w:eastAsia="Calibri" w:hAnsi="Times New Roman" w:cs="Times New Roman"/>
          <w:sz w:val="24"/>
          <w:szCs w:val="24"/>
          <w:lang w:val="sq-AL"/>
        </w:rPr>
        <w:t>raport për gjendjen atje”, me 25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1985, dosja nr. 301 “Informacione në lidhje me futjen e specialistëve të huaja në mjediset e mbrojtura të PTT-së</w:t>
      </w:r>
      <w:r w:rsidR="00B71C2E" w:rsidRPr="00271E09">
        <w:rPr>
          <w:rFonts w:ascii="Times New Roman" w:eastAsia="Calibri" w:hAnsi="Times New Roman" w:cs="Times New Roman"/>
          <w:sz w:val="24"/>
          <w:szCs w:val="24"/>
          <w:lang w:val="sq-AL"/>
        </w:rPr>
        <w:t>,</w:t>
      </w:r>
      <w:r w:rsidR="000344E3" w:rsidRPr="00271E09">
        <w:rPr>
          <w:rFonts w:ascii="Times New Roman" w:eastAsia="Calibri" w:hAnsi="Times New Roman" w:cs="Times New Roman"/>
          <w:sz w:val="24"/>
          <w:szCs w:val="24"/>
          <w:lang w:val="sq-AL"/>
        </w:rPr>
        <w:t xml:space="preserve"> </w:t>
      </w:r>
      <w:r w:rsidR="00B71C2E" w:rsidRPr="00271E09">
        <w:rPr>
          <w:rFonts w:ascii="Times New Roman" w:eastAsia="Calibri" w:hAnsi="Times New Roman" w:cs="Times New Roman"/>
          <w:sz w:val="24"/>
          <w:szCs w:val="24"/>
          <w:lang w:val="sq-AL"/>
        </w:rPr>
        <w:t xml:space="preserve">si dhe </w:t>
      </w:r>
      <w:r w:rsidRPr="00271E09">
        <w:rPr>
          <w:rFonts w:ascii="Times New Roman" w:eastAsia="Calibri" w:hAnsi="Times New Roman" w:cs="Times New Roman"/>
          <w:sz w:val="24"/>
          <w:szCs w:val="24"/>
          <w:lang w:val="sq-AL"/>
        </w:rPr>
        <w:t>një specialist italian që operon në fushën e postave”, me 7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1985, dosja nr. 313 “Informacion për shqetësime rreth specialistëve jugosllavë në minierën e Kamit”,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1985, dosja nr. 316 “Informacion mbi specialistët rumunë në uzinën e naftës në Ballsh”, me 11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1985, dosja nr. 320 “Informacion për disa specialistë të institutit të tokave që mendohet të çohen jashtë shtetit për specializim”, me 6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1985, dosja nr. 437 “Mendime rreth daljes jashtë shtetit të personave që do specializohen në fusha të ndryshme”, me 226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1985, dosja nr. 436 “Mendime rreth daljes jashtë shtetit të personave që do specializohen në fushën e naftës”, me 27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1986, dosja nr. 213 “Informacion për specialistët tanë që shkojnë në Itali”, me 8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1986, dosja nr. 224 “Informacion për K.Ç. dhe 4 personave që kanë qenë jashtë shtetit të specializuar për naftën. Akuzohen për agjitacion e propagandë”, me 7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nr.</w:t>
      </w:r>
      <w:r w:rsidR="000344E3" w:rsidRPr="00271E09">
        <w:rPr>
          <w:rFonts w:ascii="Times New Roman" w:eastAsia="MS Mincho" w:hAnsi="Times New Roman" w:cs="Times New Roman"/>
          <w:sz w:val="24"/>
          <w:szCs w:val="24"/>
          <w:lang w:val="sq-AL" w:eastAsia="ar-SA"/>
        </w:rPr>
        <w:t xml:space="preserve"> </w:t>
      </w:r>
      <w:r w:rsidRPr="00271E09">
        <w:rPr>
          <w:rFonts w:ascii="Times New Roman" w:eastAsia="Calibri" w:hAnsi="Times New Roman" w:cs="Times New Roman"/>
          <w:sz w:val="24"/>
          <w:szCs w:val="24"/>
          <w:lang w:val="sq-AL"/>
        </w:rPr>
        <w:t>4, Drejtoria e Parë e ish-Sigurimit të Shtetit, viti 1986, dosja nr. 238 “Informacion për shqetësime nga specialistët francezë”, 34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1986, dosja nr. 240 “Informacion për një specialist italian që punon në fabrikën e qelqit Kavajë”,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1986, dosja nr. 346 “Regjistër i evidentimit të personave që kërkojnë të shkojnë jashtë shtetit për specializime, mjekime dhe studime”, me 285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58 “Informacion për qëndrimin e 3 specialistëve jugosllavë në TEC-in e Maliqit në Korçë”,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87</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disa reagime e komente të turistëve, specialistëve gjerma</w:t>
      </w:r>
      <w:r w:rsidR="00E3231F">
        <w:rPr>
          <w:rFonts w:ascii="Times New Roman" w:eastAsia="Calibri" w:hAnsi="Times New Roman" w:cs="Times New Roman"/>
          <w:sz w:val="24"/>
          <w:szCs w:val="24"/>
          <w:lang w:val="sq-AL"/>
        </w:rPr>
        <w:t>n</w:t>
      </w:r>
      <w:r w:rsidRPr="00271E09">
        <w:rPr>
          <w:rFonts w:ascii="Times New Roman" w:eastAsia="Calibri" w:hAnsi="Times New Roman" w:cs="Times New Roman"/>
          <w:sz w:val="24"/>
          <w:szCs w:val="24"/>
          <w:lang w:val="sq-AL"/>
        </w:rPr>
        <w:t>o</w:t>
      </w:r>
      <w:r w:rsidR="00E3231F">
        <w:rPr>
          <w:rFonts w:ascii="Times New Roman" w:eastAsia="Calibri" w:hAnsi="Times New Roman" w:cs="Times New Roman"/>
          <w:sz w:val="24"/>
          <w:szCs w:val="24"/>
          <w:lang w:val="sq-AL"/>
        </w:rPr>
        <w:t>-</w:t>
      </w:r>
      <w:r w:rsidRPr="00271E09">
        <w:rPr>
          <w:rFonts w:ascii="Times New Roman" w:eastAsia="Calibri" w:hAnsi="Times New Roman" w:cs="Times New Roman"/>
          <w:sz w:val="24"/>
          <w:szCs w:val="24"/>
          <w:lang w:val="sq-AL"/>
        </w:rPr>
        <w:t>lindorë, dalë nga korrespondenca e letrave të tyre dërguar jashtë Shqipërisë”, me 31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93 “Raporte vjetore të Sigurimit të ardhura nga degët për specialistët e turistët e huaj”, me 157 faqe;</w:t>
      </w:r>
    </w:p>
    <w:p w:rsidR="00786BFE" w:rsidRPr="00271E09" w:rsidRDefault="00786BFE" w:rsidP="00AA4447">
      <w:pPr>
        <w:numPr>
          <w:ilvl w:val="0"/>
          <w:numId w:val="4"/>
        </w:numPr>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94 “Raporte vjetore të Sigurimit të ardhura nga degët për specialistët e turistët e huaj”, me 82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95 “Raporte vjetore të Sigurimit të ardhura nga degët për specialistët, shoferët e punonjësit e ambasadave”, me 400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205 “Mbi disa reagime e komente të specialistëve gjermanë gjatë punimeve në Uzinën e Nikel-Kobaltit në Elbasan”, me 27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213</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 xml:space="preserve">grupin e turistëve tanë që do </w:t>
      </w:r>
      <w:r w:rsidR="00AA4447" w:rsidRPr="00271E09">
        <w:rPr>
          <w:rFonts w:ascii="Times New Roman" w:eastAsia="Calibri" w:hAnsi="Times New Roman" w:cs="Times New Roman"/>
          <w:sz w:val="24"/>
          <w:szCs w:val="24"/>
          <w:lang w:val="sq-AL"/>
        </w:rPr>
        <w:t xml:space="preserve">të </w:t>
      </w:r>
      <w:r w:rsidRPr="00271E09">
        <w:rPr>
          <w:rFonts w:ascii="Times New Roman" w:eastAsia="Calibri" w:hAnsi="Times New Roman" w:cs="Times New Roman"/>
          <w:sz w:val="24"/>
          <w:szCs w:val="24"/>
          <w:lang w:val="sq-AL"/>
        </w:rPr>
        <w:t>shkojnë me specializim në RFGJ”, me 5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270 “Listat e miratuara për persona që shkojnë me shërbim jashtë shtetit për specializime</w:t>
      </w:r>
      <w:r w:rsidR="00B71C2E" w:rsidRPr="00271E09">
        <w:rPr>
          <w:rFonts w:ascii="Times New Roman" w:eastAsia="Calibri" w:hAnsi="Times New Roman" w:cs="Times New Roman"/>
          <w:sz w:val="24"/>
          <w:szCs w:val="24"/>
          <w:lang w:val="sq-AL"/>
        </w:rPr>
        <w:t>,</w:t>
      </w:r>
      <w:r w:rsidR="000344E3" w:rsidRPr="00271E09">
        <w:rPr>
          <w:rFonts w:ascii="Times New Roman" w:eastAsia="Calibri" w:hAnsi="Times New Roman" w:cs="Times New Roman"/>
          <w:sz w:val="24"/>
          <w:szCs w:val="24"/>
          <w:lang w:val="sq-AL"/>
        </w:rPr>
        <w:t xml:space="preserve"> </w:t>
      </w:r>
      <w:r w:rsidR="00B71C2E" w:rsidRPr="00271E09">
        <w:rPr>
          <w:rFonts w:ascii="Times New Roman" w:eastAsia="Calibri" w:hAnsi="Times New Roman" w:cs="Times New Roman"/>
          <w:sz w:val="24"/>
          <w:szCs w:val="24"/>
          <w:lang w:val="sq-AL"/>
        </w:rPr>
        <w:t xml:space="preserve">si dhe </w:t>
      </w:r>
      <w:r w:rsidRPr="00271E09">
        <w:rPr>
          <w:rFonts w:ascii="Times New Roman" w:eastAsia="Calibri" w:hAnsi="Times New Roman" w:cs="Times New Roman"/>
          <w:sz w:val="24"/>
          <w:szCs w:val="24"/>
          <w:lang w:val="sq-AL"/>
        </w:rPr>
        <w:t>ato që nuk plotësojnë kushtet”, me 339 faqe;</w:t>
      </w:r>
    </w:p>
    <w:p w:rsidR="00786BFE" w:rsidRPr="00271E09" w:rsidRDefault="00786BFE" w:rsidP="00AA4447">
      <w:pPr>
        <w:numPr>
          <w:ilvl w:val="0"/>
          <w:numId w:val="4"/>
        </w:numPr>
        <w:suppressAutoHyphens/>
        <w:spacing w:after="20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1987, dosja nr. 271 “Listat e miratuara për persona që shkojnë me shërbim jashtë shtetit për specializime</w:t>
      </w:r>
      <w:r w:rsidR="00B71C2E" w:rsidRPr="00271E09">
        <w:rPr>
          <w:rFonts w:ascii="Times New Roman" w:eastAsia="Calibri" w:hAnsi="Times New Roman" w:cs="Times New Roman"/>
          <w:sz w:val="24"/>
          <w:szCs w:val="24"/>
          <w:lang w:val="sq-AL"/>
        </w:rPr>
        <w:t>,</w:t>
      </w:r>
      <w:r w:rsidR="000344E3" w:rsidRPr="00271E09">
        <w:rPr>
          <w:rFonts w:ascii="Times New Roman" w:eastAsia="Calibri" w:hAnsi="Times New Roman" w:cs="Times New Roman"/>
          <w:sz w:val="24"/>
          <w:szCs w:val="24"/>
          <w:lang w:val="sq-AL"/>
        </w:rPr>
        <w:t xml:space="preserve"> </w:t>
      </w:r>
      <w:r w:rsidR="00B71C2E" w:rsidRPr="00271E09">
        <w:rPr>
          <w:rFonts w:ascii="Times New Roman" w:eastAsia="Calibri" w:hAnsi="Times New Roman" w:cs="Times New Roman"/>
          <w:sz w:val="24"/>
          <w:szCs w:val="24"/>
          <w:lang w:val="sq-AL"/>
        </w:rPr>
        <w:t xml:space="preserve">si dhe </w:t>
      </w:r>
      <w:r w:rsidRPr="00271E09">
        <w:rPr>
          <w:rFonts w:ascii="Times New Roman" w:eastAsia="Calibri" w:hAnsi="Times New Roman" w:cs="Times New Roman"/>
          <w:sz w:val="24"/>
          <w:szCs w:val="24"/>
          <w:lang w:val="sq-AL"/>
        </w:rPr>
        <w:t>ato që nuk plotësojnë kushtet”, 296 faqe;</w:t>
      </w:r>
    </w:p>
    <w:p w:rsidR="00786BFE" w:rsidRPr="00271E09" w:rsidRDefault="00786BFE" w:rsidP="00AA4447">
      <w:pPr>
        <w:numPr>
          <w:ilvl w:val="0"/>
          <w:numId w:val="4"/>
        </w:numPr>
        <w:suppressAutoHyphens/>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1988 dosja nr. 229 “Mbi disa shqetësime dhe reagime të specialistëve gjermanë që punojnë për ndërtimin e Uzinës së Nikel-Kobaltit”, me 38 faqe;</w:t>
      </w:r>
    </w:p>
    <w:p w:rsidR="00786BFE" w:rsidRPr="00271E09" w:rsidRDefault="00786BFE" w:rsidP="00AA4447">
      <w:pPr>
        <w:numPr>
          <w:ilvl w:val="0"/>
          <w:numId w:val="4"/>
        </w:numPr>
        <w:spacing w:after="160" w:line="240" w:lineRule="auto"/>
        <w:rPr>
          <w:rFonts w:ascii="Times New Roman" w:eastAsia="Times New Roman" w:hAnsi="Times New Roman" w:cs="Times New Roman"/>
          <w:b/>
          <w:bCs/>
          <w:color w:val="000000"/>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1977 dosja nr. 164 “Informacione për specialistët kinezë dhe studentët kongolezë”, me 33 faqe.</w:t>
      </w:r>
      <w:r w:rsidRPr="00271E09">
        <w:rPr>
          <w:rFonts w:ascii="Times New Roman" w:eastAsia="Times New Roman" w:hAnsi="Times New Roman" w:cs="Times New Roman"/>
          <w:b/>
          <w:bCs/>
          <w:color w:val="000000"/>
          <w:sz w:val="24"/>
          <w:szCs w:val="24"/>
          <w:lang w:val="sq-AL"/>
        </w:rPr>
        <w:t xml:space="preserve"> </w:t>
      </w:r>
    </w:p>
    <w:p w:rsidR="00786BFE" w:rsidRPr="00271E09" w:rsidRDefault="00786BFE" w:rsidP="00AA4447">
      <w:pPr>
        <w:numPr>
          <w:ilvl w:val="0"/>
          <w:numId w:val="5"/>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të kryhet procedura e vënies në dispozicion sipas legjislacionit në fuqi.</w:t>
      </w:r>
    </w:p>
    <w:p w:rsidR="00786BFE" w:rsidRPr="00271E09" w:rsidRDefault="00786BFE" w:rsidP="00AA4447">
      <w:pPr>
        <w:numPr>
          <w:ilvl w:val="0"/>
          <w:numId w:val="5"/>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AA4447">
      <w:pPr>
        <w:numPr>
          <w:ilvl w:val="0"/>
          <w:numId w:val="5"/>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(i ndryshuar)</w:t>
      </w:r>
      <w:r w:rsidR="00AA4447"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786BFE" w:rsidRPr="00271E09" w:rsidRDefault="00786BFE" w:rsidP="00AA4447">
      <w:pPr>
        <w:numPr>
          <w:ilvl w:val="0"/>
          <w:numId w:val="5"/>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AA4447">
      <w:pPr>
        <w:numPr>
          <w:ilvl w:val="0"/>
          <w:numId w:val="5"/>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5D711D" w:rsidRDefault="005D711D" w:rsidP="00AA4447">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AA4447">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w:t>
      </w:r>
    </w:p>
    <w:p w:rsidR="00786BFE" w:rsidRPr="00271E09" w:rsidRDefault="00786BFE" w:rsidP="00786BFE">
      <w:pPr>
        <w:keepNext/>
        <w:keepLines/>
        <w:spacing w:before="40" w:line="240" w:lineRule="auto"/>
        <w:ind w:left="0" w:firstLine="0"/>
        <w:jc w:val="center"/>
        <w:outlineLvl w:val="1"/>
        <w:rPr>
          <w:rFonts w:ascii="Times New Roman" w:eastAsia="Arial Unicode MS" w:hAnsi="Times New Roman" w:cs="Times New Roman"/>
          <w:b/>
          <w:sz w:val="24"/>
          <w:szCs w:val="24"/>
          <w:lang w:val="sq-AL" w:bidi="en-US"/>
        </w:rPr>
      </w:pPr>
      <w:bookmarkStart w:id="420" w:name="_Toc140661187"/>
    </w:p>
    <w:p w:rsidR="00786BFE" w:rsidRPr="00271E09" w:rsidRDefault="00786BFE" w:rsidP="005D711D">
      <w:pPr>
        <w:pStyle w:val="Heading2"/>
        <w:rPr>
          <w:i/>
          <w:color w:val="000000"/>
        </w:rPr>
      </w:pPr>
      <w:bookmarkStart w:id="421" w:name="_Toc164422947"/>
      <w:r w:rsidRPr="00271E09">
        <w:t>Vendim nr. 3, datë 05.01.2024 (i shkurtuar)</w:t>
      </w:r>
      <w:bookmarkEnd w:id="420"/>
      <w:bookmarkEnd w:id="421"/>
      <w:r w:rsidRPr="00271E09">
        <w:rPr>
          <w:i/>
          <w:color w:val="000000"/>
        </w:rPr>
        <w:t xml:space="preserve"> </w:t>
      </w:r>
    </w:p>
    <w:p w:rsidR="00786BFE" w:rsidRDefault="00786BFE" w:rsidP="00786BFE">
      <w:pPr>
        <w:keepNext/>
        <w:spacing w:after="160" w:line="259" w:lineRule="auto"/>
        <w:ind w:left="0" w:firstLine="0"/>
        <w:outlineLv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 </w:t>
      </w:r>
      <w:bookmarkStart w:id="422" w:name="_Toc162361104"/>
      <w:bookmarkStart w:id="423" w:name="_Toc164422948"/>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në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22"/>
      <w:bookmarkEnd w:id="423"/>
      <w:r w:rsidRPr="00271E09">
        <w:rPr>
          <w:rFonts w:ascii="Times New Roman" w:eastAsia="Arial Unicode MS" w:hAnsi="Times New Roman" w:cs="Times New Roman"/>
          <w:color w:val="000000"/>
          <w:sz w:val="24"/>
          <w:szCs w:val="24"/>
          <w:lang w:val="sq-AL" w:bidi="en-US"/>
        </w:rPr>
        <w:t xml:space="preserve"> </w:t>
      </w:r>
    </w:p>
    <w:p w:rsidR="00383071" w:rsidRPr="00271E09" w:rsidRDefault="00383071" w:rsidP="00786BFE">
      <w:pPr>
        <w:keepNext/>
        <w:spacing w:after="160" w:line="259" w:lineRule="auto"/>
        <w:ind w:left="0" w:firstLine="0"/>
        <w:outlineLvl w:val="0"/>
        <w:rPr>
          <w:rFonts w:ascii="Times New Roman" w:eastAsia="Arial Unicode MS" w:hAnsi="Times New Roman" w:cs="Times New Roman"/>
          <w:color w:val="000000"/>
          <w:sz w:val="24"/>
          <w:szCs w:val="24"/>
          <w:lang w:val="sq-AL" w:bidi="en-US"/>
        </w:rPr>
      </w:pPr>
    </w:p>
    <w:p w:rsidR="00AA4447" w:rsidRPr="00271E09" w:rsidRDefault="0087751A" w:rsidP="00383071">
      <w:pPr>
        <w:widowControl w:val="0"/>
        <w:spacing w:line="240" w:lineRule="auto"/>
        <w:ind w:left="0" w:firstLine="0"/>
        <w:jc w:val="center"/>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V E N D O S I:</w:t>
      </w:r>
    </w:p>
    <w:p w:rsidR="00786BFE" w:rsidRPr="00271E09" w:rsidRDefault="00786BFE" w:rsidP="00AA4447">
      <w:pPr>
        <w:widowControl w:val="0"/>
        <w:numPr>
          <w:ilvl w:val="0"/>
          <w:numId w:val="3"/>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A.H., dokumentacioni dublikatë i sipërcituar:</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1. Fondi DPB Tiranë</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nr. 2346 ORV Instituti i Monumenteve të Kulturës, fashikulli nr. 1 me 13 faqe.</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2. Fondi DPB Tiranë</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nr. 2346, ORV, Instituti i Monumenteve të Kulturës, fashikulli nr. 11, me 6 faqe.</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3. Fondi DPB Tiranë</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nr. 2346, ORV, Instituti i Monumenteve të Kulturës, fashikulli nr. 111 me 5 faqe.</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4. Fondi, dega XIII</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nr. 22788, në ngarkim të F.P., me 34 faqe që i shërbejnë qëllimit të kërkimit.</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5. Arkivi i Autoritetit, fondi DPB Tiranë, dosja formulare II-A, 2B me nr. 9780, për Gj.K., me 502 faqe.</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6. Arkivi i Autoritetit, fondi nr. 1, hetimore-gjyqësore</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 xml:space="preserve">nr. 2115-A, në </w:t>
      </w:r>
      <w:r w:rsidR="00A119EA" w:rsidRPr="00271E09">
        <w:rPr>
          <w:rFonts w:ascii="Times New Roman" w:eastAsia="Calibri" w:hAnsi="Times New Roman" w:cs="Times New Roman"/>
          <w:iCs/>
          <w:lang w:val="sq-AL"/>
        </w:rPr>
        <w:t>ngarkim të G.Q.K., me 148 faqe.</w:t>
      </w:r>
    </w:p>
    <w:p w:rsidR="00786BFE" w:rsidRPr="00271E09" w:rsidRDefault="00786BFE" w:rsidP="00AA4447">
      <w:pPr>
        <w:widowControl w:val="0"/>
        <w:numPr>
          <w:ilvl w:val="0"/>
          <w:numId w:val="3"/>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të kryhet procedura e vënies në dispozicion sipas legjislacionit në fuqi.</w:t>
      </w:r>
    </w:p>
    <w:p w:rsidR="00786BFE" w:rsidRPr="00271E09" w:rsidRDefault="00786BFE" w:rsidP="00AA4447">
      <w:pPr>
        <w:widowControl w:val="0"/>
        <w:numPr>
          <w:ilvl w:val="0"/>
          <w:numId w:val="3"/>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AA4447">
      <w:pPr>
        <w:widowControl w:val="0"/>
        <w:numPr>
          <w:ilvl w:val="0"/>
          <w:numId w:val="3"/>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AA4447">
      <w:pPr>
        <w:widowControl w:val="0"/>
        <w:numPr>
          <w:ilvl w:val="0"/>
          <w:numId w:val="3"/>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AA4447">
      <w:pPr>
        <w:widowControl w:val="0"/>
        <w:numPr>
          <w:ilvl w:val="0"/>
          <w:numId w:val="3"/>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w:t>
      </w:r>
      <w:r w:rsidR="000344E3" w:rsidRPr="00271E09">
        <w:rPr>
          <w:rFonts w:ascii="Times New Roman" w:eastAsia="Arial Unicode MS" w:hAnsi="Times New Roman" w:cs="Times New Roman"/>
          <w:b/>
          <w:color w:val="000000"/>
          <w:sz w:val="24"/>
          <w:szCs w:val="24"/>
          <w:lang w:val="sq-AL" w:bidi="en-US"/>
        </w:rPr>
        <w:t xml:space="preserve">  </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5D711D">
      <w:pPr>
        <w:pStyle w:val="Heading2"/>
      </w:pPr>
      <w:bookmarkStart w:id="424" w:name="_Toc164422949"/>
      <w:r w:rsidRPr="00271E09">
        <w:t>Vendim nr.17, datë 11.01.2024 (i shkurtuar)</w:t>
      </w:r>
      <w:bookmarkEnd w:id="424"/>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25" w:name="_Toc162361106"/>
      <w:bookmarkStart w:id="426" w:name="_Toc164422950"/>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në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 ish-Sigurimit të Shtetit</w:t>
      </w:r>
      <w:bookmarkEnd w:id="425"/>
      <w:bookmarkEnd w:id="426"/>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AA4447" w:rsidRPr="00271E09" w:rsidRDefault="0087751A" w:rsidP="00383071">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AA4447">
      <w:pPr>
        <w:widowControl w:val="0"/>
        <w:numPr>
          <w:ilvl w:val="0"/>
          <w:numId w:val="6"/>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 xml:space="preserve">T’i vihet në dispozicion për konsultim pranë zyrave të Autoritetit, studiueses M.P., dokumentacioni dublikatë i sipërcituar. </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sz w:val="24"/>
          <w:szCs w:val="24"/>
          <w:lang w:val="sq-AL"/>
        </w:rPr>
        <w:tab/>
      </w:r>
      <w:r w:rsidRPr="00271E09">
        <w:rPr>
          <w:rFonts w:ascii="Times New Roman" w:eastAsia="Times New Roman" w:hAnsi="Times New Roman" w:cs="Times New Roman"/>
          <w:bCs/>
          <w:lang w:val="sq-AL"/>
        </w:rPr>
        <w:t>1. Fondi nr. 6, Zbulimi Politik, Drejtoria e Tretë e Sigurimit të Shtetit, viti 1945, dosja nr. 83, “Raport mbi veprimtarinë politike të shqiptarëve me banim në Francë dhe gjendjen politike të Francës”, me 3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2. Fondi nr. 6, Zbulimi Politik, Drejtoria e Tretë e Sigurimit të Shtetit, viti 1946, dosja nr. 87, “Relacion i hollësishëm mbi aktivitetin e misionit ushtarak shqiptar në Bari në drejtim të shtypit dhe të propagandës tonë në Itali në botën e jashtme dhe shqiptarët jashtë atdheut”, me 22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3. Fondi nr. 6, Zbulimi Politik, Drejtoria e Tretë e Sigurimit të Shtetit, viti 1946, dosja nr. 88, “Raport mbi gjendjen e brendshme politike dhe ekonomike të Italisë, partitë politike, qëndrimit ndaj vendit tonë dhe veprimtaria e emigracionit politik shqiptar të grumbulluar në Itali”, me 12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4. Fondi nr. 6, Zbulimi Politik, Drejtoria e Tretë e Sigurimit të Shtetit, viti 1952, dosja nr. 356, “Direktiva të Ministrit të PB dërguar organit të zbulimit politik mbi detyrat në drejtim të Anglisë dhe Amerikës, Jugosllavisë, Greqisë dhe Italisë e Francës”, me 23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5. Fondi nr. 6, Zbulimi Politik, Drejtoria e Tretë e Sigurimit të Shtetit, viti 1959, dosja nr. 630, “Lista emërore e të arratisurve kriminelë që nuk përfitojnë nga amnistia dhe lista emërore me adresat e të arratisurve të ndryshëm”, me 17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6.Fondi nr. 6, Zbulimi Politik, Drejtoria e Tretë e Sigurimit të Shtetit, viti 1949, dosja nr. 253, “Raporte e relacione të Degës së Zbulimit mbi veprimtarinë armiqësore të emigracionit reaksionar shqiptar jashtë shtetit në Itali e gjetkë dhe organizimi i punës agjenturalo-operative kundër tyre</w:t>
      </w:r>
      <w:r w:rsidR="00B71C2E" w:rsidRPr="00271E09">
        <w:rPr>
          <w:rFonts w:ascii="Times New Roman" w:eastAsia="Times New Roman" w:hAnsi="Times New Roman" w:cs="Times New Roman"/>
          <w:bCs/>
          <w:lang w:val="sq-AL"/>
        </w:rPr>
        <w:t xml:space="preserve">, si dhe </w:t>
      </w:r>
      <w:r w:rsidRPr="00271E09">
        <w:rPr>
          <w:rFonts w:ascii="Times New Roman" w:eastAsia="Times New Roman" w:hAnsi="Times New Roman" w:cs="Times New Roman"/>
          <w:bCs/>
          <w:lang w:val="sq-AL"/>
        </w:rPr>
        <w:t>emigrantët reaksionarë kosovarë në shtetet e perëndimit”, me 53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7. Arkivi i Autoritetit, fondi nr. 4, Drejtoria e Parë e ish-Sigurimit të Shtetit, viti 1946, dosja nr. 6, “Raport mbi punën e seksionit të 2-të të Drejtorisë së Mbrojtjes së Popullit në periudhën dhjetor 1944 – mars 1946”, me 15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8. Arkivi i Autoritetit, fondi nr. 4, Drejtoria e Parë e ish-Sigurimit të Shtetit, viti 1946, dosja nr. 12, “Udhëzim dërguar seksioneve të Sigurimit mbi hetimin dhe arrestimin e shtetasve jugosllavë (shqiptarë të Kosovës) të akuzuar për “krime lufte” në Jugosllavi. Lista me karakteristika të shkurtra të tyre”, me 11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9. Arkivi i Autoritetit, fondi nr. 4, Drejtoria e Parë e ish-Sigurimit të Shtetit, viti 1963, dosja nr. 199, “Lista e familjeve të të arratisurve që veprojnë kundër vendit tonë dhe familjet e tyre që banojnë në Tiranë”, me 7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10. Arkivi i Autoritetit, fondi nr. 4, Drejtoria e Parë e ish-Sigurimit të Shtetit, viti 1964, dosja nr. 235, “Regjistër i të arratisurve nga Shqipëria e mesme gjatë viteve 1944-1964”, me 39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11. Arkivi i Autoritetit, fondi nr. 4, Drejtoria e Parë e ish-Sigurimit të Shtetit, viti 1961, dosja nr. 151, “Lista e të arratisurve që kanë prindër, gra, djem e vëllezër në Tiranë”, me 2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12. Arkivi i Autoritetit, fondi nr. 4, Drejtoria e Parë e ish-Sigurimit të Shtetit, viti 1975, dosja nr. 126, “Informacione në lidhje me propozime për internimin e personave”, me 16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13. Arkivi i Autoritetit, fondi nr. 4, Drejtoria e Parë e ish-Sigurimit të Shtetit, viti 1975, dosja nr. 127/1, “Informacion për internimet e dëbimet deri në vitin 1975”, me 21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14. Arkivi i Autoritetit, fondi nr. 4, Drejtoria e Parë e ish-Sigurimit të Shtetit, Historikët e Sigurimit të Shtetit, Historiku i Armës së Sigurimit të Shtetit, vëllimi 1, 2 dhe 3, me 734 faqe.</w:t>
      </w:r>
    </w:p>
    <w:p w:rsidR="00786BFE" w:rsidRPr="00271E09" w:rsidRDefault="00786BFE" w:rsidP="00AA4447">
      <w:pPr>
        <w:tabs>
          <w:tab w:val="left" w:pos="360"/>
        </w:tabs>
        <w:spacing w:line="240" w:lineRule="auto"/>
        <w:ind w:left="360" w:firstLine="0"/>
        <w:rPr>
          <w:rFonts w:ascii="Times New Roman" w:eastAsia="Times New Roman" w:hAnsi="Times New Roman" w:cs="Times New Roman"/>
          <w:bCs/>
          <w:lang w:val="sq-AL"/>
        </w:rPr>
      </w:pPr>
      <w:r w:rsidRPr="00271E09">
        <w:rPr>
          <w:rFonts w:ascii="Times New Roman" w:eastAsia="Times New Roman" w:hAnsi="Times New Roman" w:cs="Times New Roman"/>
          <w:bCs/>
          <w:lang w:val="sq-AL"/>
        </w:rPr>
        <w:tab/>
        <w:t>15. Fondi Instituti, vëllimi 1 “Bazat e teorisë së ish-Sigurimit”, me 320 faqe.</w:t>
      </w:r>
    </w:p>
    <w:p w:rsidR="00786BFE" w:rsidRPr="00271E09" w:rsidRDefault="00786BFE" w:rsidP="00AA4447">
      <w:pPr>
        <w:numPr>
          <w:ilvl w:val="0"/>
          <w:numId w:val="6"/>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kërkuesja, të kryhet procedura e vënies në dispozicion sipas legjislacionit në fuqi.</w:t>
      </w:r>
    </w:p>
    <w:p w:rsidR="00786BFE" w:rsidRPr="00271E09" w:rsidRDefault="00786BFE" w:rsidP="00AA4447">
      <w:pPr>
        <w:numPr>
          <w:ilvl w:val="0"/>
          <w:numId w:val="6"/>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Kërkuesja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AA4447">
      <w:pPr>
        <w:numPr>
          <w:ilvl w:val="0"/>
          <w:numId w:val="6"/>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Kërkuesja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(i ndryshuar).</w:t>
      </w:r>
    </w:p>
    <w:p w:rsidR="00786BFE" w:rsidRPr="00271E09" w:rsidRDefault="00786BFE" w:rsidP="00AA4447">
      <w:pPr>
        <w:numPr>
          <w:ilvl w:val="0"/>
          <w:numId w:val="6"/>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Kërkuesja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AA4447">
      <w:pPr>
        <w:numPr>
          <w:ilvl w:val="0"/>
          <w:numId w:val="6"/>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AA4447">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AA4447">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AA4447">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 Skënder Vrioni</w:t>
      </w:r>
    </w:p>
    <w:p w:rsidR="00A119EA" w:rsidRPr="00271E09" w:rsidRDefault="00A119EA"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5D711D">
      <w:pPr>
        <w:pStyle w:val="Heading2"/>
      </w:pPr>
      <w:bookmarkStart w:id="427" w:name="_Toc164422951"/>
      <w:r w:rsidRPr="00271E09">
        <w:t>Vendim nr.18, datë 11.01.2024 (i shkurtuar)</w:t>
      </w:r>
      <w:bookmarkEnd w:id="427"/>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28" w:name="_Toc162361108"/>
      <w:bookmarkStart w:id="429" w:name="_Toc164422952"/>
      <w:r w:rsidRPr="00271E09">
        <w:rPr>
          <w:rFonts w:ascii="Times New Roman" w:eastAsia="Arial Unicode MS" w:hAnsi="Times New Roman" w:cs="Times New Roman"/>
          <w:color w:val="000000"/>
          <w:sz w:val="24"/>
          <w:szCs w:val="24"/>
          <w:lang w:val="sq-AL" w:eastAsia="en-GB" w:bidi="en-US"/>
        </w:rPr>
        <w:t>Bazuar në ligjin nr.45/2015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të drejtën e informimit për dokumentet e ish-Sigurimit të Shtetit të Republikës Popullore Socialiste të Shqipërisë”</w:t>
      </w:r>
      <w:r w:rsidR="00AA4447" w:rsidRPr="00271E09">
        <w:rPr>
          <w:rFonts w:ascii="Times New Roman" w:eastAsia="Arial Unicode MS" w:hAnsi="Times New Roman" w:cs="Times New Roman"/>
          <w:iCs/>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 personale</w:t>
      </w:r>
      <w:r w:rsidRPr="00271E09">
        <w:rPr>
          <w:rFonts w:ascii="Times New Roman" w:eastAsia="Arial Unicode MS" w:hAnsi="Times New Roman" w:cs="Times New Roman"/>
          <w:color w:val="000000"/>
          <w:sz w:val="24"/>
          <w:szCs w:val="24"/>
          <w:lang w:val="sq-AL" w:bidi="en-US"/>
        </w:rPr>
        <w:t>”</w:t>
      </w:r>
      <w:r w:rsidR="00AA4447"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w:t>
      </w:r>
      <w:r w:rsidR="00B71C2E" w:rsidRPr="00271E09">
        <w:rPr>
          <w:rFonts w:ascii="Times New Roman" w:eastAsia="Arial Unicode MS" w:hAnsi="Times New Roman" w:cs="Times New Roman"/>
          <w:iCs/>
          <w:color w:val="000000"/>
          <w:sz w:val="24"/>
          <w:szCs w:val="24"/>
          <w:lang w:val="sq-AL" w:bidi="en-US"/>
        </w:rPr>
        <w:t>,</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28"/>
      <w:bookmarkEnd w:id="429"/>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AA4447" w:rsidRPr="00271E09" w:rsidRDefault="00383071" w:rsidP="00383071">
      <w:pPr>
        <w:spacing w:line="240" w:lineRule="auto"/>
        <w:ind w:left="0" w:firstLine="0"/>
        <w:jc w:val="center"/>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V E N D O S I:</w:t>
      </w:r>
    </w:p>
    <w:p w:rsidR="00786BFE" w:rsidRPr="00271E09" w:rsidRDefault="00786BFE" w:rsidP="00AA4447">
      <w:pPr>
        <w:widowControl w:val="0"/>
        <w:numPr>
          <w:ilvl w:val="0"/>
          <w:numId w:val="21"/>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z. A.J. në cilësinë e studiuesit, dokumentacioni dublikatë i sipërcituar.</w:t>
      </w:r>
    </w:p>
    <w:p w:rsidR="00786BFE" w:rsidRPr="00271E09" w:rsidRDefault="00786BFE" w:rsidP="00AA4447">
      <w:pPr>
        <w:widowControl w:val="0"/>
        <w:tabs>
          <w:tab w:val="center" w:pos="4680"/>
          <w:tab w:val="right" w:pos="9360"/>
        </w:tabs>
        <w:spacing w:after="200" w:line="240" w:lineRule="auto"/>
        <w:ind w:left="360" w:firstLine="0"/>
        <w:contextualSpacing/>
        <w:rPr>
          <w:rFonts w:ascii="Times New Roman" w:eastAsia="Calibri" w:hAnsi="Times New Roman" w:cs="Times New Roman"/>
          <w:iCs/>
          <w:sz w:val="24"/>
          <w:szCs w:val="24"/>
          <w:lang w:val="sq-AL"/>
        </w:rPr>
      </w:pPr>
      <w:r w:rsidRPr="00271E09">
        <w:rPr>
          <w:rFonts w:ascii="Times New Roman" w:eastAsia="Calibri" w:hAnsi="Times New Roman" w:cs="Times New Roman"/>
          <w:iCs/>
          <w:sz w:val="24"/>
          <w:szCs w:val="24"/>
          <w:lang w:val="sq-AL"/>
        </w:rPr>
        <w:t>-</w:t>
      </w:r>
      <w:r w:rsidRPr="00271E09">
        <w:rPr>
          <w:rFonts w:ascii="Times New Roman" w:eastAsia="Calibri" w:hAnsi="Times New Roman" w:cs="Times New Roman"/>
          <w:iCs/>
          <w:sz w:val="24"/>
          <w:szCs w:val="24"/>
          <w:lang w:val="sq-AL"/>
        </w:rPr>
        <w:tab/>
        <w:t>Dokumente nga dosja e hetuesisë nr. 4180, në ngarkim të shtetasit I.B., me 41 faqe të digjitalizuara.</w:t>
      </w:r>
    </w:p>
    <w:p w:rsidR="00786BFE" w:rsidRPr="00271E09" w:rsidRDefault="00786BFE" w:rsidP="00AA4447">
      <w:pPr>
        <w:widowControl w:val="0"/>
        <w:numPr>
          <w:ilvl w:val="0"/>
          <w:numId w:val="21"/>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AA4447">
      <w:pPr>
        <w:widowControl w:val="0"/>
        <w:numPr>
          <w:ilvl w:val="0"/>
          <w:numId w:val="21"/>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 xml:space="preserve">studiues/media, miratuar me vendim nr. 491, datë 24.09.2020 pika 8, </w:t>
      </w:r>
      <w:r w:rsidRPr="00271E09">
        <w:rPr>
          <w:rFonts w:ascii="Times New Roman" w:eastAsia="Times New Roman" w:hAnsi="Times New Roman" w:cs="Times New Roman"/>
          <w:i/>
          <w:sz w:val="24"/>
          <w:szCs w:val="24"/>
          <w:lang w:val="sq-AL"/>
        </w:rPr>
        <w:t>“</w:t>
      </w:r>
      <w:r w:rsidRPr="00271E09">
        <w:rPr>
          <w:rFonts w:ascii="Times New Roman" w:eastAsia="Times New Roman" w:hAnsi="Times New Roman" w:cs="Times New Roman"/>
          <w:sz w:val="24"/>
          <w:szCs w:val="24"/>
          <w:lang w:val="sq-AL"/>
        </w:rPr>
        <w:t>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konfidencialitetit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AA4447">
      <w:pPr>
        <w:widowControl w:val="0"/>
        <w:numPr>
          <w:ilvl w:val="0"/>
          <w:numId w:val="21"/>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Kërkuesit në bashkëpunim me Autoritetin duhet të zbatojnë, për aq sa është e mundur, vënien në dijeni e personave/familjareve në zbatim të nenit 36 pika 4 të ligjit nr.45/2015 (i ndryshuar).</w:t>
      </w:r>
    </w:p>
    <w:p w:rsidR="00786BFE" w:rsidRPr="00271E09" w:rsidRDefault="00786BFE" w:rsidP="00AA4447">
      <w:pPr>
        <w:widowControl w:val="0"/>
        <w:numPr>
          <w:ilvl w:val="0"/>
          <w:numId w:val="21"/>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 ligjit nr.</w:t>
      </w:r>
      <w:r w:rsidR="00AA4447" w:rsidRPr="00271E09">
        <w:rPr>
          <w:rFonts w:ascii="Times New Roman" w:eastAsia="Times New Roman" w:hAnsi="Times New Roman" w:cs="Times New Roman"/>
          <w:bCs/>
          <w:iCs/>
          <w:sz w:val="24"/>
          <w:szCs w:val="24"/>
          <w:lang w:val="sq-AL"/>
        </w:rPr>
        <w:t xml:space="preserve"> </w:t>
      </w:r>
      <w:r w:rsidRPr="00271E09">
        <w:rPr>
          <w:rFonts w:ascii="Times New Roman" w:eastAsia="Times New Roman" w:hAnsi="Times New Roman" w:cs="Times New Roman"/>
          <w:bCs/>
          <w:iCs/>
          <w:sz w:val="24"/>
          <w:szCs w:val="24"/>
          <w:lang w:val="sq-AL"/>
        </w:rPr>
        <w:t>45/2015 (i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5D711D" w:rsidRDefault="00786BFE" w:rsidP="005D711D">
      <w:pPr>
        <w:widowControl w:val="0"/>
        <w:numPr>
          <w:ilvl w:val="0"/>
          <w:numId w:val="2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 Skënder Vrioni</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5D711D">
      <w:pPr>
        <w:pStyle w:val="Heading2"/>
      </w:pPr>
      <w:bookmarkStart w:id="430" w:name="_Toc164422953"/>
      <w:r w:rsidRPr="00271E09">
        <w:t>Vendim nr.19, datë 11.01.2024 (i shkurtuar)</w:t>
      </w:r>
      <w:bookmarkEnd w:id="430"/>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31" w:name="_Toc162361110"/>
      <w:bookmarkStart w:id="432" w:name="_Toc164422954"/>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të drejtën e informimit për dokumentet e ish-Sigurimit të Shtetit të Republikës Popullore Socialiste të Shqipërisë”</w:t>
      </w:r>
      <w:r w:rsidR="00AA4447" w:rsidRPr="00271E09">
        <w:rPr>
          <w:rFonts w:ascii="Times New Roman" w:eastAsia="Arial Unicode MS" w:hAnsi="Times New Roman" w:cs="Times New Roman"/>
          <w:iCs/>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 neni 36, pika “ç”, 37, 38, në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31"/>
      <w:bookmarkEnd w:id="432"/>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F114D4" w:rsidRPr="00271E09" w:rsidRDefault="0087751A" w:rsidP="00383071">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AA4447">
      <w:pPr>
        <w:widowControl w:val="0"/>
        <w:numPr>
          <w:ilvl w:val="0"/>
          <w:numId w:val="7"/>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kërkueses M.D., dokumentacioni dublikatë i sipërcituar.</w:t>
      </w:r>
    </w:p>
    <w:p w:rsidR="00786BFE" w:rsidRPr="00271E09" w:rsidRDefault="00786BFE" w:rsidP="00AA4447">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nr. 12792.1.2.3.4.5, </w:t>
      </w:r>
      <w:r w:rsidR="00AA4447" w:rsidRPr="00271E09">
        <w:rPr>
          <w:rFonts w:ascii="Times New Roman" w:eastAsia="Times New Roman" w:hAnsi="Times New Roman" w:cs="Times New Roman"/>
          <w:sz w:val="24"/>
          <w:szCs w:val="24"/>
          <w:lang w:val="sq-AL"/>
        </w:rPr>
        <w:t>a</w:t>
      </w:r>
      <w:r w:rsidRPr="00271E09">
        <w:rPr>
          <w:rFonts w:ascii="Times New Roman" w:eastAsia="Times New Roman" w:hAnsi="Times New Roman" w:cs="Times New Roman"/>
          <w:sz w:val="24"/>
          <w:szCs w:val="24"/>
          <w:lang w:val="sq-AL"/>
        </w:rPr>
        <w:t>ktakuza dhe aktet procedurale të përgjithshme, me 1129 faqe.</w:t>
      </w:r>
    </w:p>
    <w:p w:rsidR="00786BFE" w:rsidRPr="00271E09" w:rsidRDefault="00786BFE" w:rsidP="00AA4447">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12792.6.7.8.9</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hetimore për S.SH. etj., me 1376 faqe.</w:t>
      </w:r>
    </w:p>
    <w:p w:rsidR="00786BFE" w:rsidRPr="00271E09" w:rsidRDefault="00786BFE" w:rsidP="00AA4447">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12792.A.1.2.3.4, fashikull personal për të dënuarën F.SH., Aktakuza dhe aktet procedurale të përgjithshme, me 1043 faqe.</w:t>
      </w:r>
    </w:p>
    <w:p w:rsidR="00786BFE" w:rsidRPr="00271E09" w:rsidRDefault="00786BFE" w:rsidP="00AA4447">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12792.A.5.15.16.17, procesverbale të pyetjes së të pandehurit Ll.Z. me 1644 faqe.</w:t>
      </w:r>
    </w:p>
    <w:p w:rsidR="00786BFE" w:rsidRPr="00271E09" w:rsidRDefault="00786BFE" w:rsidP="00AA4447">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12792.A.6.7.8.9.10.A, procesverbale të pyetjes së të pandehurit Ll.Z. të shkruara me dorën e tij, me 985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nr. 12792.A.11.12.13.14, provat shkresore dhe procesverbalet e pyetjes së dëshmitarëve, me 1105 faqe. </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1989</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12738.1, në ngarkim të B.M.SH., me 91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12738.2.A, në ngarkim të B.M.SH., me 84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12738.3.A, në ngarkim të B.M.SH., me 213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12738.4, në ngarkim të B.M.SH., me 796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nr. 1 hetimore-gjyqësore, viti 1990</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12738.A, në ngarkim të B.M.SH., me 47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viti1981</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28 - Informacion dërguar Enver Hoxhës në lidhje me aktivitetin e M.SH.</w:t>
      </w:r>
      <w:r w:rsidR="00B71C2E" w:rsidRPr="00271E09">
        <w:rPr>
          <w:rFonts w:ascii="Times New Roman" w:eastAsia="Times New Roman" w:hAnsi="Times New Roman" w:cs="Times New Roman"/>
          <w:sz w:val="24"/>
          <w:szCs w:val="24"/>
          <w:lang w:val="sq-AL"/>
        </w:rPr>
        <w:t xml:space="preserve">, si dhe </w:t>
      </w:r>
      <w:r w:rsidRPr="00271E09">
        <w:rPr>
          <w:rFonts w:ascii="Times New Roman" w:eastAsia="Times New Roman" w:hAnsi="Times New Roman" w:cs="Times New Roman"/>
          <w:sz w:val="24"/>
          <w:szCs w:val="24"/>
          <w:lang w:val="sq-AL"/>
        </w:rPr>
        <w:t>nuses së djalit të tij. 28.12.1981, me 14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 1981, dosja nr. 136 - Informacione rreth komenteve pas vetëvrasjes së M.SH., me 11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15 - Informacion mbi komentet e bëra rreth vetëvrasjes së M.SH., me 19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75 - Informacion mbi komentet e diplomatëve të huaj në Tiranë, pas vetëvrasjen së M.SH., me 31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 1982</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127 - Informacione rreth komenteve pas vetëvrasjes së M.SH., me 15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 xml:space="preserve">4, Drejtoria e Parë e ish-Sigurimit të Shtetit, </w:t>
      </w:r>
      <w:r w:rsidR="00F114D4" w:rsidRPr="00271E09">
        <w:rPr>
          <w:rFonts w:ascii="Times New Roman" w:eastAsia="Times New Roman" w:hAnsi="Times New Roman" w:cs="Times New Roman"/>
          <w:sz w:val="24"/>
          <w:szCs w:val="24"/>
          <w:lang w:val="sq-AL"/>
        </w:rPr>
        <w:t>v</w:t>
      </w:r>
      <w:r w:rsidRPr="00271E09">
        <w:rPr>
          <w:rFonts w:ascii="Times New Roman" w:eastAsia="Times New Roman" w:hAnsi="Times New Roman" w:cs="Times New Roman"/>
          <w:sz w:val="24"/>
          <w:szCs w:val="24"/>
          <w:lang w:val="sq-AL"/>
        </w:rPr>
        <w:t>iti,1989</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306 - Mbi letrën e B.M.SH. dërguar R. A., me 7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 1983</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243 - Plan masash me rastin e zhvillimit të zgjedhjeve vendore</w:t>
      </w:r>
      <w:r w:rsidR="00B71C2E" w:rsidRPr="00271E09">
        <w:rPr>
          <w:rFonts w:ascii="Times New Roman" w:eastAsia="Times New Roman" w:hAnsi="Times New Roman" w:cs="Times New Roman"/>
          <w:sz w:val="24"/>
          <w:szCs w:val="24"/>
          <w:lang w:val="sq-AL"/>
        </w:rPr>
        <w:t xml:space="preserve">, si dhe </w:t>
      </w:r>
      <w:r w:rsidRPr="00271E09">
        <w:rPr>
          <w:rFonts w:ascii="Times New Roman" w:eastAsia="Times New Roman" w:hAnsi="Times New Roman" w:cs="Times New Roman"/>
          <w:sz w:val="24"/>
          <w:szCs w:val="24"/>
          <w:lang w:val="sq-AL"/>
        </w:rPr>
        <w:t>të proceseve gjyqësore ndaj grupeve të K.H. e F.SH., me 28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 xml:space="preserve">4, Drejtoria e Parë e ish-Sigurimit të Shtetit, viti1984, </w:t>
      </w:r>
      <w:r w:rsidR="00F114D4" w:rsidRPr="00271E09">
        <w:rPr>
          <w:rFonts w:ascii="Times New Roman" w:eastAsia="Times New Roman" w:hAnsi="Times New Roman" w:cs="Times New Roman"/>
          <w:sz w:val="24"/>
          <w:szCs w:val="24"/>
          <w:lang w:val="sq-AL"/>
        </w:rPr>
        <w:t>d</w:t>
      </w:r>
      <w:r w:rsidRPr="00271E09">
        <w:rPr>
          <w:rFonts w:ascii="Times New Roman" w:eastAsia="Times New Roman" w:hAnsi="Times New Roman" w:cs="Times New Roman"/>
          <w:sz w:val="24"/>
          <w:szCs w:val="24"/>
          <w:lang w:val="sq-AL"/>
        </w:rPr>
        <w:t>osja nr. 313 - Informacion mbi të dënuarit F.SH, N.N., M.Z., me 5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Autoritetit, fondi nr. </w:t>
      </w:r>
      <w:r w:rsidRPr="00271E09">
        <w:rPr>
          <w:rFonts w:ascii="Times New Roman" w:eastAsia="Times New Roman" w:hAnsi="Times New Roman" w:cs="Times New Roman"/>
          <w:sz w:val="24"/>
          <w:szCs w:val="24"/>
          <w:lang w:val="sq-AL"/>
        </w:rPr>
        <w:t>4, Drejtoria e Parë e ish-Sigurimit të Shtetit, viti1986</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nr. 109 - Informacion mbi interesimin e diplomatëve hungarezë e bullgarë për shëndetin e F.SH</w:t>
      </w:r>
      <w:r w:rsidR="00F114D4"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me 4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Arkivi i Autoritetit, </w:t>
      </w:r>
      <w:r w:rsidR="00F114D4" w:rsidRPr="00271E09">
        <w:rPr>
          <w:rFonts w:ascii="Times New Roman" w:eastAsia="Times New Roman" w:hAnsi="Times New Roman" w:cs="Times New Roman"/>
          <w:sz w:val="24"/>
          <w:szCs w:val="24"/>
          <w:lang w:val="sq-AL"/>
        </w:rPr>
        <w:t xml:space="preserve">fondi, drejtoria </w:t>
      </w:r>
      <w:r w:rsidRPr="00271E09">
        <w:rPr>
          <w:rFonts w:ascii="Times New Roman" w:eastAsia="Times New Roman" w:hAnsi="Times New Roman" w:cs="Times New Roman"/>
          <w:sz w:val="24"/>
          <w:szCs w:val="24"/>
          <w:lang w:val="sq-AL"/>
        </w:rPr>
        <w:t xml:space="preserve">2, Fashikull, nr. 140, viti 1982, në ngarkim të M.SH., me 582 faqe. </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Arkivi i Autoritetit </w:t>
      </w:r>
      <w:r w:rsidR="00F114D4" w:rsidRPr="00271E09">
        <w:rPr>
          <w:rFonts w:ascii="Times New Roman" w:eastAsia="Times New Roman" w:hAnsi="Times New Roman" w:cs="Times New Roman"/>
          <w:sz w:val="24"/>
          <w:szCs w:val="24"/>
          <w:lang w:val="sq-AL"/>
        </w:rPr>
        <w:t>f</w:t>
      </w:r>
      <w:r w:rsidRPr="00271E09">
        <w:rPr>
          <w:rFonts w:ascii="Times New Roman" w:eastAsia="Times New Roman" w:hAnsi="Times New Roman" w:cs="Times New Roman"/>
          <w:sz w:val="24"/>
          <w:szCs w:val="24"/>
          <w:lang w:val="sq-AL"/>
        </w:rPr>
        <w:t>ondi Dega e Punëve të Brendshme, Durrës</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formulare, viti 1983, nr. 6402, në ngarkim të M.L.SH., me 260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Dega e Punëve të Brendshme Berat</w:t>
      </w:r>
      <w:r w:rsidR="002B3FEF" w:rsidRPr="00271E09">
        <w:rPr>
          <w:rFonts w:ascii="Times New Roman" w:eastAsia="Times New Roman" w:hAnsi="Times New Roman" w:cs="Times New Roman"/>
          <w:sz w:val="24"/>
          <w:szCs w:val="24"/>
          <w:lang w:val="sq-AL"/>
        </w:rPr>
        <w:t xml:space="preserve">, dosje </w:t>
      </w:r>
      <w:r w:rsidR="00F114D4" w:rsidRPr="00271E09">
        <w:rPr>
          <w:rFonts w:ascii="Times New Roman" w:eastAsia="Times New Roman" w:hAnsi="Times New Roman" w:cs="Times New Roman"/>
          <w:sz w:val="24"/>
          <w:szCs w:val="24"/>
          <w:lang w:val="sq-AL"/>
        </w:rPr>
        <w:t>p</w:t>
      </w:r>
      <w:r w:rsidRPr="00271E09">
        <w:rPr>
          <w:rFonts w:ascii="Times New Roman" w:eastAsia="Times New Roman" w:hAnsi="Times New Roman" w:cs="Times New Roman"/>
          <w:sz w:val="24"/>
          <w:szCs w:val="24"/>
          <w:lang w:val="sq-AL"/>
        </w:rPr>
        <w:t>ërpunimi, viti 1989, nr. 2992, në ngarkim të B.SH., me 236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nr. 34961, F.SH, 5 volume, me 1191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1981, nr. 34962, V.SH., me 328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1981, nr. 34964/1, B.M.SH., me 293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1982, nr. 34964/2, B.M.SH., me 258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nr. 34964/3, viti 1982, B.M.SH., me 230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nr. 34964/4, viti 1982, B.M.SH., me 302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1981, nr. 34965/1, M.L.SH., me 277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1982, nr. 34965/2, M.L.SH, me 208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1982, nr. 34965/3, M.L.SH, me 231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1983, nr. 34965/4, M.L.SH, me 300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1981, nr. 34963, S.SH., me 223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formulare </w:t>
      </w:r>
      <w:r w:rsidRPr="00271E09">
        <w:rPr>
          <w:rFonts w:ascii="Times New Roman" w:eastAsia="Times New Roman" w:hAnsi="Times New Roman" w:cs="Times New Roman"/>
          <w:sz w:val="24"/>
          <w:szCs w:val="24"/>
          <w:lang w:val="sq-AL"/>
        </w:rPr>
        <w:t>2A, viti 1982, nr. 34963, S.SH, me 220 faqe.</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1981, volumi 1, M.SH., me 267 faqe. </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1982, volumi 2, M.SH., me 286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1974, volumi 3 M.SH., me 228 faqe. </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1982, volumi 4, M.SH., me 223 faqe. </w:t>
      </w:r>
    </w:p>
    <w:p w:rsidR="00786BFE" w:rsidRPr="00271E09" w:rsidRDefault="00786BFE" w:rsidP="00CE7E80">
      <w:pPr>
        <w:numPr>
          <w:ilvl w:val="0"/>
          <w:numId w:val="8"/>
        </w:numPr>
        <w:spacing w:after="16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1981, volumi 5, M.SH., me 240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1982, volumi 6, M.SH., me 240 faqe. </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1982, volumi 7, M.SH., me 246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1960, volumi 8, M.SH., me 327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1982, volumi 9, M.SH., me 218 faqe. </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 xml:space="preserve">operative, viti 1982, volumi 10, M.SH., me 198 faqe. </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11, M.SH., me 201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12, M.SH., me 215 faqe.</w:t>
      </w:r>
    </w:p>
    <w:p w:rsidR="00786BFE" w:rsidRPr="00271E09" w:rsidRDefault="00786BFE" w:rsidP="00CE7E80">
      <w:pPr>
        <w:numPr>
          <w:ilvl w:val="0"/>
          <w:numId w:val="8"/>
        </w:numPr>
        <w:spacing w:after="200" w:line="259"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13, M.SH., me 479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14, M.SH., me 249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15, M.SH., me 241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16, M.SH., me 232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17, M.SH., me 207 faqe.</w:t>
      </w:r>
    </w:p>
    <w:p w:rsidR="00786BFE" w:rsidRPr="00271E09" w:rsidRDefault="00786BFE" w:rsidP="00F114D4">
      <w:pPr>
        <w:numPr>
          <w:ilvl w:val="0"/>
          <w:numId w:val="8"/>
        </w:numPr>
        <w:spacing w:after="20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fondi Grupet</w:t>
      </w:r>
      <w:r w:rsidR="002B3FEF" w:rsidRPr="00271E09">
        <w:rPr>
          <w:rFonts w:ascii="Times New Roman" w:eastAsia="Times New Roman" w:hAnsi="Times New Roman" w:cs="Times New Roman"/>
          <w:sz w:val="24"/>
          <w:szCs w:val="24"/>
          <w:lang w:val="sq-AL"/>
        </w:rPr>
        <w:t xml:space="preserve">, dosje </w:t>
      </w:r>
      <w:r w:rsidRPr="00271E09">
        <w:rPr>
          <w:rFonts w:ascii="Times New Roman" w:eastAsia="Times New Roman" w:hAnsi="Times New Roman" w:cs="Times New Roman"/>
          <w:sz w:val="24"/>
          <w:szCs w:val="24"/>
          <w:lang w:val="sq-AL"/>
        </w:rPr>
        <w:t>operative, viti 1983, volumi 18, M.SH., me 235 faqe.</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 Drejtoria e Punëve të Brendshme Tiranë, regjistër përpunimi model K.1, nr. 68, rreshti me numër rendor 8791, me 1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Regjistër internim-dëbimi, Elbasan, model 17, fleta, 2.1-3, me 1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Regjistër internim-dëbimi, Elbasan, model 17 nr. 56, fleta 2.1-3, me 1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Regjistër, internim-dëbim, alfabetik, nr. 3, fleta, 171_1, me 1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Regjistër, internim-dëbim, alfabetik, nr. 3, fleta 172, me 1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Komisioni Qendror Internim-Dëbim, viti 1981, dosja nr. 189, vendimi nr. 11, me 1 (një)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Komisioni Qendror Internim-Dëbim, viti 1982, dosja nr. 178, vendimi nr. 9, me 1 (një) fletë. </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Komisioni Qendror Internim-Dëbim, viti 1982, dosja nr. 178, vendimi nr. 3, me 2 fletë.</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Komisioni Qendror Internim-Dëbim, viti 1984, dosja nr. 371 vendim nr. 21, me 2 (dy) fletë. </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Komisioni Qendror Internim-Dëbim, viti 1987, dosja nr. 267, vendim nr. 5, me 2 (dy) fletë. </w:t>
      </w:r>
    </w:p>
    <w:p w:rsidR="00786BFE" w:rsidRPr="00271E09" w:rsidRDefault="00786BFE" w:rsidP="00F114D4">
      <w:pPr>
        <w:numPr>
          <w:ilvl w:val="0"/>
          <w:numId w:val="8"/>
        </w:numPr>
        <w:spacing w:after="160" w:line="259"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Komisioni Qendror Internim-Dëbim, viti 1990, dosja nr. 704 , lista e personave që janë aktualisht ne masë internimi, me 2 (dy) fletë. (M.L.SH).</w:t>
      </w:r>
    </w:p>
    <w:p w:rsidR="00786BFE" w:rsidRPr="00271E09" w:rsidRDefault="00786BFE" w:rsidP="00F114D4">
      <w:pPr>
        <w:widowControl w:val="0"/>
        <w:numPr>
          <w:ilvl w:val="0"/>
          <w:numId w:val="8"/>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Komisioni Qendror Internim-Dëbim, viti 1990, dosja nr. 714, vendim nr. 4, me 4 (katër) fletë.</w:t>
      </w:r>
    </w:p>
    <w:p w:rsidR="00786BFE" w:rsidRPr="00271E09" w:rsidRDefault="00786BFE" w:rsidP="00F114D4">
      <w:pPr>
        <w:widowControl w:val="0"/>
        <w:numPr>
          <w:ilvl w:val="0"/>
          <w:numId w:val="7"/>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kërkuesja, të kryhet procedura e vënies në dispozicion sipas legjislacionit në fuqi.</w:t>
      </w:r>
    </w:p>
    <w:p w:rsidR="00786BFE" w:rsidRPr="00271E09" w:rsidRDefault="00786BFE" w:rsidP="00F114D4">
      <w:pPr>
        <w:widowControl w:val="0"/>
        <w:numPr>
          <w:ilvl w:val="0"/>
          <w:numId w:val="7"/>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Kërkuesja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F114D4">
      <w:pPr>
        <w:widowControl w:val="0"/>
        <w:numPr>
          <w:ilvl w:val="0"/>
          <w:numId w:val="7"/>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Kërkuesja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F114D4">
      <w:pPr>
        <w:widowControl w:val="0"/>
        <w:numPr>
          <w:ilvl w:val="0"/>
          <w:numId w:val="7"/>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Kërkuesja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F114D4">
      <w:pPr>
        <w:widowControl w:val="0"/>
        <w:numPr>
          <w:ilvl w:val="0"/>
          <w:numId w:val="7"/>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b/>
          <w:bCs/>
          <w:color w:val="000000"/>
          <w:sz w:val="24"/>
          <w:szCs w:val="24"/>
          <w:bdr w:val="none" w:sz="0" w:space="0" w:color="auto" w:frame="1"/>
          <w:lang w:val="sq-AL" w:eastAsia="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 Skënder Vrioni</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5D711D">
      <w:pPr>
        <w:pStyle w:val="Heading2"/>
      </w:pPr>
      <w:bookmarkStart w:id="433" w:name="_Toc164422955"/>
      <w:r w:rsidRPr="00271E09">
        <w:t>Vendim nr. 38, datë 11.01.2024 (i shkurtuar)</w:t>
      </w:r>
      <w:bookmarkEnd w:id="433"/>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34" w:name="_Toc162361112"/>
      <w:bookmarkStart w:id="435" w:name="_Toc164422956"/>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 personale</w:t>
      </w:r>
      <w:r w:rsidRPr="00271E09">
        <w:rPr>
          <w:rFonts w:ascii="Times New Roman" w:eastAsia="Arial Unicode MS" w:hAnsi="Times New Roman" w:cs="Times New Roman"/>
          <w:color w:val="000000"/>
          <w:sz w:val="24"/>
          <w:szCs w:val="24"/>
          <w:lang w:val="sq-AL" w:bidi="en-US"/>
        </w:rPr>
        <w:t>”</w:t>
      </w:r>
      <w:r w:rsidR="00F114D4"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w:t>
      </w:r>
      <w:r w:rsidR="00B71C2E" w:rsidRPr="00271E09">
        <w:rPr>
          <w:rFonts w:ascii="Times New Roman" w:eastAsia="Arial Unicode MS" w:hAnsi="Times New Roman" w:cs="Times New Roman"/>
          <w:iCs/>
          <w:color w:val="000000"/>
          <w:sz w:val="24"/>
          <w:szCs w:val="24"/>
          <w:lang w:val="sq-AL" w:bidi="en-US"/>
        </w:rPr>
        <w:t>,</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34"/>
      <w:bookmarkEnd w:id="435"/>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F114D4" w:rsidRPr="00271E09" w:rsidRDefault="0087751A" w:rsidP="00383071">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F114D4">
      <w:pPr>
        <w:widowControl w:val="0"/>
        <w:numPr>
          <w:ilvl w:val="0"/>
          <w:numId w:val="9"/>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z. R.B. në cilësinë e studiuesit, dokumentacioni dublikatë i sipërcituar:</w:t>
      </w:r>
    </w:p>
    <w:p w:rsidR="00786BFE" w:rsidRPr="00271E09" w:rsidRDefault="00786BFE"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iCs/>
          <w:sz w:val="24"/>
          <w:szCs w:val="24"/>
          <w:lang w:val="sq-AL"/>
        </w:rPr>
        <w:t>a)</w:t>
      </w:r>
      <w:r w:rsidRPr="00271E09">
        <w:rPr>
          <w:rFonts w:ascii="Times New Roman" w:eastAsia="Times New Roman" w:hAnsi="Times New Roman" w:cs="Times New Roman"/>
          <w:i/>
          <w:iCs/>
          <w:sz w:val="24"/>
          <w:szCs w:val="24"/>
          <w:lang w:val="sq-AL"/>
        </w:rPr>
        <w:t xml:space="preserve"> </w:t>
      </w:r>
      <w:r w:rsidRPr="00271E09">
        <w:rPr>
          <w:rFonts w:ascii="Times New Roman" w:eastAsia="Times New Roman" w:hAnsi="Times New Roman" w:cs="Times New Roman"/>
          <w:sz w:val="24"/>
          <w:szCs w:val="24"/>
          <w:bdr w:val="none" w:sz="0" w:space="0" w:color="auto" w:frame="1"/>
          <w:lang w:val="sq-AL" w:eastAsia="sq-AL"/>
        </w:rPr>
        <w:t>Fondi 4, Drejtoria I e Sigurimit të Shtetit, dega 8</w:t>
      </w:r>
      <w:r w:rsidR="002B3FEF" w:rsidRPr="00271E09">
        <w:rPr>
          <w:rFonts w:ascii="Times New Roman" w:eastAsia="Times New Roman" w:hAnsi="Times New Roman" w:cs="Times New Roman"/>
          <w:sz w:val="24"/>
          <w:szCs w:val="24"/>
          <w:bdr w:val="none" w:sz="0" w:space="0" w:color="auto" w:frame="1"/>
          <w:lang w:val="sq-AL" w:eastAsia="sq-AL"/>
        </w:rPr>
        <w:t xml:space="preserve">, dosje </w:t>
      </w:r>
      <w:r w:rsidRPr="00271E09">
        <w:rPr>
          <w:rFonts w:ascii="Times New Roman" w:eastAsia="Times New Roman" w:hAnsi="Times New Roman" w:cs="Times New Roman"/>
          <w:sz w:val="24"/>
          <w:szCs w:val="24"/>
          <w:bdr w:val="none" w:sz="0" w:space="0" w:color="auto" w:frame="1"/>
          <w:lang w:val="sq-AL" w:eastAsia="sq-AL"/>
        </w:rPr>
        <w:t>nr. 633, viti 1990, me 9 faqe të digjitalizuara;</w:t>
      </w:r>
    </w:p>
    <w:p w:rsidR="00786BFE" w:rsidRPr="00271E09" w:rsidRDefault="0087751A"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sz w:val="24"/>
          <w:szCs w:val="24"/>
          <w:bdr w:val="none" w:sz="0" w:space="0" w:color="auto" w:frame="1"/>
          <w:lang w:val="sq-AL" w:eastAsia="sq-AL"/>
        </w:rPr>
        <w:t xml:space="preserve"> b) </w:t>
      </w:r>
      <w:r w:rsidR="00786BFE" w:rsidRPr="00271E09">
        <w:rPr>
          <w:rFonts w:ascii="Times New Roman" w:eastAsia="Times New Roman" w:hAnsi="Times New Roman" w:cs="Times New Roman"/>
          <w:sz w:val="24"/>
          <w:szCs w:val="24"/>
          <w:bdr w:val="none" w:sz="0" w:space="0" w:color="auto" w:frame="1"/>
          <w:lang w:val="sq-AL" w:eastAsia="sq-AL"/>
        </w:rPr>
        <w:t>Fondi 4, Drejtoria I e Sigurimit të Shtetit, dega 8</w:t>
      </w:r>
      <w:r w:rsidR="002B3FEF" w:rsidRPr="00271E09">
        <w:rPr>
          <w:rFonts w:ascii="Times New Roman" w:eastAsia="Times New Roman" w:hAnsi="Times New Roman" w:cs="Times New Roman"/>
          <w:sz w:val="24"/>
          <w:szCs w:val="24"/>
          <w:bdr w:val="none" w:sz="0" w:space="0" w:color="auto" w:frame="1"/>
          <w:lang w:val="sq-AL" w:eastAsia="sq-AL"/>
        </w:rPr>
        <w:t xml:space="preserve">, dosje </w:t>
      </w:r>
      <w:r w:rsidR="00786BFE" w:rsidRPr="00271E09">
        <w:rPr>
          <w:rFonts w:ascii="Times New Roman" w:eastAsia="Times New Roman" w:hAnsi="Times New Roman" w:cs="Times New Roman"/>
          <w:sz w:val="24"/>
          <w:szCs w:val="24"/>
          <w:bdr w:val="none" w:sz="0" w:space="0" w:color="auto" w:frame="1"/>
          <w:lang w:val="sq-AL" w:eastAsia="sq-AL"/>
        </w:rPr>
        <w:t>nr. 634, viti 1990, me10 faqe të digjitalizuara;</w:t>
      </w:r>
    </w:p>
    <w:p w:rsidR="00786BFE" w:rsidRPr="00271E09" w:rsidRDefault="0087751A"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sz w:val="24"/>
          <w:szCs w:val="24"/>
          <w:bdr w:val="none" w:sz="0" w:space="0" w:color="auto" w:frame="1"/>
          <w:lang w:val="sq-AL" w:eastAsia="sq-AL"/>
        </w:rPr>
        <w:t>c)</w:t>
      </w:r>
      <w:r w:rsidR="00786BFE" w:rsidRPr="00271E09">
        <w:rPr>
          <w:rFonts w:ascii="Times New Roman" w:eastAsia="Times New Roman" w:hAnsi="Times New Roman" w:cs="Times New Roman"/>
          <w:sz w:val="24"/>
          <w:szCs w:val="24"/>
          <w:bdr w:val="none" w:sz="0" w:space="0" w:color="auto" w:frame="1"/>
          <w:lang w:val="sq-AL" w:eastAsia="sq-AL"/>
        </w:rPr>
        <w:t xml:space="preserve"> Fondi 4, Drejtoria I e Sigurimit të Shtetit, dega 8</w:t>
      </w:r>
      <w:r w:rsidR="002B3FEF" w:rsidRPr="00271E09">
        <w:rPr>
          <w:rFonts w:ascii="Times New Roman" w:eastAsia="Times New Roman" w:hAnsi="Times New Roman" w:cs="Times New Roman"/>
          <w:sz w:val="24"/>
          <w:szCs w:val="24"/>
          <w:bdr w:val="none" w:sz="0" w:space="0" w:color="auto" w:frame="1"/>
          <w:lang w:val="sq-AL" w:eastAsia="sq-AL"/>
        </w:rPr>
        <w:t xml:space="preserve">, dosje </w:t>
      </w:r>
      <w:r w:rsidR="00786BFE" w:rsidRPr="00271E09">
        <w:rPr>
          <w:rFonts w:ascii="Times New Roman" w:eastAsia="Times New Roman" w:hAnsi="Times New Roman" w:cs="Times New Roman"/>
          <w:sz w:val="24"/>
          <w:szCs w:val="24"/>
          <w:bdr w:val="none" w:sz="0" w:space="0" w:color="auto" w:frame="1"/>
          <w:lang w:val="sq-AL" w:eastAsia="sq-AL"/>
        </w:rPr>
        <w:t>nr. 654, viti 1990, me 14 faqe të digjitalizuara;</w:t>
      </w:r>
    </w:p>
    <w:p w:rsidR="00786BFE" w:rsidRPr="00271E09" w:rsidRDefault="00786BFE"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sz w:val="24"/>
          <w:szCs w:val="24"/>
          <w:bdr w:val="none" w:sz="0" w:space="0" w:color="auto" w:frame="1"/>
          <w:lang w:val="sq-AL" w:eastAsia="sq-AL"/>
        </w:rPr>
        <w:t>d)</w:t>
      </w:r>
      <w:r w:rsidR="000344E3" w:rsidRPr="00271E09">
        <w:rPr>
          <w:rFonts w:ascii="Times New Roman" w:eastAsia="Times New Roman" w:hAnsi="Times New Roman" w:cs="Times New Roman"/>
          <w:sz w:val="24"/>
          <w:szCs w:val="24"/>
          <w:bdr w:val="none" w:sz="0" w:space="0" w:color="auto" w:frame="1"/>
          <w:lang w:val="sq-AL" w:eastAsia="sq-AL"/>
        </w:rPr>
        <w:t xml:space="preserve"> </w:t>
      </w:r>
      <w:r w:rsidRPr="00271E09">
        <w:rPr>
          <w:rFonts w:ascii="Times New Roman" w:eastAsia="Times New Roman" w:hAnsi="Times New Roman" w:cs="Times New Roman"/>
          <w:sz w:val="24"/>
          <w:szCs w:val="24"/>
          <w:bdr w:val="none" w:sz="0" w:space="0" w:color="auto" w:frame="1"/>
          <w:lang w:val="sq-AL" w:eastAsia="sq-AL"/>
        </w:rPr>
        <w:t>Fondi 4, Drejtoria I e Sigurimit të Shtetit, dega 8</w:t>
      </w:r>
      <w:r w:rsidR="002B3FEF" w:rsidRPr="00271E09">
        <w:rPr>
          <w:rFonts w:ascii="Times New Roman" w:eastAsia="Times New Roman" w:hAnsi="Times New Roman" w:cs="Times New Roman"/>
          <w:sz w:val="24"/>
          <w:szCs w:val="24"/>
          <w:bdr w:val="none" w:sz="0" w:space="0" w:color="auto" w:frame="1"/>
          <w:lang w:val="sq-AL" w:eastAsia="sq-AL"/>
        </w:rPr>
        <w:t xml:space="preserve">, dosje </w:t>
      </w:r>
      <w:r w:rsidRPr="00271E09">
        <w:rPr>
          <w:rFonts w:ascii="Times New Roman" w:eastAsia="Times New Roman" w:hAnsi="Times New Roman" w:cs="Times New Roman"/>
          <w:sz w:val="24"/>
          <w:szCs w:val="24"/>
          <w:bdr w:val="none" w:sz="0" w:space="0" w:color="auto" w:frame="1"/>
          <w:lang w:val="sq-AL" w:eastAsia="sq-AL"/>
        </w:rPr>
        <w:t>nr. 648, viti 1990, me 6 faqe të digjitalizuara;</w:t>
      </w:r>
    </w:p>
    <w:p w:rsidR="00786BFE" w:rsidRPr="00271E09" w:rsidRDefault="0087751A"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sz w:val="24"/>
          <w:szCs w:val="24"/>
          <w:bdr w:val="none" w:sz="0" w:space="0" w:color="auto" w:frame="1"/>
          <w:lang w:val="sq-AL" w:eastAsia="sq-AL"/>
        </w:rPr>
        <w:t xml:space="preserve">e) </w:t>
      </w:r>
      <w:r w:rsidR="00786BFE" w:rsidRPr="00271E09">
        <w:rPr>
          <w:rFonts w:ascii="Times New Roman" w:eastAsia="Times New Roman" w:hAnsi="Times New Roman" w:cs="Times New Roman"/>
          <w:sz w:val="24"/>
          <w:szCs w:val="24"/>
          <w:bdr w:val="none" w:sz="0" w:space="0" w:color="auto" w:frame="1"/>
          <w:lang w:val="sq-AL" w:eastAsia="sq-AL"/>
        </w:rPr>
        <w:t>Fondi 4, Drejtoria I e Sigurimit të Shtetit, dega 8,dosje nr. 687, viti 1990, , me 16 faqe të digjitalizuara;</w:t>
      </w:r>
    </w:p>
    <w:p w:rsidR="00786BFE" w:rsidRPr="00271E09" w:rsidRDefault="0087751A" w:rsidP="00F114D4">
      <w:pPr>
        <w:shd w:val="clear" w:color="auto" w:fill="FFFFFF"/>
        <w:spacing w:line="240" w:lineRule="auto"/>
        <w:ind w:left="360" w:firstLine="0"/>
        <w:rPr>
          <w:rFonts w:ascii="Times New Roman" w:eastAsia="Times New Roman" w:hAnsi="Times New Roman" w:cs="Times New Roman"/>
          <w:sz w:val="24"/>
          <w:szCs w:val="24"/>
          <w:bdr w:val="none" w:sz="0" w:space="0" w:color="auto" w:frame="1"/>
          <w:lang w:val="sq-AL" w:eastAsia="sq-AL"/>
        </w:rPr>
      </w:pPr>
      <w:r w:rsidRPr="00271E09">
        <w:rPr>
          <w:rFonts w:ascii="Times New Roman" w:eastAsia="Times New Roman" w:hAnsi="Times New Roman" w:cs="Times New Roman"/>
          <w:sz w:val="24"/>
          <w:szCs w:val="24"/>
          <w:bdr w:val="none" w:sz="0" w:space="0" w:color="auto" w:frame="1"/>
          <w:lang w:val="sq-AL" w:eastAsia="sq-AL"/>
        </w:rPr>
        <w:t xml:space="preserve">f) </w:t>
      </w:r>
      <w:r w:rsidR="00786BFE" w:rsidRPr="00271E09">
        <w:rPr>
          <w:rFonts w:ascii="Times New Roman" w:eastAsia="Times New Roman" w:hAnsi="Times New Roman" w:cs="Times New Roman"/>
          <w:sz w:val="24"/>
          <w:szCs w:val="24"/>
          <w:bdr w:val="none" w:sz="0" w:space="0" w:color="auto" w:frame="1"/>
          <w:lang w:val="sq-AL" w:eastAsia="sq-AL"/>
        </w:rPr>
        <w:t>Fondi 4, Drejtoria e I Sigurimit të Shtetit, dega 5</w:t>
      </w:r>
      <w:r w:rsidR="002B3FEF" w:rsidRPr="00271E09">
        <w:rPr>
          <w:rFonts w:ascii="Times New Roman" w:eastAsia="Times New Roman" w:hAnsi="Times New Roman" w:cs="Times New Roman"/>
          <w:sz w:val="24"/>
          <w:szCs w:val="24"/>
          <w:bdr w:val="none" w:sz="0" w:space="0" w:color="auto" w:frame="1"/>
          <w:lang w:val="sq-AL" w:eastAsia="sq-AL"/>
        </w:rPr>
        <w:t xml:space="preserve">, dosje </w:t>
      </w:r>
      <w:r w:rsidR="00786BFE" w:rsidRPr="00271E09">
        <w:rPr>
          <w:rFonts w:ascii="Times New Roman" w:eastAsia="Times New Roman" w:hAnsi="Times New Roman" w:cs="Times New Roman"/>
          <w:sz w:val="24"/>
          <w:szCs w:val="24"/>
          <w:bdr w:val="none" w:sz="0" w:space="0" w:color="auto" w:frame="1"/>
          <w:lang w:val="sq-AL" w:eastAsia="sq-AL"/>
        </w:rPr>
        <w:t>nr. 319, viti 1990, me 18 faqe të digjitalizuara.</w:t>
      </w:r>
    </w:p>
    <w:p w:rsidR="00786BFE" w:rsidRPr="00271E09" w:rsidRDefault="00786BFE" w:rsidP="00F114D4">
      <w:pPr>
        <w:widowControl w:val="0"/>
        <w:numPr>
          <w:ilvl w:val="0"/>
          <w:numId w:val="9"/>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F114D4">
      <w:pPr>
        <w:widowControl w:val="0"/>
        <w:numPr>
          <w:ilvl w:val="0"/>
          <w:numId w:val="9"/>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F114D4">
      <w:pPr>
        <w:widowControl w:val="0"/>
        <w:numPr>
          <w:ilvl w:val="0"/>
          <w:numId w:val="9"/>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Kërkuesit në bashkëpunim me Autoritetin duhet të zbatojnë,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F114D4">
      <w:pPr>
        <w:widowControl w:val="0"/>
        <w:numPr>
          <w:ilvl w:val="0"/>
          <w:numId w:val="9"/>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F114D4">
      <w:pPr>
        <w:widowControl w:val="0"/>
        <w:numPr>
          <w:ilvl w:val="0"/>
          <w:numId w:val="9"/>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 Skënder Vrioni</w:t>
      </w:r>
    </w:p>
    <w:p w:rsidR="00786BFE" w:rsidRPr="00271E09" w:rsidRDefault="00786BFE" w:rsidP="005D711D">
      <w:pPr>
        <w:pStyle w:val="Heading2"/>
      </w:pPr>
    </w:p>
    <w:p w:rsidR="00786BFE" w:rsidRPr="00271E09" w:rsidRDefault="00786BFE" w:rsidP="005D711D">
      <w:pPr>
        <w:pStyle w:val="Heading2"/>
      </w:pPr>
      <w:bookmarkStart w:id="436" w:name="_Toc164422957"/>
      <w:r w:rsidRPr="00271E09">
        <w:t>Vendim nr. 40, datë 18.01.2024 (i shkurtuar)</w:t>
      </w:r>
      <w:bookmarkEnd w:id="436"/>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37" w:name="_Toc162361114"/>
      <w:bookmarkStart w:id="438" w:name="_Toc164422958"/>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 personale</w:t>
      </w:r>
      <w:r w:rsidRPr="00271E09">
        <w:rPr>
          <w:rFonts w:ascii="Times New Roman" w:eastAsia="Arial Unicode MS" w:hAnsi="Times New Roman" w:cs="Times New Roman"/>
          <w:color w:val="000000"/>
          <w:sz w:val="24"/>
          <w:szCs w:val="24"/>
          <w:lang w:val="sq-AL" w:bidi="en-US"/>
        </w:rPr>
        <w:t>”</w:t>
      </w:r>
      <w:r w:rsidR="00F114D4"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iCs/>
          <w:color w:val="000000"/>
          <w:sz w:val="24"/>
          <w:szCs w:val="24"/>
          <w:lang w:val="sq-AL" w:bidi="en-US"/>
        </w:rPr>
        <w:t xml:space="preserve"> i ndryshuar</w:t>
      </w:r>
      <w:r w:rsidR="00B71C2E" w:rsidRPr="00271E09">
        <w:rPr>
          <w:rFonts w:ascii="Times New Roman" w:eastAsia="Arial Unicode MS" w:hAnsi="Times New Roman" w:cs="Times New Roman"/>
          <w:iCs/>
          <w:color w:val="000000"/>
          <w:sz w:val="24"/>
          <w:szCs w:val="24"/>
          <w:lang w:val="sq-AL" w:bidi="en-US"/>
        </w:rPr>
        <w:t>,</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37"/>
      <w:bookmarkEnd w:id="438"/>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F114D4" w:rsidRPr="00271E09" w:rsidRDefault="0087751A" w:rsidP="00383071">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F114D4">
      <w:pPr>
        <w:widowControl w:val="0"/>
        <w:numPr>
          <w:ilvl w:val="0"/>
          <w:numId w:val="15"/>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S.N., dokumentacioni dublikatë i sipërcituar.</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Times New Roman" w:hAnsi="Times New Roman" w:cs="Times New Roman"/>
          <w:lang w:val="sq-AL"/>
        </w:rPr>
      </w:pPr>
      <w:r w:rsidRPr="00271E09">
        <w:rPr>
          <w:rFonts w:ascii="Times New Roman" w:eastAsia="Times New Roman" w:hAnsi="Times New Roman" w:cs="Times New Roman"/>
          <w:lang w:val="sq-AL"/>
        </w:rPr>
        <w:t>1.</w:t>
      </w:r>
      <w:r w:rsidRPr="00271E09">
        <w:rPr>
          <w:rFonts w:ascii="Times New Roman" w:eastAsia="Times New Roman" w:hAnsi="Times New Roman" w:cs="Times New Roman"/>
          <w:lang w:val="sq-AL"/>
        </w:rPr>
        <w:tab/>
        <w:t xml:space="preserve"> Arkivi i Autoritetit, fondi nr. 4, Drejtoria e Parë e ish-Sigurimit të Shtetit, viti 1981</w:t>
      </w:r>
      <w:r w:rsidR="002B3FEF" w:rsidRPr="00271E09">
        <w:rPr>
          <w:rFonts w:ascii="Times New Roman" w:eastAsia="Times New Roman" w:hAnsi="Times New Roman" w:cs="Times New Roman"/>
          <w:lang w:val="sq-AL"/>
        </w:rPr>
        <w:t xml:space="preserve">, dosje </w:t>
      </w:r>
      <w:r w:rsidRPr="00271E09">
        <w:rPr>
          <w:rFonts w:ascii="Times New Roman" w:eastAsia="Times New Roman" w:hAnsi="Times New Roman" w:cs="Times New Roman"/>
          <w:lang w:val="sq-AL"/>
        </w:rPr>
        <w:t xml:space="preserve">nr. 28, “Informacion dërguar Enver Hoxhës në lidhje me aktivitetin e </w:t>
      </w:r>
      <w:r w:rsidRPr="00271E09">
        <w:rPr>
          <w:rFonts w:ascii="Times New Roman" w:eastAsia="Calibri" w:hAnsi="Times New Roman" w:cs="Times New Roman"/>
          <w:lang w:val="sq-AL"/>
        </w:rPr>
        <w:t>M.SH.</w:t>
      </w:r>
      <w:r w:rsidR="00B71C2E" w:rsidRPr="00271E09">
        <w:rPr>
          <w:rFonts w:ascii="Times New Roman" w:eastAsia="Times New Roman" w:hAnsi="Times New Roman" w:cs="Times New Roman"/>
          <w:lang w:val="sq-AL"/>
        </w:rPr>
        <w:t>,</w:t>
      </w:r>
      <w:r w:rsidR="000344E3" w:rsidRPr="00271E09">
        <w:rPr>
          <w:rFonts w:ascii="Times New Roman" w:eastAsia="Times New Roman" w:hAnsi="Times New Roman" w:cs="Times New Roman"/>
          <w:lang w:val="sq-AL"/>
        </w:rPr>
        <w:t xml:space="preserve"> </w:t>
      </w:r>
      <w:r w:rsidR="00B71C2E" w:rsidRPr="00271E09">
        <w:rPr>
          <w:rFonts w:ascii="Times New Roman" w:eastAsia="Times New Roman" w:hAnsi="Times New Roman" w:cs="Times New Roman"/>
          <w:lang w:val="sq-AL"/>
        </w:rPr>
        <w:t xml:space="preserve">si dhe </w:t>
      </w:r>
      <w:r w:rsidRPr="00271E09">
        <w:rPr>
          <w:rFonts w:ascii="Times New Roman" w:eastAsia="Times New Roman" w:hAnsi="Times New Roman" w:cs="Times New Roman"/>
          <w:lang w:val="sq-AL"/>
        </w:rPr>
        <w:t>nuses së djalit të tij. 28.12.1981”, me 14 faqe.</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Times New Roman" w:hAnsi="Times New Roman" w:cs="Times New Roman"/>
          <w:lang w:val="sq-AL"/>
        </w:rPr>
      </w:pPr>
      <w:r w:rsidRPr="00271E09">
        <w:rPr>
          <w:rFonts w:ascii="Times New Roman" w:eastAsia="Times New Roman" w:hAnsi="Times New Roman" w:cs="Times New Roman"/>
          <w:lang w:val="sq-AL"/>
        </w:rPr>
        <w:t xml:space="preserve">2. </w:t>
      </w:r>
      <w:r w:rsidRPr="00271E09">
        <w:rPr>
          <w:rFonts w:ascii="Times New Roman" w:eastAsia="Times New Roman" w:hAnsi="Times New Roman" w:cs="Times New Roman"/>
          <w:lang w:val="sq-AL"/>
        </w:rPr>
        <w:tab/>
        <w:t xml:space="preserve">Arkivi i Autoritetit, fondi nr. 4, Drejtoria e Parë e ish-Sigurimit të Shtetit, viti 1981, dosja nr. 136, “Informacione rreth komenteve pas vetëvrasjes së </w:t>
      </w:r>
      <w:r w:rsidRPr="00271E09">
        <w:rPr>
          <w:rFonts w:ascii="Times New Roman" w:eastAsia="Calibri" w:hAnsi="Times New Roman" w:cs="Times New Roman"/>
          <w:lang w:val="sq-AL"/>
        </w:rPr>
        <w:t>M.SH.</w:t>
      </w:r>
      <w:r w:rsidRPr="00271E09">
        <w:rPr>
          <w:rFonts w:ascii="Times New Roman" w:eastAsia="Times New Roman" w:hAnsi="Times New Roman" w:cs="Times New Roman"/>
          <w:lang w:val="sq-AL"/>
        </w:rPr>
        <w:t>”, me 11 faqe.</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Times New Roman" w:hAnsi="Times New Roman" w:cs="Times New Roman"/>
          <w:lang w:val="sq-AL"/>
        </w:rPr>
      </w:pPr>
      <w:r w:rsidRPr="00271E09">
        <w:rPr>
          <w:rFonts w:ascii="Times New Roman" w:eastAsia="Times New Roman" w:hAnsi="Times New Roman" w:cs="Times New Roman"/>
          <w:lang w:val="sq-AL"/>
        </w:rPr>
        <w:t>3.</w:t>
      </w:r>
      <w:r w:rsidRPr="00271E09">
        <w:rPr>
          <w:rFonts w:ascii="Times New Roman" w:eastAsia="Times New Roman" w:hAnsi="Times New Roman" w:cs="Times New Roman"/>
          <w:lang w:val="sq-AL"/>
        </w:rPr>
        <w:tab/>
        <w:t xml:space="preserve"> Arkivi i Autoritetit, fondi nr. 4, Drejtoria e Parë e ish-Sigurimit të Shtetit, viti 1982</w:t>
      </w:r>
      <w:r w:rsidR="002B3FEF" w:rsidRPr="00271E09">
        <w:rPr>
          <w:rFonts w:ascii="Times New Roman" w:eastAsia="Times New Roman" w:hAnsi="Times New Roman" w:cs="Times New Roman"/>
          <w:lang w:val="sq-AL"/>
        </w:rPr>
        <w:t xml:space="preserve">, dosje </w:t>
      </w:r>
      <w:r w:rsidRPr="00271E09">
        <w:rPr>
          <w:rFonts w:ascii="Times New Roman" w:eastAsia="Times New Roman" w:hAnsi="Times New Roman" w:cs="Times New Roman"/>
          <w:lang w:val="sq-AL"/>
        </w:rPr>
        <w:t xml:space="preserve">nr. 15, “Informacion mbi komentet e bëra rreth vetëvrasjes së </w:t>
      </w:r>
      <w:r w:rsidRPr="00271E09">
        <w:rPr>
          <w:rFonts w:ascii="Times New Roman" w:eastAsia="Calibri" w:hAnsi="Times New Roman" w:cs="Times New Roman"/>
          <w:lang w:val="sq-AL"/>
        </w:rPr>
        <w:t>M.SH.</w:t>
      </w:r>
      <w:r w:rsidRPr="00271E09">
        <w:rPr>
          <w:rFonts w:ascii="Times New Roman" w:eastAsia="Times New Roman" w:hAnsi="Times New Roman" w:cs="Times New Roman"/>
          <w:lang w:val="sq-AL"/>
        </w:rPr>
        <w:t>”, me 19 faqe.</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Times New Roman" w:hAnsi="Times New Roman" w:cs="Times New Roman"/>
          <w:lang w:val="sq-AL"/>
        </w:rPr>
      </w:pPr>
      <w:r w:rsidRPr="00271E09">
        <w:rPr>
          <w:rFonts w:ascii="Times New Roman" w:eastAsia="Times New Roman" w:hAnsi="Times New Roman" w:cs="Times New Roman"/>
          <w:lang w:val="sq-AL"/>
        </w:rPr>
        <w:t xml:space="preserve">4. </w:t>
      </w:r>
      <w:r w:rsidRPr="00271E09">
        <w:rPr>
          <w:rFonts w:ascii="Times New Roman" w:eastAsia="Times New Roman" w:hAnsi="Times New Roman" w:cs="Times New Roman"/>
          <w:lang w:val="sq-AL"/>
        </w:rPr>
        <w:tab/>
        <w:t>Arkivi i Autoritetit, fondi nr. 4, Drejtoria e Parë e ish-Sigurimit të Shtetit, viti 1982</w:t>
      </w:r>
      <w:r w:rsidR="002B3FEF" w:rsidRPr="00271E09">
        <w:rPr>
          <w:rFonts w:ascii="Times New Roman" w:eastAsia="Times New Roman" w:hAnsi="Times New Roman" w:cs="Times New Roman"/>
          <w:lang w:val="sq-AL"/>
        </w:rPr>
        <w:t xml:space="preserve">, dosje </w:t>
      </w:r>
      <w:r w:rsidRPr="00271E09">
        <w:rPr>
          <w:rFonts w:ascii="Times New Roman" w:eastAsia="Times New Roman" w:hAnsi="Times New Roman" w:cs="Times New Roman"/>
          <w:lang w:val="sq-AL"/>
        </w:rPr>
        <w:t xml:space="preserve">nr. 75, “Informacion mbi komentet e diplomatëve të huaj në Tiranë, pas vetëvrasjen së </w:t>
      </w:r>
      <w:r w:rsidRPr="00271E09">
        <w:rPr>
          <w:rFonts w:ascii="Times New Roman" w:eastAsia="Calibri" w:hAnsi="Times New Roman" w:cs="Times New Roman"/>
          <w:lang w:val="sq-AL"/>
        </w:rPr>
        <w:t>M.SH.</w:t>
      </w:r>
      <w:r w:rsidRPr="00271E09">
        <w:rPr>
          <w:rFonts w:ascii="Times New Roman" w:eastAsia="Times New Roman" w:hAnsi="Times New Roman" w:cs="Times New Roman"/>
          <w:lang w:val="sq-AL"/>
        </w:rPr>
        <w:t>”, me 31 faqe.</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lang w:val="sq-AL"/>
        </w:rPr>
        <w:t xml:space="preserve">5. </w:t>
      </w:r>
      <w:r w:rsidRPr="00271E09">
        <w:rPr>
          <w:rFonts w:ascii="Times New Roman" w:eastAsia="Times New Roman" w:hAnsi="Times New Roman" w:cs="Times New Roman"/>
          <w:lang w:val="sq-AL"/>
        </w:rPr>
        <w:tab/>
        <w:t>Arkiva Autoritetit, fondi nr. 4, Drejtoria e Parë e ish-Sigurimit të Shtetit, viti 1982</w:t>
      </w:r>
      <w:r w:rsidR="002B3FEF" w:rsidRPr="00271E09">
        <w:rPr>
          <w:rFonts w:ascii="Times New Roman" w:eastAsia="Times New Roman" w:hAnsi="Times New Roman" w:cs="Times New Roman"/>
          <w:lang w:val="sq-AL"/>
        </w:rPr>
        <w:t xml:space="preserve">, dosje </w:t>
      </w:r>
      <w:r w:rsidRPr="00271E09">
        <w:rPr>
          <w:rFonts w:ascii="Times New Roman" w:eastAsia="Times New Roman" w:hAnsi="Times New Roman" w:cs="Times New Roman"/>
          <w:lang w:val="sq-AL"/>
        </w:rPr>
        <w:t xml:space="preserve">nr. 127, “Informacione rreth komenteve pas vetëvrasjes së </w:t>
      </w:r>
      <w:r w:rsidRPr="00271E09">
        <w:rPr>
          <w:rFonts w:ascii="Times New Roman" w:eastAsia="Calibri" w:hAnsi="Times New Roman" w:cs="Times New Roman"/>
          <w:lang w:val="sq-AL"/>
        </w:rPr>
        <w:t>M.SH.</w:t>
      </w:r>
      <w:r w:rsidRPr="00271E09">
        <w:rPr>
          <w:rFonts w:ascii="Times New Roman" w:eastAsia="Times New Roman" w:hAnsi="Times New Roman" w:cs="Times New Roman"/>
          <w:lang w:val="sq-AL"/>
        </w:rPr>
        <w:t>”, me 15 faqe.</w:t>
      </w:r>
      <w:r w:rsidR="000344E3" w:rsidRPr="00271E09">
        <w:rPr>
          <w:rFonts w:ascii="Times New Roman" w:eastAsia="Times New Roman" w:hAnsi="Times New Roman" w:cs="Times New Roman"/>
          <w:sz w:val="24"/>
          <w:szCs w:val="24"/>
          <w:lang w:val="sq-AL"/>
        </w:rPr>
        <w:t xml:space="preserve"> </w:t>
      </w:r>
    </w:p>
    <w:p w:rsidR="00786BFE" w:rsidRPr="00271E09" w:rsidRDefault="00786BFE" w:rsidP="00F114D4">
      <w:pPr>
        <w:widowControl w:val="0"/>
        <w:numPr>
          <w:ilvl w:val="0"/>
          <w:numId w:val="15"/>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F114D4">
      <w:pPr>
        <w:widowControl w:val="0"/>
        <w:numPr>
          <w:ilvl w:val="0"/>
          <w:numId w:val="15"/>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F114D4">
      <w:pPr>
        <w:widowControl w:val="0"/>
        <w:numPr>
          <w:ilvl w:val="0"/>
          <w:numId w:val="15"/>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(i ndryshuar).</w:t>
      </w:r>
    </w:p>
    <w:p w:rsidR="00786BFE" w:rsidRPr="00271E09" w:rsidRDefault="00786BFE" w:rsidP="00F114D4">
      <w:pPr>
        <w:widowControl w:val="0"/>
        <w:numPr>
          <w:ilvl w:val="0"/>
          <w:numId w:val="15"/>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F114D4">
      <w:pPr>
        <w:widowControl w:val="0"/>
        <w:numPr>
          <w:ilvl w:val="0"/>
          <w:numId w:val="15"/>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F114D4" w:rsidRPr="00271E09" w:rsidRDefault="00F114D4" w:rsidP="00F114D4">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F114D4">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Skënder Vrioni</w:t>
      </w:r>
    </w:p>
    <w:p w:rsidR="00786BFE" w:rsidRPr="00271E09" w:rsidRDefault="00786BFE" w:rsidP="005D711D">
      <w:pPr>
        <w:pStyle w:val="Heading2"/>
        <w:rPr>
          <w:rFonts w:eastAsia="Arial Unicode MS"/>
        </w:rPr>
      </w:pPr>
    </w:p>
    <w:p w:rsidR="00786BFE" w:rsidRPr="00271E09" w:rsidRDefault="00786BFE" w:rsidP="005D711D">
      <w:pPr>
        <w:pStyle w:val="Heading2"/>
      </w:pPr>
      <w:bookmarkStart w:id="439" w:name="_Toc164422959"/>
      <w:r w:rsidRPr="00271E09">
        <w:t>Vendim nr. 41, datë 18.01.2024 (i shkurtuar)</w:t>
      </w:r>
      <w:bookmarkEnd w:id="439"/>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40" w:name="_Toc164422960"/>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40"/>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F114D4" w:rsidRPr="00271E09" w:rsidRDefault="0087751A" w:rsidP="00383071">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F114D4">
      <w:pPr>
        <w:widowControl w:val="0"/>
        <w:numPr>
          <w:ilvl w:val="0"/>
          <w:numId w:val="16"/>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shtetasit A.N., dokumentacioni dublikatë i sipërcituar.</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 xml:space="preserve">- Fondi nr. 1, hetimor-gjyqësor, dosja nr. 2364, me 269 faqe; </w:t>
      </w:r>
    </w:p>
    <w:p w:rsidR="00786BFE" w:rsidRPr="00271E09" w:rsidRDefault="00786BFE" w:rsidP="00F114D4">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 Fondi nr. 1, hetimor-gjyqësor, d</w:t>
      </w:r>
      <w:r w:rsidR="00A119EA" w:rsidRPr="00271E09">
        <w:rPr>
          <w:rFonts w:ascii="Times New Roman" w:eastAsia="Calibri" w:hAnsi="Times New Roman" w:cs="Times New Roman"/>
          <w:iCs/>
          <w:lang w:val="sq-AL"/>
        </w:rPr>
        <w:t xml:space="preserve">osja nr. 10600-A, me 274 faqe. </w:t>
      </w:r>
    </w:p>
    <w:p w:rsidR="00786BFE" w:rsidRPr="00271E09" w:rsidRDefault="00786BFE" w:rsidP="00F114D4">
      <w:pPr>
        <w:widowControl w:val="0"/>
        <w:numPr>
          <w:ilvl w:val="0"/>
          <w:numId w:val="16"/>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F114D4">
      <w:pPr>
        <w:widowControl w:val="0"/>
        <w:numPr>
          <w:ilvl w:val="0"/>
          <w:numId w:val="16"/>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F114D4">
      <w:pPr>
        <w:widowControl w:val="0"/>
        <w:numPr>
          <w:ilvl w:val="0"/>
          <w:numId w:val="16"/>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Kërkuesit në bashkëpunim me Autoritetin duhet të zbatojnë,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F114D4">
      <w:pPr>
        <w:widowControl w:val="0"/>
        <w:numPr>
          <w:ilvl w:val="0"/>
          <w:numId w:val="16"/>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CE7E80">
      <w:pPr>
        <w:widowControl w:val="0"/>
        <w:numPr>
          <w:ilvl w:val="0"/>
          <w:numId w:val="16"/>
        </w:numPr>
        <w:spacing w:after="160" w:line="256" w:lineRule="auto"/>
        <w:contextualSpacing/>
        <w:jc w:val="left"/>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widowControl w:val="0"/>
        <w:spacing w:line="240" w:lineRule="auto"/>
        <w:ind w:left="0" w:firstLine="0"/>
        <w:jc w:val="left"/>
        <w:rPr>
          <w:rFonts w:ascii="Times New Roman" w:eastAsia="Times New Roman" w:hAnsi="Times New Roman" w:cs="Times New Roman"/>
          <w:b/>
          <w:bCs/>
          <w:color w:val="000000"/>
          <w:sz w:val="24"/>
          <w:szCs w:val="24"/>
          <w:bdr w:val="none" w:sz="0" w:space="0" w:color="auto" w:frame="1"/>
          <w:lang w:val="sq-AL" w:eastAsia="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 Skënder Vrioni</w:t>
      </w:r>
    </w:p>
    <w:p w:rsidR="00786BFE" w:rsidRPr="00271E09" w:rsidRDefault="00786BFE" w:rsidP="00786BFE">
      <w:pPr>
        <w:shd w:val="clear" w:color="auto" w:fill="FFFFFF"/>
        <w:spacing w:line="240" w:lineRule="auto"/>
        <w:ind w:left="0" w:firstLine="0"/>
        <w:rPr>
          <w:rFonts w:ascii="Times New Roman" w:eastAsia="Times New Roman" w:hAnsi="Times New Roman" w:cs="Times New Roman"/>
          <w:b/>
          <w:bCs/>
          <w:color w:val="000000"/>
          <w:sz w:val="24"/>
          <w:szCs w:val="24"/>
          <w:bdr w:val="none" w:sz="0" w:space="0" w:color="auto" w:frame="1"/>
          <w:lang w:val="sq-AL" w:eastAsia="sq-AL"/>
        </w:rPr>
      </w:pPr>
    </w:p>
    <w:p w:rsidR="00786BFE" w:rsidRPr="00271E09" w:rsidRDefault="00786BFE" w:rsidP="005D711D">
      <w:pPr>
        <w:pStyle w:val="Heading2"/>
      </w:pPr>
      <w:bookmarkStart w:id="441" w:name="_Toc164422961"/>
      <w:r w:rsidRPr="00271E09">
        <w:t>Vendim nr. 42, datë 18.01.2024 (i shkurtuar)</w:t>
      </w:r>
      <w:bookmarkEnd w:id="441"/>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42" w:name="_Toc162361118"/>
      <w:bookmarkStart w:id="443" w:name="_Toc164422962"/>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42"/>
      <w:bookmarkEnd w:id="443"/>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6BFE" w:rsidRPr="00271E09" w:rsidRDefault="0087751A" w:rsidP="00786BFE">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F114D4">
      <w:pPr>
        <w:widowControl w:val="0"/>
        <w:numPr>
          <w:ilvl w:val="0"/>
          <w:numId w:val="11"/>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A.H., dokumentacioni dublikatë i sipërcituar, i anonimizuar.</w:t>
      </w:r>
    </w:p>
    <w:p w:rsidR="00786BFE" w:rsidRPr="00271E09" w:rsidRDefault="00786BFE" w:rsidP="00F114D4">
      <w:pPr>
        <w:numPr>
          <w:ilvl w:val="0"/>
          <w:numId w:val="12"/>
        </w:numPr>
        <w:spacing w:after="200" w:line="259" w:lineRule="auto"/>
        <w:ind w:right="6"/>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nr. </w:t>
      </w:r>
      <w:r w:rsidRPr="00271E09">
        <w:rPr>
          <w:rFonts w:ascii="Times New Roman" w:eastAsia="Calibri" w:hAnsi="Times New Roman" w:cs="Times New Roman"/>
          <w:sz w:val="24"/>
          <w:szCs w:val="24"/>
          <w:lang w:val="sq-AL"/>
        </w:rPr>
        <w:t>4, Drejtoria e Parë e ish-Sigurimit të Shtetit, viti 1973</w:t>
      </w:r>
      <w:r w:rsidR="002B3FEF" w:rsidRPr="00271E09">
        <w:rPr>
          <w:rFonts w:ascii="Times New Roman" w:eastAsia="Calibri" w:hAnsi="Times New Roman" w:cs="Times New Roman"/>
          <w:sz w:val="24"/>
          <w:szCs w:val="24"/>
          <w:lang w:val="sq-AL"/>
        </w:rPr>
        <w:t xml:space="preserve">, dosje </w:t>
      </w:r>
      <w:r w:rsidRPr="00271E09">
        <w:rPr>
          <w:rFonts w:ascii="Times New Roman" w:eastAsia="Calibri" w:hAnsi="Times New Roman" w:cs="Times New Roman"/>
          <w:sz w:val="24"/>
          <w:szCs w:val="24"/>
          <w:lang w:val="sq-AL"/>
        </w:rPr>
        <w:t>nr. 336/12 “</w:t>
      </w:r>
      <w:r w:rsidRPr="00271E09">
        <w:rPr>
          <w:rFonts w:ascii="Times New Roman" w:eastAsia="Calibri" w:hAnsi="Times New Roman" w:cs="Times New Roman"/>
          <w:color w:val="222222"/>
          <w:sz w:val="24"/>
          <w:szCs w:val="24"/>
          <w:lang w:val="sq-AL"/>
        </w:rPr>
        <w:t>Informacion mbi disa probleme prostitucioni në Tiranë”,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“Komunikata operative nr. 146, datë 24.05.1954”,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“Komunikata operative nr. 210, datë 27.07.1954”,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buletini i datës 19.05.1955, nr. 100;</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buletini i datës 28.03.1956, nr. 55,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“Komunikata operative nr. 230, datë 17.08.1956”,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“Komunikata operative nr. 120, datë 27.05.1957”,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fondi 142, komunikatë ditore “Komunikata operative i datës 08.12.1958, nr. 164”,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141, datë 15.07.1959”,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122, datë 04.07.1961”,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13, datë 19.01.1962”,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172, datë 01.12.1962”,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114, datë 19.05.1967”,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212, datë 12.09.1967”,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241, datë 17.10.1967”,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280, datë 04.12.1967”,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“Komunikatë përmbledhëse prej datës 2-5, 12.1967, datë 07.12.1967”.</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56, datë 09.03.1974”,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15, datë 21.01.1974”,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19, datë 25.01.1974”,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106, datë 08.05.1974”,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115, datë 18.05.1974”,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236, datë 07.10.1974”,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54, datë 07.03.1975”,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99, datë 29.04.1975”,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 xml:space="preserve">142, komunikatë ditore “Komunikata operative nr. 111, datë 14.05.1975”, me 3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120, datë 24.05.1975”,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228, datë 27.09.1975”,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69, datë 22.03.1976”,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155, datë 01.07.1976”,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42, datë 21.02.1977”,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71, datë 26.03.1977”,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 xml:space="preserve">142, komunikatë ditore “Komunikata operative nr. 73, datë 29.03.1977”, me 2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182, datë 04.08.1977”,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225, datë 23.09.1977”,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291, datë 12.12.1977”,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294, datë 15.12.1977”,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133, datë 08.06.1978”,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227, datë 26.09.1978”,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245, datë 17.10.1978”,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286, datë 06.12.1978”,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291, datë 12.12.1978”,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294, datë 15.12.1978”,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99, datë 27.04.1979”,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144, datë 20.06.1979”,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w:t>
      </w:r>
      <w:r w:rsidRPr="00271E09">
        <w:rPr>
          <w:rFonts w:ascii="Times New Roman" w:eastAsia="Calibri" w:hAnsi="Times New Roman" w:cs="Times New Roman"/>
          <w:sz w:val="24"/>
          <w:szCs w:val="24"/>
          <w:lang w:val="sq-AL"/>
        </w:rPr>
        <w:t>142, komunikatë ditore “Komunikata operative nr. 144, datë 21.06.1979”,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w:t>
      </w:r>
      <w:r w:rsidRPr="00271E09">
        <w:rPr>
          <w:rFonts w:ascii="Times New Roman" w:eastAsia="Calibri" w:hAnsi="Times New Roman" w:cs="Times New Roman"/>
          <w:sz w:val="24"/>
          <w:szCs w:val="24"/>
          <w:lang w:val="sq-AL"/>
        </w:rPr>
        <w:t>fondi 142, komunikata ditore “Komunikata operative nr. 19”, datë 26.01.1968”,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106”, datë 07.05.1968”,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117”, datë 20.05.1968”,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 xml:space="preserve">201, datë 26.08.1968”, me 3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215, datë 11.09.1968”,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275, datë 18.11.1968”,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217, datë 13.09.1968”,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87, datë 13.04.1968”,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124, datë 28.05.1968”,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136, datë 11.06.1968”,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w:t>
      </w:r>
      <w:r w:rsidRPr="00271E09">
        <w:rPr>
          <w:rFonts w:ascii="Times New Roman" w:eastAsia="Calibri" w:hAnsi="Times New Roman" w:cs="Times New Roman"/>
          <w:sz w:val="24"/>
          <w:szCs w:val="24"/>
          <w:lang w:val="sq-AL"/>
        </w:rPr>
        <w:t>fondi,142 komunikata ditore “Komunikata operative nr. 142, datë 18.06.1968”,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154, datë 02.07.1968”,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88, datë 14.04.1968”,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89, datë 16.04.1968”,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171, datë 22.07.1968”,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185, datë 07.08.1968”,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93, datë 22.04.1969”,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140, datë 16.06.1969”,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159, datë 08.07.1969”,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198, datë 23.08.1969”,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201, datë 27.08.1969”,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29, datë 06.02.1969”,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36, datë 14.02.1969”,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56, datë 10.03.1969”,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80, datë 07.04.1969”,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88, datë 16.04.1969”,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89, datë 17.04.1969”,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118, datë 21.05.1969”,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145, datë 21.06.1969”,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151, datë 28.06.1969”,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47, datë 25.02.1970”, me 1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73, datë 28.03.1970”,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w:t>
      </w:r>
      <w:r w:rsidRPr="00271E09">
        <w:rPr>
          <w:rFonts w:ascii="Times New Roman" w:eastAsia="Calibri" w:hAnsi="Times New Roman" w:cs="Times New Roman"/>
          <w:sz w:val="24"/>
          <w:szCs w:val="24"/>
          <w:lang w:val="sq-AL"/>
        </w:rPr>
        <w:t xml:space="preserve"> fondi 142, komunikata ditore “Komunikata operative nr. 86, datë 13.04.1970”,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99, datë 28.04.1970”,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102, datë 04.05.1970”,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113, datë 16.05.1970”,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118, datë 22.05.1970”,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133, datë 09.06.1970”,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167, datë 18.07.1970”,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220, datë 18.09.1970”,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88, datë 15.04.1970”,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109, datë 12.05.1970”,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200, datë 26.08.1970”,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222, datë 21.09.1970”,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248, datë 21.10.1970”, me 1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27, datë 02.02.1971”,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Arkivi i Autoritetit, fondi 142 komunikata ditore “Komunikata operative nr. </w:t>
      </w:r>
      <w:r w:rsidRPr="00271E09">
        <w:rPr>
          <w:rFonts w:ascii="Times New Roman" w:eastAsia="Calibri" w:hAnsi="Times New Roman" w:cs="Times New Roman"/>
          <w:sz w:val="24"/>
          <w:szCs w:val="24"/>
          <w:lang w:val="sq-AL"/>
        </w:rPr>
        <w:t>87, datë 13.04.1971”,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83, datë 08.04.1971”,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86, datë 12.04.1971”, me 3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95, datë 22.04.1971”,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140, datë 14.06.1971”,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141, datë 15.06.1971”,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Arkivi i Autoritetit, fondi 142,</w:t>
      </w:r>
      <w:r w:rsidRPr="00271E09">
        <w:rPr>
          <w:rFonts w:ascii="Times New Roman" w:eastAsia="Calibri" w:hAnsi="Times New Roman" w:cs="Times New Roman"/>
          <w:sz w:val="24"/>
          <w:szCs w:val="24"/>
          <w:lang w:val="sq-AL"/>
        </w:rPr>
        <w:t xml:space="preserve"> komunikata ditore “Komunikata operative nr. 144, datë 18.06.1971”,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169, datë 17.07.1971”,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186, datë 06.08.1971”,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187, datë 08.08.1972”,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271, datë 15.11.1972”,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193, datë 15.08.1972”,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60, datë 14.03.1973”,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12, datë 17.01.1973”,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15, datë 20.01.1973”,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 komunikata ditore “Komunikata operative nr. </w:t>
      </w:r>
      <w:r w:rsidRPr="00271E09">
        <w:rPr>
          <w:rFonts w:ascii="Times New Roman" w:eastAsia="Calibri" w:hAnsi="Times New Roman" w:cs="Times New Roman"/>
          <w:sz w:val="24"/>
          <w:szCs w:val="24"/>
          <w:lang w:val="sq-AL"/>
        </w:rPr>
        <w:t>54, datë 07.03.1973”,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64, datë 19.03.1973”,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Arkiva Autoritetit</w:t>
      </w:r>
      <w:r w:rsidRPr="00271E09">
        <w:rPr>
          <w:rFonts w:ascii="Times New Roman" w:eastAsia="Calibri" w:hAnsi="Times New Roman" w:cs="Times New Roman"/>
          <w:sz w:val="24"/>
          <w:szCs w:val="24"/>
          <w:lang w:val="sq-AL"/>
        </w:rPr>
        <w:t>, fondi 142, komunikata ditore “Komunikata operative nr. 70, datë 26.03.1973”,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71, datë 27.03.1973”,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73, datë 29.03.1973”,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82, datë 09.04.1973”, me 6 faqe. </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83, datë 10.04.1973”,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100, datë 29.04.1973”,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150, datë 27.06.1973”,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151, datë 28.06.1973”,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19, datë 24.01.1980”,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63, datë 15.03.1980”,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73, datë 29.03.1982”,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130, datë 04.06.1982”,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167, datë 17.07.1982”,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31, datë 08.02.1983”,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 komunikata ditore “Komunikata operative nr. </w:t>
      </w:r>
      <w:r w:rsidRPr="00271E09">
        <w:rPr>
          <w:rFonts w:ascii="Times New Roman" w:eastAsia="Calibri" w:hAnsi="Times New Roman" w:cs="Times New Roman"/>
          <w:sz w:val="24"/>
          <w:szCs w:val="24"/>
          <w:lang w:val="sq-AL"/>
        </w:rPr>
        <w:t>70, datë 25.03.1983”,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 datë 03.01.1984”,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272, datë 15.11.1984”,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284, datë 01.12.1984”,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11, datë 15.01.1985”, me 2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19, datë 24.01.1985”,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45, datë 24.02.1986”,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82, datë 08.04.1986”,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115, datë 17.05.1986”,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150, datë 27.05.1986”,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40, datë 17.02.1987”,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205, datë 29.08.1987”, me 4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 komunikata ditore “Komunikata operative nr. </w:t>
      </w:r>
      <w:r w:rsidRPr="00271E09">
        <w:rPr>
          <w:rFonts w:ascii="Times New Roman" w:eastAsia="Calibri" w:hAnsi="Times New Roman" w:cs="Times New Roman"/>
          <w:sz w:val="24"/>
          <w:szCs w:val="24"/>
          <w:lang w:val="sq-AL"/>
        </w:rPr>
        <w:t>278, datë 23.11.1987”, me 5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113, datë 15.05.1990”, me 3 faqe;</w:t>
      </w:r>
    </w:p>
    <w:p w:rsidR="00786BFE" w:rsidRPr="00271E09" w:rsidRDefault="00786BFE" w:rsidP="00F114D4">
      <w:pPr>
        <w:numPr>
          <w:ilvl w:val="0"/>
          <w:numId w:val="12"/>
        </w:numPr>
        <w:spacing w:after="160" w:line="259" w:lineRule="auto"/>
        <w:contextualSpacing/>
        <w:rPr>
          <w:rFonts w:ascii="Times New Roman" w:eastAsia="Calibri" w:hAnsi="Times New Roman" w:cs="Times New Roman"/>
          <w:sz w:val="24"/>
          <w:szCs w:val="24"/>
          <w:lang w:val="sq-AL"/>
        </w:rPr>
      </w:pPr>
      <w:r w:rsidRPr="00271E09">
        <w:rPr>
          <w:rFonts w:ascii="Times New Roman" w:eastAsia="MS Mincho" w:hAnsi="Times New Roman" w:cs="Times New Roman"/>
          <w:sz w:val="24"/>
          <w:szCs w:val="24"/>
          <w:lang w:val="sq-AL" w:eastAsia="ar-SA"/>
        </w:rPr>
        <w:t xml:space="preserve"> Arkivi i Autoritetit, fondi 142,</w:t>
      </w:r>
      <w:r w:rsidRPr="00271E09">
        <w:rPr>
          <w:rFonts w:ascii="Times New Roman" w:eastAsia="Calibri" w:hAnsi="Times New Roman" w:cs="Times New Roman"/>
          <w:sz w:val="24"/>
          <w:szCs w:val="24"/>
          <w:lang w:val="sq-AL"/>
        </w:rPr>
        <w:t xml:space="preserve"> komunikata ditore “Komunikata operative nr. 189, datë13.08.1990”, me 4 faqe.</w:t>
      </w:r>
    </w:p>
    <w:p w:rsidR="00786BFE" w:rsidRPr="00271E09" w:rsidRDefault="00786BFE" w:rsidP="00F114D4">
      <w:pPr>
        <w:widowControl w:val="0"/>
        <w:numPr>
          <w:ilvl w:val="0"/>
          <w:numId w:val="11"/>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F114D4">
      <w:pPr>
        <w:widowControl w:val="0"/>
        <w:numPr>
          <w:ilvl w:val="0"/>
          <w:numId w:val="11"/>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F114D4">
      <w:pPr>
        <w:widowControl w:val="0"/>
        <w:numPr>
          <w:ilvl w:val="0"/>
          <w:numId w:val="11"/>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F114D4">
      <w:pPr>
        <w:widowControl w:val="0"/>
        <w:numPr>
          <w:ilvl w:val="0"/>
          <w:numId w:val="11"/>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F114D4">
      <w:pPr>
        <w:widowControl w:val="0"/>
        <w:numPr>
          <w:ilvl w:val="0"/>
          <w:numId w:val="1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F114D4">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F114D4">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F114D4">
      <w:pPr>
        <w:widowControl w:val="0"/>
        <w:ind w:left="0" w:firstLine="0"/>
        <w:rPr>
          <w:rFonts w:ascii="Times New Roman" w:eastAsia="Arial Unicode MS" w:hAnsi="Times New Roman" w:cs="Times New Roman"/>
          <w:color w:val="000000"/>
          <w:sz w:val="24"/>
          <w:szCs w:val="24"/>
          <w:lang w:val="sq-AL" w:bidi="en-US"/>
        </w:rPr>
      </w:pPr>
    </w:p>
    <w:p w:rsidR="00786BFE" w:rsidRPr="00271E09" w:rsidRDefault="00786BFE" w:rsidP="00F114D4">
      <w:pPr>
        <w:shd w:val="clear" w:color="auto" w:fill="FFFFFF"/>
        <w:spacing w:line="240" w:lineRule="auto"/>
        <w:ind w:left="0" w:firstLine="0"/>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F114D4">
      <w:pPr>
        <w:spacing w:after="160" w:line="259" w:lineRule="auto"/>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Skënder Vrioni</w:t>
      </w:r>
    </w:p>
    <w:p w:rsidR="009E248F" w:rsidRPr="00271E09" w:rsidRDefault="009E248F" w:rsidP="000F478F">
      <w:pPr>
        <w:spacing w:after="160" w:line="259" w:lineRule="auto"/>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7D6A84">
      <w:pPr>
        <w:pStyle w:val="Heading2"/>
      </w:pPr>
      <w:bookmarkStart w:id="444" w:name="_Toc164422963"/>
      <w:r w:rsidRPr="00271E09">
        <w:t>Vendim nr. 43, datë 18.01.2024 (i shkurtuar)</w:t>
      </w:r>
      <w:bookmarkEnd w:id="444"/>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45" w:name="_Toc162361120"/>
      <w:bookmarkStart w:id="446" w:name="_Toc164422964"/>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45"/>
      <w:bookmarkEnd w:id="446"/>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6BFE" w:rsidRPr="00271E09" w:rsidRDefault="009E248F" w:rsidP="009E248F">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595B" w:rsidRPr="00271E09" w:rsidRDefault="0078595B" w:rsidP="009E248F">
      <w:pPr>
        <w:spacing w:line="240" w:lineRule="auto"/>
        <w:ind w:left="0" w:firstLine="0"/>
        <w:jc w:val="center"/>
        <w:rPr>
          <w:rFonts w:ascii="Times New Roman" w:eastAsia="Times New Roman" w:hAnsi="Times New Roman" w:cs="Times New Roman"/>
          <w:b/>
          <w:color w:val="000000"/>
          <w:sz w:val="24"/>
          <w:szCs w:val="24"/>
          <w:lang w:val="sq-AL"/>
        </w:rPr>
      </w:pPr>
    </w:p>
    <w:p w:rsidR="00786BFE" w:rsidRPr="00271E09" w:rsidRDefault="00786BFE" w:rsidP="0078595B">
      <w:pPr>
        <w:widowControl w:val="0"/>
        <w:numPr>
          <w:ilvl w:val="0"/>
          <w:numId w:val="13"/>
        </w:numPr>
        <w:tabs>
          <w:tab w:val="center" w:pos="4680"/>
          <w:tab w:val="right" w:pos="9360"/>
        </w:tabs>
        <w:spacing w:after="200" w:line="240" w:lineRule="auto"/>
        <w:ind w:left="450"/>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shtetasit N.L., dokumentacioni dublikatë i sipërcituar.</w:t>
      </w:r>
    </w:p>
    <w:p w:rsidR="00786BFE" w:rsidRPr="00271E09" w:rsidRDefault="00786BFE" w:rsidP="0078595B">
      <w:pPr>
        <w:widowControl w:val="0"/>
        <w:tabs>
          <w:tab w:val="center" w:pos="4680"/>
          <w:tab w:val="right" w:pos="9360"/>
        </w:tabs>
        <w:spacing w:line="240" w:lineRule="auto"/>
        <w:ind w:left="90" w:firstLine="0"/>
        <w:contextualSpacing/>
        <w:rPr>
          <w:rFonts w:ascii="Times New Roman" w:eastAsia="Calibri" w:hAnsi="Times New Roman" w:cs="Times New Roman"/>
          <w:lang w:val="sq-AL"/>
        </w:rPr>
      </w:pPr>
      <w:r w:rsidRPr="00271E09">
        <w:rPr>
          <w:rFonts w:ascii="Times New Roman" w:eastAsia="MS Mincho" w:hAnsi="Times New Roman" w:cs="Times New Roman"/>
          <w:lang w:val="sq-AL" w:eastAsia="ar-SA"/>
        </w:rPr>
        <w:t xml:space="preserve">1. Arkivi i Autoritetit, </w:t>
      </w:r>
      <w:r w:rsidRPr="00271E09">
        <w:rPr>
          <w:rFonts w:ascii="Times New Roman" w:eastAsia="Calibri" w:hAnsi="Times New Roman" w:cs="Times New Roman"/>
          <w:lang w:val="sq-AL"/>
        </w:rPr>
        <w:t>fondi nr. 4, Drejtoria e Parë e ish-Sigurimit të Shtetit, viti1981</w:t>
      </w:r>
      <w:r w:rsidR="002B3FEF" w:rsidRPr="00271E09">
        <w:rPr>
          <w:rFonts w:ascii="Times New Roman" w:eastAsia="Calibri" w:hAnsi="Times New Roman" w:cs="Times New Roman"/>
          <w:lang w:val="sq-AL"/>
        </w:rPr>
        <w:t xml:space="preserve">, dosje </w:t>
      </w:r>
      <w:r w:rsidRPr="00271E09">
        <w:rPr>
          <w:rFonts w:ascii="Times New Roman" w:eastAsia="Calibri" w:hAnsi="Times New Roman" w:cs="Times New Roman"/>
          <w:lang w:val="sq-AL"/>
        </w:rPr>
        <w:t xml:space="preserve">nr. 28, “Informacion </w:t>
      </w:r>
      <w:r w:rsidRPr="00383071">
        <w:rPr>
          <w:rFonts w:ascii="Times New Roman" w:eastAsia="Calibri" w:hAnsi="Times New Roman" w:cs="Times New Roman"/>
          <w:lang w:val="sq-AL"/>
        </w:rPr>
        <w:t>dërguar Enver Hoxhës</w:t>
      </w:r>
      <w:r w:rsidRPr="00271E09">
        <w:rPr>
          <w:rFonts w:ascii="Times New Roman" w:eastAsia="Calibri" w:hAnsi="Times New Roman" w:cs="Times New Roman"/>
          <w:lang w:val="sq-AL"/>
        </w:rPr>
        <w:t xml:space="preserve"> në lidhje me aktivitetin e M.SH.</w:t>
      </w:r>
      <w:r w:rsidR="00B71C2E" w:rsidRPr="00271E09">
        <w:rPr>
          <w:rFonts w:ascii="Times New Roman" w:eastAsia="Calibri" w:hAnsi="Times New Roman" w:cs="Times New Roman"/>
          <w:lang w:val="sq-AL"/>
        </w:rPr>
        <w:t xml:space="preserve">, si dhe </w:t>
      </w:r>
      <w:r w:rsidRPr="00271E09">
        <w:rPr>
          <w:rFonts w:ascii="Times New Roman" w:eastAsia="Calibri" w:hAnsi="Times New Roman" w:cs="Times New Roman"/>
          <w:lang w:val="sq-AL"/>
        </w:rPr>
        <w:t>nuses së djalit të tij, datë 28.12.1981”, me 14 faqe.</w:t>
      </w:r>
    </w:p>
    <w:p w:rsidR="00786BFE" w:rsidRPr="00271E09" w:rsidRDefault="00786BFE" w:rsidP="0078595B">
      <w:pPr>
        <w:ind w:left="90" w:firstLine="0"/>
        <w:contextualSpacing/>
        <w:rPr>
          <w:rFonts w:ascii="Times New Roman" w:eastAsia="Calibri" w:hAnsi="Times New Roman" w:cs="Times New Roman"/>
          <w:lang w:val="sq-AL"/>
        </w:rPr>
      </w:pPr>
      <w:r w:rsidRPr="00271E09">
        <w:rPr>
          <w:rFonts w:ascii="Times New Roman" w:eastAsia="MS Mincho" w:hAnsi="Times New Roman" w:cs="Times New Roman"/>
          <w:lang w:val="sq-AL" w:eastAsia="ar-SA"/>
        </w:rPr>
        <w:t xml:space="preserve">2. Arkivi i Autoritetit, </w:t>
      </w:r>
      <w:r w:rsidRPr="00271E09">
        <w:rPr>
          <w:rFonts w:ascii="Times New Roman" w:eastAsia="Calibri" w:hAnsi="Times New Roman" w:cs="Times New Roman"/>
          <w:lang w:val="sq-AL"/>
        </w:rPr>
        <w:t>fondi nr. 4, Drejtoria e Parë e ish-Sigurimit të Shtetit, viti 1981, dosja nr. 136, “Informacione rreth komenteve pas vetëvrasjes së M.SH.”, me 11 faqe.</w:t>
      </w:r>
    </w:p>
    <w:p w:rsidR="00786BFE" w:rsidRPr="00271E09" w:rsidRDefault="00786BFE" w:rsidP="0078595B">
      <w:pPr>
        <w:spacing w:after="200"/>
        <w:ind w:left="90" w:firstLine="0"/>
        <w:contextualSpacing/>
        <w:rPr>
          <w:rFonts w:ascii="Times New Roman" w:eastAsia="Calibri" w:hAnsi="Times New Roman" w:cs="Times New Roman"/>
          <w:lang w:val="sq-AL"/>
        </w:rPr>
      </w:pPr>
      <w:r w:rsidRPr="00271E09">
        <w:rPr>
          <w:rFonts w:ascii="Times New Roman" w:eastAsia="MS Mincho" w:hAnsi="Times New Roman" w:cs="Times New Roman"/>
          <w:lang w:val="sq-AL" w:eastAsia="ar-SA"/>
        </w:rPr>
        <w:t xml:space="preserve">3. Arkivi i Autoritetit, </w:t>
      </w:r>
      <w:r w:rsidRPr="00271E09">
        <w:rPr>
          <w:rFonts w:ascii="Times New Roman" w:eastAsia="Calibri" w:hAnsi="Times New Roman" w:cs="Times New Roman"/>
          <w:lang w:val="sq-AL"/>
        </w:rPr>
        <w:t>fondi nr. 4, Drejtoria e Parë e ish-Sigurimit të Shtetit, viti 1982</w:t>
      </w:r>
      <w:r w:rsidR="002B3FEF" w:rsidRPr="00271E09">
        <w:rPr>
          <w:rFonts w:ascii="Times New Roman" w:eastAsia="Calibri" w:hAnsi="Times New Roman" w:cs="Times New Roman"/>
          <w:lang w:val="sq-AL"/>
        </w:rPr>
        <w:t xml:space="preserve">, dosje </w:t>
      </w:r>
      <w:r w:rsidRPr="00271E09">
        <w:rPr>
          <w:rFonts w:ascii="Times New Roman" w:eastAsia="Calibri" w:hAnsi="Times New Roman" w:cs="Times New Roman"/>
          <w:lang w:val="sq-AL"/>
        </w:rPr>
        <w:t>nr. 15, “Informacion mbi komentet e bëra rreth vetëvrasjes së M.SH.”, me 19 faqe.</w:t>
      </w:r>
    </w:p>
    <w:p w:rsidR="00786BFE" w:rsidRPr="00271E09" w:rsidRDefault="00786BFE" w:rsidP="0078595B">
      <w:pPr>
        <w:ind w:left="90" w:firstLine="0"/>
        <w:contextualSpacing/>
        <w:rPr>
          <w:rFonts w:ascii="Times New Roman" w:eastAsia="Calibri" w:hAnsi="Times New Roman" w:cs="Times New Roman"/>
          <w:lang w:val="sq-AL"/>
        </w:rPr>
      </w:pPr>
      <w:r w:rsidRPr="00271E09">
        <w:rPr>
          <w:rFonts w:ascii="Times New Roman" w:eastAsia="MS Mincho" w:hAnsi="Times New Roman" w:cs="Times New Roman"/>
          <w:lang w:val="sq-AL" w:eastAsia="ar-SA"/>
        </w:rPr>
        <w:t xml:space="preserve">4. Arkivi i Autoritetit, </w:t>
      </w:r>
      <w:r w:rsidRPr="00271E09">
        <w:rPr>
          <w:rFonts w:ascii="Times New Roman" w:eastAsia="Calibri" w:hAnsi="Times New Roman" w:cs="Times New Roman"/>
          <w:lang w:val="sq-AL"/>
        </w:rPr>
        <w:t>fondi nr. 4, Drejtoria e Parë e ish-Sigurimit të Shtetit, viti 1982</w:t>
      </w:r>
      <w:r w:rsidR="002B3FEF" w:rsidRPr="00271E09">
        <w:rPr>
          <w:rFonts w:ascii="Times New Roman" w:eastAsia="Calibri" w:hAnsi="Times New Roman" w:cs="Times New Roman"/>
          <w:lang w:val="sq-AL"/>
        </w:rPr>
        <w:t xml:space="preserve">, dosje </w:t>
      </w:r>
      <w:r w:rsidRPr="00271E09">
        <w:rPr>
          <w:rFonts w:ascii="Times New Roman" w:eastAsia="Calibri" w:hAnsi="Times New Roman" w:cs="Times New Roman"/>
          <w:lang w:val="sq-AL"/>
        </w:rPr>
        <w:t>nr. 75, “Informacion mbi komentet e diplomatëve të huaj në Tiranë, pas vetëvrasjen së M.SH.”, me 31 faqe.</w:t>
      </w:r>
    </w:p>
    <w:p w:rsidR="00786BFE" w:rsidRPr="00271E09" w:rsidRDefault="00786BFE" w:rsidP="0078595B">
      <w:pPr>
        <w:spacing w:line="240" w:lineRule="auto"/>
        <w:ind w:left="90" w:firstLine="0"/>
        <w:rPr>
          <w:rFonts w:ascii="Times New Roman" w:eastAsia="Times New Roman" w:hAnsi="Times New Roman" w:cs="Times New Roman"/>
          <w:b/>
          <w:bCs/>
          <w:color w:val="000000"/>
          <w:lang w:val="sq-AL"/>
        </w:rPr>
      </w:pPr>
      <w:r w:rsidRPr="00271E09">
        <w:rPr>
          <w:rFonts w:ascii="Times New Roman" w:eastAsia="MS Mincho" w:hAnsi="Times New Roman" w:cs="Times New Roman"/>
          <w:lang w:val="sq-AL" w:eastAsia="ar-SA"/>
        </w:rPr>
        <w:t xml:space="preserve">5. Arkivi i Autoritetit, </w:t>
      </w:r>
      <w:r w:rsidRPr="00271E09">
        <w:rPr>
          <w:rFonts w:ascii="Times New Roman" w:eastAsia="Calibri" w:hAnsi="Times New Roman" w:cs="Times New Roman"/>
          <w:lang w:val="sq-AL"/>
        </w:rPr>
        <w:t xml:space="preserve">fondi nr. 4, Drejtoria e Parë e ish-Sigurimit të Shtetit, </w:t>
      </w:r>
      <w:r w:rsidRPr="00271E09">
        <w:rPr>
          <w:rFonts w:ascii="Times New Roman" w:eastAsia="Calibri" w:hAnsi="Times New Roman" w:cs="Times New Roman"/>
          <w:color w:val="000000"/>
          <w:lang w:val="sq-AL"/>
        </w:rPr>
        <w:t>viti 1982</w:t>
      </w:r>
      <w:r w:rsidR="002B3FEF" w:rsidRPr="00271E09">
        <w:rPr>
          <w:rFonts w:ascii="Times New Roman" w:eastAsia="Calibri" w:hAnsi="Times New Roman" w:cs="Times New Roman"/>
          <w:color w:val="000000"/>
          <w:lang w:val="sq-AL"/>
        </w:rPr>
        <w:t xml:space="preserve">, dosje </w:t>
      </w:r>
      <w:r w:rsidRPr="00271E09">
        <w:rPr>
          <w:rFonts w:ascii="Times New Roman" w:eastAsia="Calibri" w:hAnsi="Times New Roman" w:cs="Times New Roman"/>
          <w:color w:val="000000"/>
          <w:lang w:val="sq-AL"/>
        </w:rPr>
        <w:t xml:space="preserve">nr. 127, “Informacione rreth komenteve pas vetëvrasjes së </w:t>
      </w:r>
      <w:r w:rsidRPr="00271E09">
        <w:rPr>
          <w:rFonts w:ascii="Times New Roman" w:eastAsia="Calibri" w:hAnsi="Times New Roman" w:cs="Times New Roman"/>
          <w:lang w:val="sq-AL"/>
        </w:rPr>
        <w:t>M.SH.</w:t>
      </w:r>
      <w:r w:rsidRPr="00271E09">
        <w:rPr>
          <w:rFonts w:ascii="Times New Roman" w:eastAsia="Calibri" w:hAnsi="Times New Roman" w:cs="Times New Roman"/>
          <w:color w:val="000000"/>
          <w:lang w:val="sq-AL"/>
        </w:rPr>
        <w:t>”, me 15 faqe.</w:t>
      </w:r>
      <w:r w:rsidR="000344E3" w:rsidRPr="00271E09">
        <w:rPr>
          <w:rFonts w:ascii="Times New Roman" w:eastAsia="Times New Roman" w:hAnsi="Times New Roman" w:cs="Times New Roman"/>
          <w:b/>
          <w:bCs/>
          <w:color w:val="000000"/>
          <w:lang w:val="sq-AL"/>
        </w:rPr>
        <w:t xml:space="preserve"> </w:t>
      </w:r>
    </w:p>
    <w:p w:rsidR="0078595B" w:rsidRPr="00271E09" w:rsidRDefault="0078595B" w:rsidP="0078595B">
      <w:pPr>
        <w:spacing w:line="240" w:lineRule="auto"/>
        <w:ind w:left="90" w:firstLine="0"/>
        <w:rPr>
          <w:rFonts w:ascii="Times New Roman" w:eastAsia="Times New Roman" w:hAnsi="Times New Roman" w:cs="Times New Roman"/>
          <w:b/>
          <w:bCs/>
          <w:color w:val="000000"/>
          <w:lang w:val="sq-AL"/>
        </w:rPr>
      </w:pPr>
    </w:p>
    <w:p w:rsidR="00786BFE" w:rsidRPr="00271E09" w:rsidRDefault="00786BFE" w:rsidP="0078595B">
      <w:pPr>
        <w:widowControl w:val="0"/>
        <w:numPr>
          <w:ilvl w:val="0"/>
          <w:numId w:val="14"/>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78595B">
      <w:pPr>
        <w:widowControl w:val="0"/>
        <w:numPr>
          <w:ilvl w:val="0"/>
          <w:numId w:val="14"/>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78595B">
      <w:pPr>
        <w:widowControl w:val="0"/>
        <w:numPr>
          <w:ilvl w:val="0"/>
          <w:numId w:val="14"/>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78595B">
      <w:pPr>
        <w:widowControl w:val="0"/>
        <w:numPr>
          <w:ilvl w:val="0"/>
          <w:numId w:val="14"/>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78595B">
      <w:pPr>
        <w:widowControl w:val="0"/>
        <w:numPr>
          <w:ilvl w:val="0"/>
          <w:numId w:val="14"/>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9E248F">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Skënder Vrioni</w:t>
      </w:r>
    </w:p>
    <w:p w:rsidR="009E248F" w:rsidRPr="00271E09" w:rsidRDefault="009E248F" w:rsidP="005D711D">
      <w:pPr>
        <w:pStyle w:val="Heading2"/>
        <w:rPr>
          <w:rFonts w:eastAsia="Arial Unicode MS"/>
        </w:rPr>
      </w:pPr>
    </w:p>
    <w:p w:rsidR="00786BFE" w:rsidRPr="00271E09" w:rsidRDefault="00786BFE" w:rsidP="005D711D">
      <w:pPr>
        <w:pStyle w:val="Heading2"/>
      </w:pPr>
      <w:bookmarkStart w:id="447" w:name="_Toc164422965"/>
      <w:r w:rsidRPr="00271E09">
        <w:t>Vendim nr. 44, datë 18.01.2024 (i shkurtuar)</w:t>
      </w:r>
      <w:bookmarkEnd w:id="447"/>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48" w:name="_Toc162361122"/>
      <w:bookmarkStart w:id="449" w:name="_Toc164422966"/>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48"/>
      <w:bookmarkEnd w:id="449"/>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595B" w:rsidRPr="00271E09" w:rsidRDefault="0087751A" w:rsidP="005D711D">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78595B">
      <w:pPr>
        <w:widowControl w:val="0"/>
        <w:numPr>
          <w:ilvl w:val="0"/>
          <w:numId w:val="10"/>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B.B., dokumentacioni dublikatë i sipërcituar.</w:t>
      </w:r>
    </w:p>
    <w:p w:rsidR="00786BFE" w:rsidRPr="00271E09" w:rsidRDefault="00786BFE" w:rsidP="0078595B">
      <w:pPr>
        <w:spacing w:line="360" w:lineRule="auto"/>
        <w:ind w:left="360" w:firstLine="0"/>
        <w:contextualSpacing/>
        <w:rPr>
          <w:rFonts w:ascii="Times New Roman" w:hAnsi="Times New Roman" w:cs="Times New Roman"/>
          <w:lang w:val="sq-AL"/>
        </w:rPr>
      </w:pPr>
      <w:r w:rsidRPr="00271E09">
        <w:rPr>
          <w:rFonts w:ascii="Times New Roman" w:hAnsi="Times New Roman" w:cs="Times New Roman"/>
          <w:lang w:val="sq-AL"/>
        </w:rPr>
        <w:t>-Fondi Kosova, fashikull nr. 2923, “Idriz Ismail Ajeti”; me 200 faqe.</w:t>
      </w:r>
      <w:r w:rsidR="000344E3" w:rsidRPr="00271E09">
        <w:rPr>
          <w:rFonts w:ascii="Times New Roman" w:hAnsi="Times New Roman" w:cs="Times New Roman"/>
          <w:b/>
          <w:bCs/>
          <w:lang w:val="sq-AL"/>
        </w:rPr>
        <w:t xml:space="preserve"> </w:t>
      </w:r>
    </w:p>
    <w:p w:rsidR="00786BFE" w:rsidRPr="00271E09" w:rsidRDefault="00786BFE" w:rsidP="0078595B">
      <w:pPr>
        <w:widowControl w:val="0"/>
        <w:numPr>
          <w:ilvl w:val="0"/>
          <w:numId w:val="10"/>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78595B">
      <w:pPr>
        <w:widowControl w:val="0"/>
        <w:numPr>
          <w:ilvl w:val="0"/>
          <w:numId w:val="10"/>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78595B">
      <w:pPr>
        <w:widowControl w:val="0"/>
        <w:numPr>
          <w:ilvl w:val="0"/>
          <w:numId w:val="10"/>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78595B">
      <w:pPr>
        <w:widowControl w:val="0"/>
        <w:numPr>
          <w:ilvl w:val="0"/>
          <w:numId w:val="10"/>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78595B">
      <w:pPr>
        <w:widowControl w:val="0"/>
        <w:numPr>
          <w:ilvl w:val="0"/>
          <w:numId w:val="10"/>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9E248F" w:rsidRPr="00271E09" w:rsidRDefault="009E248F"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Skënder Vrioni</w:t>
      </w:r>
    </w:p>
    <w:p w:rsidR="00786BFE" w:rsidRPr="00271E09" w:rsidRDefault="00786BFE" w:rsidP="00786BFE">
      <w:pPr>
        <w:widowControl w:val="0"/>
        <w:ind w:left="0" w:firstLine="0"/>
        <w:jc w:val="left"/>
        <w:rPr>
          <w:rFonts w:ascii="Times New Roman" w:eastAsia="Arial Unicode MS" w:hAnsi="Times New Roman" w:cs="Times New Roman"/>
          <w:color w:val="000000"/>
          <w:sz w:val="24"/>
          <w:szCs w:val="24"/>
          <w:lang w:val="sq-AL" w:bidi="en-US"/>
        </w:rPr>
      </w:pPr>
    </w:p>
    <w:p w:rsidR="00786BFE" w:rsidRPr="00271E09" w:rsidRDefault="00786BFE" w:rsidP="005D711D">
      <w:pPr>
        <w:pStyle w:val="Heading2"/>
      </w:pPr>
      <w:bookmarkStart w:id="450" w:name="_Toc164422967"/>
      <w:r w:rsidRPr="00271E09">
        <w:t>Vendim nr. 45, datë 18.01.2024 (i shkurtuar)</w:t>
      </w:r>
      <w:bookmarkEnd w:id="450"/>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51" w:name="_Toc162361124"/>
      <w:bookmarkStart w:id="452" w:name="_Toc164422968"/>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51"/>
      <w:bookmarkEnd w:id="452"/>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6BFE">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6BFE" w:rsidRPr="00271E09" w:rsidRDefault="00A119EA" w:rsidP="00A119EA">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595B" w:rsidRPr="00271E09" w:rsidRDefault="0078595B" w:rsidP="00A119EA">
      <w:pPr>
        <w:spacing w:line="240" w:lineRule="auto"/>
        <w:ind w:left="0" w:firstLine="0"/>
        <w:jc w:val="center"/>
        <w:rPr>
          <w:rFonts w:ascii="Times New Roman" w:eastAsia="Times New Roman" w:hAnsi="Times New Roman" w:cs="Times New Roman"/>
          <w:b/>
          <w:color w:val="000000"/>
          <w:sz w:val="24"/>
          <w:szCs w:val="24"/>
          <w:lang w:val="sq-AL"/>
        </w:rPr>
      </w:pPr>
    </w:p>
    <w:p w:rsidR="00786BFE" w:rsidRPr="00271E09" w:rsidRDefault="00786BFE" w:rsidP="0078595B">
      <w:pPr>
        <w:widowControl w:val="0"/>
        <w:numPr>
          <w:ilvl w:val="0"/>
          <w:numId w:val="17"/>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shtetases F.XH., dokumentacioni dublikatë i sipërcituar.</w:t>
      </w:r>
    </w:p>
    <w:p w:rsidR="00786BFE" w:rsidRPr="00271E09" w:rsidRDefault="00786BFE" w:rsidP="0078595B">
      <w:pPr>
        <w:widowControl w:val="0"/>
        <w:numPr>
          <w:ilvl w:val="0"/>
          <w:numId w:val="18"/>
        </w:numPr>
        <w:spacing w:after="200" w:line="259" w:lineRule="auto"/>
        <w:contextualSpacing/>
        <w:rPr>
          <w:rFonts w:ascii="Times New Roman" w:eastAsia="Times New Roman" w:hAnsi="Times New Roman" w:cs="Times New Roman"/>
          <w:color w:val="000000"/>
          <w:sz w:val="24"/>
          <w:szCs w:val="24"/>
          <w:lang w:val="sq-AL"/>
        </w:rPr>
      </w:pPr>
      <w:r w:rsidRPr="00271E09">
        <w:rPr>
          <w:rFonts w:ascii="Times New Roman" w:eastAsia="Times New Roman" w:hAnsi="Times New Roman" w:cs="Times New Roman"/>
          <w:color w:val="000000"/>
          <w:sz w:val="24"/>
          <w:szCs w:val="24"/>
          <w:lang w:val="sq-AL"/>
        </w:rPr>
        <w:t>Fondi Dega e Punëve të Brendshme Fier</w:t>
      </w:r>
      <w:r w:rsidR="002B3FEF" w:rsidRPr="00271E09">
        <w:rPr>
          <w:rFonts w:ascii="Times New Roman" w:eastAsia="Times New Roman" w:hAnsi="Times New Roman" w:cs="Times New Roman"/>
          <w:color w:val="000000"/>
          <w:sz w:val="24"/>
          <w:szCs w:val="24"/>
          <w:lang w:val="sq-AL"/>
        </w:rPr>
        <w:t xml:space="preserve">, dosje </w:t>
      </w:r>
      <w:r w:rsidRPr="00271E09">
        <w:rPr>
          <w:rFonts w:ascii="Times New Roman" w:eastAsia="Times New Roman" w:hAnsi="Times New Roman" w:cs="Times New Roman"/>
          <w:color w:val="000000"/>
          <w:sz w:val="24"/>
          <w:szCs w:val="24"/>
          <w:lang w:val="sq-AL"/>
        </w:rPr>
        <w:t>ORV nr. 41, Reparti Ballsh, 197 faqe.</w:t>
      </w:r>
    </w:p>
    <w:p w:rsidR="00786BFE" w:rsidRPr="00271E09" w:rsidRDefault="00786BFE" w:rsidP="0078595B">
      <w:pPr>
        <w:widowControl w:val="0"/>
        <w:numPr>
          <w:ilvl w:val="0"/>
          <w:numId w:val="17"/>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78595B">
      <w:pPr>
        <w:widowControl w:val="0"/>
        <w:numPr>
          <w:ilvl w:val="0"/>
          <w:numId w:val="17"/>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Kërkuesja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78595B">
      <w:pPr>
        <w:widowControl w:val="0"/>
        <w:numPr>
          <w:ilvl w:val="0"/>
          <w:numId w:val="17"/>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Kërkuesi/ja në bashkëpunim me Autoritetin duhet të zbatojnë,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78595B">
      <w:pPr>
        <w:widowControl w:val="0"/>
        <w:numPr>
          <w:ilvl w:val="0"/>
          <w:numId w:val="17"/>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Kërkuesi/ja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5D711D" w:rsidRDefault="00786BFE" w:rsidP="005D711D">
      <w:pPr>
        <w:widowControl w:val="0"/>
        <w:numPr>
          <w:ilvl w:val="0"/>
          <w:numId w:val="17"/>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595B">
      <w:pPr>
        <w:shd w:val="clear" w:color="auto" w:fill="FFFFFF"/>
        <w:spacing w:line="240" w:lineRule="auto"/>
        <w:ind w:left="0" w:firstLine="0"/>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595B">
      <w:pPr>
        <w:spacing w:after="160" w:line="259" w:lineRule="auto"/>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Skënder Vrioni</w:t>
      </w:r>
    </w:p>
    <w:p w:rsidR="00786BFE" w:rsidRPr="00271E09" w:rsidRDefault="00786BFE" w:rsidP="005D711D">
      <w:pPr>
        <w:pStyle w:val="Heading2"/>
      </w:pPr>
    </w:p>
    <w:p w:rsidR="00786BFE" w:rsidRPr="00271E09" w:rsidRDefault="00786BFE" w:rsidP="005D711D">
      <w:pPr>
        <w:pStyle w:val="Heading2"/>
      </w:pPr>
      <w:bookmarkStart w:id="453" w:name="_Toc164422969"/>
      <w:r w:rsidRPr="00271E09">
        <w:t>Vendim nr. 61, datë 24.01.2024 (i shkurtuar)</w:t>
      </w:r>
      <w:bookmarkEnd w:id="453"/>
    </w:p>
    <w:p w:rsidR="00786BFE" w:rsidRPr="00271E09" w:rsidRDefault="00786BFE" w:rsidP="0078595B">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54" w:name="_Toc162361126"/>
      <w:bookmarkStart w:id="455" w:name="_Toc164422970"/>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54"/>
      <w:bookmarkEnd w:id="455"/>
    </w:p>
    <w:p w:rsidR="00786BFE" w:rsidRPr="00271E09" w:rsidRDefault="00786BFE" w:rsidP="0078595B">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6BFE" w:rsidRPr="00271E09" w:rsidRDefault="0087751A" w:rsidP="0078595B">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78595B">
      <w:pPr>
        <w:widowControl w:val="0"/>
        <w:numPr>
          <w:ilvl w:val="0"/>
          <w:numId w:val="20"/>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kërkuesit N.L., fotot dublikatë nga dokumentacioni i sipërcituar.</w:t>
      </w:r>
    </w:p>
    <w:p w:rsidR="00786BFE" w:rsidRPr="00271E09" w:rsidRDefault="00786BFE" w:rsidP="0078595B">
      <w:pPr>
        <w:widowControl w:val="0"/>
        <w:tabs>
          <w:tab w:val="center" w:pos="4680"/>
          <w:tab w:val="right" w:pos="9360"/>
        </w:tabs>
        <w:spacing w:after="200" w:line="240" w:lineRule="auto"/>
        <w:ind w:left="360" w:firstLine="0"/>
        <w:contextualSpacing/>
        <w:rPr>
          <w:rFonts w:ascii="Times New Roman" w:eastAsia="Calibri" w:hAnsi="Times New Roman" w:cs="Times New Roman"/>
          <w:iCs/>
          <w:lang w:val="sq-AL"/>
        </w:rPr>
      </w:pPr>
      <w:r w:rsidRPr="00271E09">
        <w:rPr>
          <w:rFonts w:ascii="Times New Roman" w:eastAsia="Calibri" w:hAnsi="Times New Roman" w:cs="Times New Roman"/>
          <w:iCs/>
          <w:lang w:val="sq-AL"/>
        </w:rPr>
        <w:t>1. Arkivi i Autoritetit, fondi nr. 1</w:t>
      </w:r>
      <w:r w:rsidR="002B3FEF" w:rsidRPr="00271E09">
        <w:rPr>
          <w:rFonts w:ascii="Times New Roman" w:eastAsia="Calibri" w:hAnsi="Times New Roman" w:cs="Times New Roman"/>
          <w:iCs/>
          <w:lang w:val="sq-AL"/>
        </w:rPr>
        <w:t xml:space="preserve">, dosje </w:t>
      </w:r>
      <w:r w:rsidRPr="00271E09">
        <w:rPr>
          <w:rFonts w:ascii="Times New Roman" w:eastAsia="Calibri" w:hAnsi="Times New Roman" w:cs="Times New Roman"/>
          <w:iCs/>
          <w:lang w:val="sq-AL"/>
        </w:rPr>
        <w:t>hetimore nr. 12598, 20 faqe me foto.</w:t>
      </w:r>
    </w:p>
    <w:p w:rsidR="00786BFE" w:rsidRPr="00271E09" w:rsidRDefault="00786BFE" w:rsidP="0078595B">
      <w:pPr>
        <w:widowControl w:val="0"/>
        <w:numPr>
          <w:ilvl w:val="0"/>
          <w:numId w:val="20"/>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kryhet procedura e vënies në dispozicion sipas legjislacionit në fuqi.</w:t>
      </w:r>
    </w:p>
    <w:p w:rsidR="00786BFE" w:rsidRPr="00271E09" w:rsidRDefault="00786BFE" w:rsidP="0078595B">
      <w:pPr>
        <w:widowControl w:val="0"/>
        <w:numPr>
          <w:ilvl w:val="0"/>
          <w:numId w:val="20"/>
        </w:numPr>
        <w:spacing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e përcaktuara dhe dokumenton rezultatin. Nëse vihet re se është shkelur ligji dhe rregullat e vendosura nga Autoriteti, rasti çohet për shqyrtim të mëtejshëm në gjykatën përkatëse”.</w:t>
      </w:r>
    </w:p>
    <w:p w:rsidR="00786BFE" w:rsidRPr="00271E09" w:rsidRDefault="00786BFE" w:rsidP="0078595B">
      <w:pPr>
        <w:widowControl w:val="0"/>
        <w:numPr>
          <w:ilvl w:val="0"/>
          <w:numId w:val="20"/>
        </w:numPr>
        <w:spacing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78595B">
      <w:pPr>
        <w:widowControl w:val="0"/>
        <w:numPr>
          <w:ilvl w:val="0"/>
          <w:numId w:val="20"/>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78595B">
      <w:pPr>
        <w:widowControl w:val="0"/>
        <w:numPr>
          <w:ilvl w:val="0"/>
          <w:numId w:val="20"/>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595B">
      <w:pPr>
        <w:shd w:val="clear" w:color="auto" w:fill="FFFFFF"/>
        <w:spacing w:line="240" w:lineRule="auto"/>
        <w:ind w:left="0" w:firstLine="0"/>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595B">
      <w:pPr>
        <w:spacing w:after="160" w:line="259" w:lineRule="auto"/>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w:t>
      </w:r>
      <w:r w:rsidR="001C5D19" w:rsidRPr="00271E09">
        <w:rPr>
          <w:rFonts w:ascii="Times New Roman" w:eastAsia="Arial Unicode MS" w:hAnsi="Times New Roman" w:cs="Times New Roman"/>
          <w:color w:val="000000"/>
          <w:sz w:val="24"/>
          <w:szCs w:val="24"/>
          <w:lang w:val="sq-AL" w:bidi="en-US"/>
        </w:rPr>
        <w:t>,</w:t>
      </w:r>
      <w:r w:rsidR="0078595B" w:rsidRPr="00271E09">
        <w:rPr>
          <w:rFonts w:ascii="Times New Roman" w:eastAsia="Arial Unicode MS" w:hAnsi="Times New Roman" w:cs="Times New Roman"/>
          <w:color w:val="000000"/>
          <w:sz w:val="24"/>
          <w:szCs w:val="24"/>
          <w:lang w:val="sq-AL" w:bidi="en-US"/>
        </w:rPr>
        <w:t xml:space="preserve"> Skënder Vrioni, Gjergj Marku</w:t>
      </w:r>
      <w:r w:rsidR="000344E3"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5D711D">
      <w:pPr>
        <w:pStyle w:val="Heading2"/>
      </w:pPr>
      <w:bookmarkStart w:id="456" w:name="_Toc164422971"/>
      <w:r w:rsidRPr="00271E09">
        <w:t>Vendim nr. 62, datë 24.01.2024 (i shkurtuar)</w:t>
      </w:r>
      <w:bookmarkEnd w:id="456"/>
    </w:p>
    <w:p w:rsidR="00786BFE" w:rsidRPr="00271E09" w:rsidRDefault="00786BFE" w:rsidP="0078595B">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57" w:name="_Toc162361128"/>
      <w:bookmarkStart w:id="458" w:name="_Toc164422972"/>
      <w:r w:rsidRPr="00271E09">
        <w:rPr>
          <w:rFonts w:ascii="Times New Roman" w:eastAsia="Arial Unicode MS" w:hAnsi="Times New Roman" w:cs="Times New Roman"/>
          <w:color w:val="000000"/>
          <w:sz w:val="24"/>
          <w:szCs w:val="24"/>
          <w:lang w:val="sq-AL" w:eastAsia="en-GB" w:bidi="en-US"/>
        </w:rPr>
        <w:t>Bazuar në ligjin nr. 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në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studiues/media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57"/>
      <w:bookmarkEnd w:id="458"/>
      <w:r w:rsidRPr="00271E09">
        <w:rPr>
          <w:rFonts w:ascii="Times New Roman" w:eastAsia="Arial Unicode MS" w:hAnsi="Times New Roman" w:cs="Times New Roman"/>
          <w:color w:val="000000"/>
          <w:sz w:val="24"/>
          <w:szCs w:val="24"/>
          <w:lang w:val="sq-AL" w:bidi="en-US"/>
        </w:rPr>
        <w:t xml:space="preserve"> </w:t>
      </w:r>
    </w:p>
    <w:p w:rsidR="00786BFE" w:rsidRPr="00271E09" w:rsidRDefault="00786BFE" w:rsidP="0078595B">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78595B" w:rsidRPr="00271E09" w:rsidRDefault="0087751A" w:rsidP="005D711D">
      <w:pPr>
        <w:spacing w:line="240" w:lineRule="auto"/>
        <w:ind w:left="0" w:firstLine="0"/>
        <w:jc w:val="center"/>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786BFE" w:rsidRPr="00271E09" w:rsidRDefault="00786BFE" w:rsidP="0078595B">
      <w:pPr>
        <w:widowControl w:val="0"/>
        <w:numPr>
          <w:ilvl w:val="0"/>
          <w:numId w:val="19"/>
        </w:numPr>
        <w:tabs>
          <w:tab w:val="center" w:pos="4680"/>
          <w:tab w:val="right" w:pos="9360"/>
        </w:tabs>
        <w:spacing w:after="20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T’i vihet në dispozicion për konsultim pranë zyrave të Autoritetit, studiuesit A.N., dokumentacioni dublikatë i sipërcituar.</w:t>
      </w:r>
    </w:p>
    <w:p w:rsidR="00786BFE" w:rsidRPr="00271E09" w:rsidRDefault="00786BFE" w:rsidP="0078595B">
      <w:pPr>
        <w:tabs>
          <w:tab w:val="center" w:pos="4680"/>
          <w:tab w:val="right" w:pos="9360"/>
        </w:tabs>
        <w:spacing w:line="240" w:lineRule="auto"/>
        <w:ind w:left="360" w:firstLine="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 ORV Spaç, Reparti i Riedukimit nr. 303, me 272 faqe;</w:t>
      </w:r>
    </w:p>
    <w:p w:rsidR="00786BFE" w:rsidRPr="00271E09" w:rsidRDefault="00786BFE" w:rsidP="0078595B">
      <w:pPr>
        <w:tabs>
          <w:tab w:val="center" w:pos="4680"/>
          <w:tab w:val="right" w:pos="9360"/>
        </w:tabs>
        <w:spacing w:line="240" w:lineRule="auto"/>
        <w:ind w:left="360" w:firstLine="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b) Pasqyrë e gjendjes së përgjithshme të të dënuarve, reparti nr. 303 Spaç me 13 faqe;</w:t>
      </w:r>
    </w:p>
    <w:p w:rsidR="00786BFE" w:rsidRPr="00271E09" w:rsidRDefault="00786BFE" w:rsidP="0078595B">
      <w:pPr>
        <w:tabs>
          <w:tab w:val="center" w:pos="4680"/>
          <w:tab w:val="right" w:pos="9360"/>
        </w:tabs>
        <w:spacing w:line="240" w:lineRule="auto"/>
        <w:ind w:left="360" w:firstLine="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c) Dosja nr. 335 viti 1973 “Disa konkluzione mbi një ngjarje të jashtëzakonshme në repartin e riedukimit 303 Spaç” , me 14 faqe;</w:t>
      </w:r>
    </w:p>
    <w:p w:rsidR="00786BFE" w:rsidRPr="00271E09" w:rsidRDefault="00786BFE" w:rsidP="0078595B">
      <w:pPr>
        <w:tabs>
          <w:tab w:val="center" w:pos="4680"/>
          <w:tab w:val="right" w:pos="9360"/>
        </w:tabs>
        <w:spacing w:line="240" w:lineRule="auto"/>
        <w:ind w:left="360" w:firstLine="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d) Dosje me dokumente për Spaçin, dublikatë, nga AQSH me 68 faqe;</w:t>
      </w:r>
    </w:p>
    <w:p w:rsidR="00786BFE" w:rsidRPr="00271E09" w:rsidRDefault="00786BFE" w:rsidP="0078595B">
      <w:pPr>
        <w:widowControl w:val="0"/>
        <w:numPr>
          <w:ilvl w:val="0"/>
          <w:numId w:val="19"/>
        </w:numPr>
        <w:tabs>
          <w:tab w:val="center" w:pos="4680"/>
          <w:tab w:val="right" w:pos="9360"/>
        </w:tabs>
        <w:spacing w:after="160" w:line="240" w:lineRule="auto"/>
        <w:contextualSpacing/>
        <w:rPr>
          <w:rFonts w:ascii="Times New Roman" w:eastAsia="Calibri" w:hAnsi="Times New Roman" w:cs="Times New Roman"/>
          <w:iCs/>
          <w:sz w:val="24"/>
          <w:szCs w:val="24"/>
          <w:lang w:val="sq-AL"/>
        </w:rPr>
      </w:pPr>
      <w:r w:rsidRPr="00271E09">
        <w:rPr>
          <w:rFonts w:ascii="Times New Roman" w:eastAsia="Times New Roman" w:hAnsi="Times New Roman" w:cs="Times New Roman"/>
          <w:sz w:val="24"/>
          <w:szCs w:val="24"/>
          <w:lang w:val="sq-AL"/>
        </w:rPr>
        <w:t>Pas konsultimit të dokumentacionit, në bazë të pikës 1 të këtij vendimi dhe përzgjedhjes së tij nga kërkuesi, të kryhet procedura e vënies në dispozicion sipas legjislacionit në fuqi.</w:t>
      </w:r>
    </w:p>
    <w:p w:rsidR="00786BFE" w:rsidRPr="00271E09" w:rsidRDefault="00786BFE" w:rsidP="0078595B">
      <w:pPr>
        <w:widowControl w:val="0"/>
        <w:numPr>
          <w:ilvl w:val="0"/>
          <w:numId w:val="19"/>
        </w:numPr>
        <w:spacing w:after="160" w:line="240" w:lineRule="auto"/>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Kërkuesi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studiues/media, miratuar me vendim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786BFE" w:rsidRPr="00271E09" w:rsidRDefault="00786BFE" w:rsidP="0078595B">
      <w:pPr>
        <w:widowControl w:val="0"/>
        <w:numPr>
          <w:ilvl w:val="0"/>
          <w:numId w:val="19"/>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sz w:val="24"/>
          <w:szCs w:val="24"/>
          <w:lang w:val="sq-AL"/>
        </w:rPr>
        <w:t>Kërkuesi në bashkëpunim me Autoritetin duhet të zbatojë, për aq sa është e mundur, vënien në dijeni e personave/familjareve në zbatim të nenit 36 pika 4 të</w:t>
      </w:r>
      <w:r w:rsidR="009A4A19" w:rsidRPr="00271E09">
        <w:rPr>
          <w:rFonts w:ascii="Times New Roman" w:eastAsia="Times New Roman" w:hAnsi="Times New Roman" w:cs="Times New Roman"/>
          <w:sz w:val="24"/>
          <w:szCs w:val="24"/>
          <w:lang w:val="sq-AL"/>
        </w:rPr>
        <w:t xml:space="preserve"> ligjit nr. 45/2015 </w:t>
      </w:r>
      <w:r w:rsidRPr="00271E09">
        <w:rPr>
          <w:rFonts w:ascii="Times New Roman" w:eastAsia="Times New Roman" w:hAnsi="Times New Roman" w:cs="Times New Roman"/>
          <w:sz w:val="24"/>
          <w:szCs w:val="24"/>
          <w:lang w:val="sq-AL"/>
        </w:rPr>
        <w:t xml:space="preserve">(i ndryshuar). </w:t>
      </w:r>
    </w:p>
    <w:p w:rsidR="00786BFE" w:rsidRPr="00271E09" w:rsidRDefault="00786BFE" w:rsidP="0078595B">
      <w:pPr>
        <w:widowControl w:val="0"/>
        <w:numPr>
          <w:ilvl w:val="0"/>
          <w:numId w:val="19"/>
        </w:numPr>
        <w:spacing w:after="160" w:line="259" w:lineRule="auto"/>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Kërkuesi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786BFE" w:rsidRPr="00271E09" w:rsidRDefault="00786BFE" w:rsidP="0078595B">
      <w:pPr>
        <w:widowControl w:val="0"/>
        <w:numPr>
          <w:ilvl w:val="0"/>
          <w:numId w:val="19"/>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është i ankimueshëm sipas legjislacionit në fuqi.</w:t>
      </w: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595B">
      <w:pPr>
        <w:spacing w:after="160"/>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786BFE" w:rsidRPr="00271E09" w:rsidRDefault="00786BFE" w:rsidP="00786BFE">
      <w:pPr>
        <w:spacing w:after="160"/>
        <w:ind w:left="0" w:firstLine="0"/>
        <w:contextualSpacing/>
        <w:rPr>
          <w:rFonts w:ascii="Times New Roman" w:eastAsia="Times New Roman" w:hAnsi="Times New Roman" w:cs="Times New Roman"/>
          <w:sz w:val="24"/>
          <w:szCs w:val="24"/>
          <w:lang w:val="sq-AL"/>
        </w:rPr>
      </w:pPr>
    </w:p>
    <w:p w:rsidR="00786BFE" w:rsidRPr="00271E09" w:rsidRDefault="00786BFE" w:rsidP="00786BFE">
      <w:pPr>
        <w:shd w:val="clear" w:color="auto" w:fill="FFFFFF"/>
        <w:spacing w:line="240" w:lineRule="auto"/>
        <w:ind w:left="0" w:firstLine="0"/>
        <w:jc w:val="left"/>
        <w:rPr>
          <w:rFonts w:ascii="Times New Roman" w:eastAsia="Times New Roman" w:hAnsi="Times New Roman" w:cs="Times New Roman"/>
          <w:color w:val="000000"/>
          <w:sz w:val="24"/>
          <w:szCs w:val="24"/>
          <w:lang w:val="sq-AL" w:eastAsia="sq-AL"/>
        </w:rPr>
      </w:pPr>
      <w:r w:rsidRPr="00271E09">
        <w:rPr>
          <w:rFonts w:ascii="Times New Roman" w:eastAsia="Times New Roman" w:hAnsi="Times New Roman" w:cs="Times New Roman"/>
          <w:b/>
          <w:bCs/>
          <w:color w:val="000000"/>
          <w:sz w:val="24"/>
          <w:szCs w:val="24"/>
          <w:bdr w:val="none" w:sz="0" w:space="0" w:color="auto" w:frame="1"/>
          <w:lang w:val="sq-AL" w:eastAsia="sq-AL"/>
        </w:rPr>
        <w:t xml:space="preserve">Kryetare: </w:t>
      </w:r>
      <w:r w:rsidRPr="00271E09">
        <w:rPr>
          <w:rFonts w:ascii="Times New Roman" w:eastAsia="Times New Roman" w:hAnsi="Times New Roman" w:cs="Times New Roman"/>
          <w:bCs/>
          <w:color w:val="000000"/>
          <w:sz w:val="24"/>
          <w:szCs w:val="24"/>
          <w:bdr w:val="none" w:sz="0" w:space="0" w:color="auto" w:frame="1"/>
          <w:lang w:val="sq-AL" w:eastAsia="sq-AL"/>
        </w:rPr>
        <w:t>Dr. Gentiana Sula</w:t>
      </w:r>
    </w:p>
    <w:p w:rsidR="00786BFE" w:rsidRPr="00271E09" w:rsidRDefault="00786BFE" w:rsidP="00786BFE">
      <w:pPr>
        <w:spacing w:after="160" w:line="259" w:lineRule="auto"/>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Altin Hoxha</w:t>
      </w:r>
      <w:r w:rsidR="001C5D19" w:rsidRPr="00271E09">
        <w:rPr>
          <w:rFonts w:ascii="Times New Roman" w:eastAsia="Arial Unicode MS" w:hAnsi="Times New Roman" w:cs="Times New Roman"/>
          <w:color w:val="000000"/>
          <w:sz w:val="24"/>
          <w:szCs w:val="24"/>
          <w:lang w:val="sq-AL" w:bidi="en-US"/>
        </w:rPr>
        <w:t>, Skënder Vrioni</w:t>
      </w:r>
      <w:r w:rsidR="0078595B" w:rsidRPr="00271E09">
        <w:rPr>
          <w:rFonts w:ascii="Times New Roman" w:eastAsia="Arial Unicode MS" w:hAnsi="Times New Roman" w:cs="Times New Roman"/>
          <w:color w:val="000000"/>
          <w:sz w:val="24"/>
          <w:szCs w:val="24"/>
          <w:lang w:val="sq-AL" w:bidi="en-US"/>
        </w:rPr>
        <w:t>,</w:t>
      </w:r>
      <w:r w:rsidR="001C5D19"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Gjergj Marku</w:t>
      </w:r>
      <w:r w:rsidRPr="00271E09">
        <w:rPr>
          <w:rFonts w:ascii="Times New Roman" w:eastAsia="Arial Unicode MS" w:hAnsi="Times New Roman" w:cs="Times New Roman"/>
          <w:b/>
          <w:color w:val="000000"/>
          <w:sz w:val="24"/>
          <w:szCs w:val="24"/>
          <w:lang w:val="sq-AL" w:bidi="en-US"/>
        </w:rPr>
        <w:t xml:space="preserve"> </w:t>
      </w:r>
    </w:p>
    <w:p w:rsidR="000F478F" w:rsidRPr="00271E09" w:rsidRDefault="000F478F" w:rsidP="009E248F">
      <w:pPr>
        <w:keepNext/>
        <w:ind w:left="0" w:firstLine="0"/>
        <w:outlineLvl w:val="2"/>
        <w:rPr>
          <w:rFonts w:ascii="Times New Roman" w:eastAsia="Times New Roman" w:hAnsi="Times New Roman" w:cs="Times New Roman"/>
          <w:b/>
          <w:sz w:val="24"/>
          <w:szCs w:val="24"/>
          <w:lang w:val="sq-AL"/>
        </w:rPr>
      </w:pPr>
    </w:p>
    <w:p w:rsidR="000F478F" w:rsidRPr="00271E09" w:rsidRDefault="000F478F" w:rsidP="005D711D">
      <w:pPr>
        <w:pStyle w:val="Heading2"/>
        <w:rPr>
          <w:u w:val="single"/>
        </w:rPr>
      </w:pPr>
      <w:bookmarkStart w:id="459" w:name="_Toc164422973"/>
      <w:r w:rsidRPr="00271E09">
        <w:t>Vendim nr. 80, datë 05. 02. 2024 (i shkurtuar)</w:t>
      </w:r>
      <w:bookmarkEnd w:id="459"/>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Bazuar në ligjin nr.45/2015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 i ndryshuar, neni 36, pika ç, 37, 38, 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funksionimin e organeve kolegjiale të administratës shtetërore dhe enteve publike”,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 Për 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 xml:space="preserve">të Shtetit </w:t>
      </w:r>
    </w:p>
    <w:p w:rsidR="0078595B" w:rsidRPr="00271E09" w:rsidRDefault="005D711D" w:rsidP="005D711D">
      <w:pPr>
        <w:widowControl w:val="0"/>
        <w:ind w:left="0" w:firstLine="0"/>
        <w:jc w:val="center"/>
        <w:rPr>
          <w:rFonts w:ascii="Times New Roman" w:eastAsia="Arial Unicode MS" w:hAnsi="Times New Roman" w:cs="Times New Roman"/>
          <w:b/>
          <w:color w:val="000000"/>
          <w:sz w:val="24"/>
          <w:szCs w:val="24"/>
          <w:lang w:val="sq-AL" w:bidi="en-US"/>
        </w:rPr>
      </w:pPr>
      <w:r>
        <w:rPr>
          <w:rFonts w:ascii="Times New Roman" w:eastAsia="Arial Unicode MS" w:hAnsi="Times New Roman" w:cs="Times New Roman"/>
          <w:b/>
          <w:color w:val="000000"/>
          <w:sz w:val="24"/>
          <w:szCs w:val="24"/>
          <w:lang w:val="sq-AL" w:bidi="en-US"/>
        </w:rPr>
        <w:t>V E N D O S I:</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1. Të vihet në dispozicion për konsultim pranë zyrave të Autoritetit shtetases B.L., dokumentacioni dublikatë i mëposhtëm:</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Arkivi i Autoritetit, fondi 49, Hetuesia, dosja nr. 53 – Vendime të Komisionit të Internim-Dëbimeve me 6 faqe;</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Arkivi i Autoritetit, fondi nr. 4, Drejtoria e Parë e ish-Sigurimit të Shtetit, dosja nr. 168 – relacion mbi të internuarit me vendim të komisionit qendror me 28 faqe.</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2. Pas konsultimit të dokumentacionit, në bazë të pikës 1 të këtij vendimi dhe përzgjedhjes së tij nga kërkuesja, të kryhet procedura e vënies në dispozicion sipas legjislacionit në fuqi.</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3. Kërkuesja duhet të zbatojë parashikimet e udhëzuesit</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4. Kërkuesja duhet të zbatojë në çdo rast dispozitat për mbrojtjen e të dhënave personale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(i ndryshuar) për të dhënat personale, dhe ligjit nr. 9887, datë 10.3.2008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 personale” (i ndryshuar).</w:t>
      </w:r>
    </w:p>
    <w:p w:rsidR="000F478F" w:rsidRPr="00271E09" w:rsidRDefault="000F478F" w:rsidP="000F47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5. Baza ditore për konsultimin e dokumenteve është 200 faqe.</w:t>
      </w:r>
    </w:p>
    <w:p w:rsidR="000F478F" w:rsidRPr="00271E09" w:rsidRDefault="000F478F" w:rsidP="000F47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6. Ky vendim është i ankimueshëm sipas legjislacionit në fuqi.</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p>
    <w:p w:rsidR="000F478F" w:rsidRPr="00271E09" w:rsidRDefault="000F478F" w:rsidP="009E24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Ky vendim hyn në fuqi menjëherë.</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 Skënder Vrioni</w:t>
      </w:r>
    </w:p>
    <w:p w:rsidR="000F478F" w:rsidRPr="00271E09" w:rsidRDefault="000F478F" w:rsidP="000F478F">
      <w:pPr>
        <w:keepNext/>
        <w:ind w:left="0" w:firstLine="0"/>
        <w:jc w:val="left"/>
        <w:outlineLvl w:val="2"/>
        <w:rPr>
          <w:rFonts w:ascii="Times New Roman" w:eastAsia="Times New Roman" w:hAnsi="Times New Roman" w:cs="Times New Roman"/>
          <w:b/>
          <w:color w:val="000000"/>
          <w:sz w:val="24"/>
          <w:szCs w:val="24"/>
          <w:lang w:val="sq-AL"/>
        </w:rPr>
      </w:pPr>
    </w:p>
    <w:p w:rsidR="000F478F" w:rsidRPr="00271E09" w:rsidRDefault="000F478F" w:rsidP="005D711D">
      <w:pPr>
        <w:pStyle w:val="Heading2"/>
        <w:rPr>
          <w:u w:val="single"/>
        </w:rPr>
      </w:pPr>
      <w:bookmarkStart w:id="460" w:name="_Toc164422974"/>
      <w:r w:rsidRPr="00271E09">
        <w:t>Vendim nr. 81, datë 05. 02. 2024 (i shkurtuar)</w:t>
      </w:r>
      <w:bookmarkEnd w:id="460"/>
    </w:p>
    <w:p w:rsidR="000F478F" w:rsidRPr="00271E09" w:rsidRDefault="000F478F" w:rsidP="00383071">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Bazuar në ligjin nr.45/2015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 i ndryshuar, neni 36, pika ç, 37, 38, 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funksionimin e organeve kolegjiale të administratës shtetërore dhe enteve publike”,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udhëzuesin Për 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 xml:space="preserve">të Shtetit </w:t>
      </w:r>
    </w:p>
    <w:p w:rsidR="000F478F" w:rsidRPr="00271E09" w:rsidRDefault="00383071" w:rsidP="00383071">
      <w:pPr>
        <w:widowControl w:val="0"/>
        <w:ind w:left="2160" w:firstLine="720"/>
        <w:rPr>
          <w:rFonts w:ascii="Times New Roman" w:eastAsia="Arial Unicode MS" w:hAnsi="Times New Roman" w:cs="Times New Roman"/>
          <w:b/>
          <w:color w:val="000000"/>
          <w:sz w:val="24"/>
          <w:szCs w:val="24"/>
          <w:lang w:val="sq-AL" w:bidi="en-US"/>
        </w:rPr>
      </w:pPr>
      <w:r>
        <w:rPr>
          <w:rFonts w:ascii="Times New Roman" w:eastAsia="Arial Unicode MS" w:hAnsi="Times New Roman" w:cs="Times New Roman"/>
          <w:b/>
          <w:color w:val="000000"/>
          <w:sz w:val="24"/>
          <w:szCs w:val="24"/>
          <w:lang w:val="sq-AL" w:bidi="en-US"/>
        </w:rPr>
        <w:t xml:space="preserve">        </w:t>
      </w:r>
      <w:r w:rsidR="000F478F" w:rsidRPr="00271E09">
        <w:rPr>
          <w:rFonts w:ascii="Times New Roman" w:eastAsia="Arial Unicode MS" w:hAnsi="Times New Roman" w:cs="Times New Roman"/>
          <w:b/>
          <w:color w:val="000000"/>
          <w:sz w:val="24"/>
          <w:szCs w:val="24"/>
          <w:lang w:val="sq-AL" w:bidi="en-US"/>
        </w:rPr>
        <w:t>V E N D O S I:</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1. T’i vihet në dispozicion për konsultim pranë zyrave të Autoritetit shtetases T.T., dokumentacioni dublikatë i sipërcituar.</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Arkivi i Autoritetit</w:t>
      </w:r>
      <w:r w:rsidR="002D5FBD" w:rsidRPr="00271E09">
        <w:rPr>
          <w:rFonts w:ascii="Times New Roman" w:eastAsia="Arial Unicode MS" w:hAnsi="Times New Roman" w:cs="Times New Roman"/>
          <w:color w:val="000000"/>
          <w:sz w:val="24"/>
          <w:szCs w:val="24"/>
          <w:lang w:val="sq-AL" w:bidi="en-US"/>
        </w:rPr>
        <w:t xml:space="preserve">, fondi operativ, </w:t>
      </w:r>
      <w:r w:rsidRPr="00271E09">
        <w:rPr>
          <w:rFonts w:ascii="Times New Roman" w:eastAsia="Arial Unicode MS" w:hAnsi="Times New Roman" w:cs="Times New Roman"/>
          <w:color w:val="000000"/>
          <w:sz w:val="24"/>
          <w:szCs w:val="24"/>
          <w:lang w:val="sq-AL" w:bidi="en-US"/>
        </w:rPr>
        <w:t>dosja formularë nr. 115, në ngarkim të J.K.D. me 65 faqe.</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2. Pas konsultimit të dokumentacionit, në bazë të pikës 1 të këtij vendimi dhe përzgjedhjes së tij nga kërkuesja, të kryhet procedura e vënies në dispozicion sipas legjislacionit në fuqi.</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3. Kërkuesja duhet të zbatojë parashikimet e udhëzuesit</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4. Kërkuesja duhet të zbatojë në çdo rast dispozitat për mbrojtjen e të dhënave personale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(i ndryshuar) për të dhënat personale, dhe ligjit nr. 9887, datë 10.3.2008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 personale” (i ndryshuar).</w:t>
      </w:r>
    </w:p>
    <w:p w:rsidR="000F478F" w:rsidRPr="00271E09" w:rsidRDefault="000F478F" w:rsidP="009E24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5. Ky vendim është i ankimueshëm sipas legjislacionit në fuqi.</w:t>
      </w:r>
    </w:p>
    <w:p w:rsidR="0078595B" w:rsidRPr="00271E09" w:rsidRDefault="0078595B" w:rsidP="000F478F">
      <w:pPr>
        <w:widowControl w:val="0"/>
        <w:rPr>
          <w:rFonts w:ascii="Times New Roman" w:eastAsia="Arial Unicode MS" w:hAnsi="Times New Roman" w:cs="Times New Roman"/>
          <w:color w:val="000000"/>
          <w:sz w:val="24"/>
          <w:szCs w:val="24"/>
          <w:lang w:val="sq-AL" w:bidi="en-US"/>
        </w:rPr>
      </w:pPr>
    </w:p>
    <w:p w:rsidR="000F478F" w:rsidRPr="00271E09" w:rsidRDefault="000F478F" w:rsidP="000F47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Ky vendim hyn në fuqi menjëherë.</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 Skënder Vrioni</w:t>
      </w:r>
    </w:p>
    <w:p w:rsidR="000F478F" w:rsidRPr="00271E09" w:rsidRDefault="000F478F" w:rsidP="000F478F">
      <w:pPr>
        <w:widowControl w:val="0"/>
        <w:ind w:left="0" w:firstLine="0"/>
        <w:jc w:val="left"/>
        <w:rPr>
          <w:rFonts w:ascii="Times New Roman" w:eastAsia="Arial Unicode MS" w:hAnsi="Times New Roman" w:cs="Times New Roman"/>
          <w:color w:val="000000"/>
          <w:sz w:val="24"/>
          <w:szCs w:val="24"/>
          <w:lang w:val="sq-AL" w:bidi="en-US"/>
        </w:rPr>
      </w:pPr>
    </w:p>
    <w:p w:rsidR="000F478F" w:rsidRPr="00271E09" w:rsidRDefault="000F478F" w:rsidP="005D711D">
      <w:pPr>
        <w:pStyle w:val="Heading2"/>
        <w:rPr>
          <w:u w:val="single"/>
        </w:rPr>
      </w:pPr>
      <w:bookmarkStart w:id="461" w:name="_Toc164422975"/>
      <w:r w:rsidRPr="00271E09">
        <w:t>Vendim nr. 82, datë 05. 02. 2024 (i shkurtuar)</w:t>
      </w:r>
      <w:bookmarkEnd w:id="461"/>
    </w:p>
    <w:p w:rsidR="000F478F" w:rsidRDefault="000F478F" w:rsidP="000F478F">
      <w:pPr>
        <w:spacing w:after="160"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Bazuar në ligjin nr.45/2015</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të drejtën e informimit për dokumentet e ish-Sigurimit të Shtetit të Republikës Popullore Socialiste të Shqipërisë” i ndryshuar, neni 36, pika “ç”, 37, 38, ligjin nr. 8480, datë 27.5.1999</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funksionimin e organeve kolegjiale të administratës shtetërore dhe enteve publike”, ligjin nr. 9887, datë 10.03.2008,</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mbrojtjen e të dhënave</w:t>
      </w:r>
      <w:r w:rsidR="00F114D4" w:rsidRPr="00271E09">
        <w:rPr>
          <w:rFonts w:ascii="Times New Roman" w:hAnsi="Times New Roman" w:cs="Times New Roman"/>
          <w:sz w:val="24"/>
          <w:szCs w:val="24"/>
          <w:lang w:val="sq-AL"/>
        </w:rPr>
        <w:t xml:space="preserve"> personale”, i ndryshuar,</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udhëzuesin</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studiues/media miratuar me vendim nr. 491, datë 24.09.2020”,</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Autoriteti për Informimin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 xml:space="preserve">të Shtetit </w:t>
      </w:r>
    </w:p>
    <w:p w:rsidR="00AD11BD" w:rsidRPr="00271E09" w:rsidRDefault="00AD11BD" w:rsidP="000F478F">
      <w:pPr>
        <w:spacing w:after="160" w:line="259" w:lineRule="auto"/>
        <w:ind w:left="0" w:firstLine="0"/>
        <w:rPr>
          <w:rFonts w:ascii="Times New Roman" w:hAnsi="Times New Roman" w:cs="Times New Roman"/>
          <w:sz w:val="24"/>
          <w:szCs w:val="24"/>
          <w:lang w:val="sq-AL"/>
        </w:rPr>
      </w:pPr>
    </w:p>
    <w:p w:rsidR="000F478F" w:rsidRPr="00271E09" w:rsidRDefault="000F478F" w:rsidP="000F478F">
      <w:pPr>
        <w:spacing w:after="160" w:line="259" w:lineRule="auto"/>
        <w:ind w:left="0" w:firstLine="0"/>
        <w:jc w:val="center"/>
        <w:rPr>
          <w:rFonts w:ascii="Times New Roman" w:hAnsi="Times New Roman" w:cs="Times New Roman"/>
          <w:b/>
          <w:sz w:val="24"/>
          <w:szCs w:val="24"/>
          <w:lang w:val="sq-AL"/>
        </w:rPr>
      </w:pPr>
      <w:r w:rsidRPr="00271E09">
        <w:rPr>
          <w:rFonts w:ascii="Times New Roman" w:hAnsi="Times New Roman" w:cs="Times New Roman"/>
          <w:b/>
          <w:sz w:val="24"/>
          <w:szCs w:val="24"/>
          <w:lang w:val="sq-AL"/>
        </w:rPr>
        <w:t>V E N D O S I:</w:t>
      </w:r>
    </w:p>
    <w:p w:rsidR="000F478F" w:rsidRPr="00271E09" w:rsidRDefault="000F478F" w:rsidP="000F478F">
      <w:pPr>
        <w:spacing w:line="240"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1. Të vihet në dispozicion për konsultim pranë zyrave të Autoritetit</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shtetasit XH.B., sipas kërkesës nr. 136 prot., datë 26.01.2024 dokumentacioni dublikatë i mëposhtëm:</w:t>
      </w:r>
    </w:p>
    <w:p w:rsidR="000F478F" w:rsidRPr="00271E09" w:rsidRDefault="000F478F" w:rsidP="000F478F">
      <w:pPr>
        <w:spacing w:line="240" w:lineRule="auto"/>
        <w:ind w:left="0" w:firstLine="720"/>
        <w:rPr>
          <w:rFonts w:ascii="Times New Roman" w:hAnsi="Times New Roman" w:cs="Times New Roman"/>
          <w:sz w:val="24"/>
          <w:szCs w:val="24"/>
          <w:lang w:val="sq-AL"/>
        </w:rPr>
      </w:pPr>
      <w:r w:rsidRPr="00271E09">
        <w:rPr>
          <w:rFonts w:ascii="Times New Roman" w:hAnsi="Times New Roman" w:cs="Times New Roman"/>
          <w:sz w:val="24"/>
          <w:szCs w:val="24"/>
          <w:lang w:val="sq-AL"/>
        </w:rPr>
        <w:t>- Arkivi i Autoritetit</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nr. 2561, I.A.B</w:t>
      </w:r>
      <w:r w:rsidR="00222A21" w:rsidRPr="00271E09">
        <w:rPr>
          <w:rFonts w:ascii="Times New Roman" w:hAnsi="Times New Roman" w:cs="Times New Roman"/>
          <w:sz w:val="24"/>
          <w:szCs w:val="24"/>
          <w:lang w:val="sq-AL"/>
        </w:rPr>
        <w:t>.</w:t>
      </w:r>
    </w:p>
    <w:p w:rsidR="000F478F" w:rsidRPr="00271E09" w:rsidRDefault="000F478F" w:rsidP="000F478F">
      <w:pPr>
        <w:spacing w:line="240"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2. Pas konsultimit të dokumentacionit në bazë të pikës 1 të këtij vendimi dhe përzgjedhjes së tij nga kërkuesi, kryhet procedura e vënies në dispozicion sipas legjislacionit në fuqi.</w:t>
      </w:r>
    </w:p>
    <w:p w:rsidR="000F478F" w:rsidRPr="00271E09" w:rsidRDefault="000F478F" w:rsidP="000F478F">
      <w:pPr>
        <w:spacing w:line="240"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3. Kërkuesja duhet të zbatojë parashikimet e udhëzuesit</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aksesin dhe përdorimin e arkivit të AIDSSH-së për institucione të kërkimit shkencor, gazetarë, media dhe studiues”, miratuar me vendimin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spacing w:line="240"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4. Kërkuesja duhet të zbatojë, në çdo rast, dispozitat për mbrojtjen e të dhënave personale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(të ndryshuar) dhe ligjit nr.9887, datë 10.3.2008</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mbrojtjen e të dhënave personale” (të ndryshuar).</w:t>
      </w:r>
    </w:p>
    <w:p w:rsidR="000F478F" w:rsidRPr="00271E09" w:rsidRDefault="000F478F" w:rsidP="000F478F">
      <w:pPr>
        <w:spacing w:line="240" w:lineRule="auto"/>
        <w:rPr>
          <w:rFonts w:ascii="Times New Roman" w:hAnsi="Times New Roman" w:cs="Times New Roman"/>
          <w:sz w:val="24"/>
          <w:szCs w:val="24"/>
          <w:lang w:val="sq-AL"/>
        </w:rPr>
      </w:pPr>
      <w:r w:rsidRPr="00271E09">
        <w:rPr>
          <w:rFonts w:ascii="Times New Roman" w:hAnsi="Times New Roman" w:cs="Times New Roman"/>
          <w:sz w:val="24"/>
          <w:szCs w:val="24"/>
          <w:lang w:val="sq-AL"/>
        </w:rPr>
        <w:t>5. Ky vendim është i ankimueshëm sipas legjislacionit në fuqi.</w:t>
      </w:r>
    </w:p>
    <w:p w:rsidR="000F478F" w:rsidRPr="00271E09" w:rsidRDefault="000F478F" w:rsidP="000F478F">
      <w:pPr>
        <w:spacing w:line="240" w:lineRule="auto"/>
        <w:ind w:left="0" w:firstLine="720"/>
        <w:rPr>
          <w:rFonts w:ascii="Times New Roman" w:hAnsi="Times New Roman" w:cs="Times New Roman"/>
          <w:sz w:val="24"/>
          <w:szCs w:val="24"/>
          <w:lang w:val="sq-AL"/>
        </w:rPr>
      </w:pPr>
    </w:p>
    <w:p w:rsidR="000F478F" w:rsidRPr="00271E09" w:rsidRDefault="000F478F" w:rsidP="000F478F">
      <w:pPr>
        <w:spacing w:line="240" w:lineRule="auto"/>
        <w:rPr>
          <w:rFonts w:ascii="Times New Roman" w:hAnsi="Times New Roman" w:cs="Times New Roman"/>
          <w:sz w:val="24"/>
          <w:szCs w:val="24"/>
          <w:lang w:val="sq-AL"/>
        </w:rPr>
      </w:pPr>
      <w:r w:rsidRPr="00271E09">
        <w:rPr>
          <w:rFonts w:ascii="Times New Roman" w:hAnsi="Times New Roman" w:cs="Times New Roman"/>
          <w:sz w:val="24"/>
          <w:szCs w:val="24"/>
          <w:lang w:val="sq-AL"/>
        </w:rPr>
        <w:t>Ky vendim hyn në fuqi menjëherë.</w:t>
      </w:r>
    </w:p>
    <w:p w:rsidR="000F478F" w:rsidRPr="00271E09" w:rsidRDefault="000F478F" w:rsidP="000F478F">
      <w:pPr>
        <w:keepNext/>
        <w:ind w:left="0" w:firstLine="0"/>
        <w:jc w:val="left"/>
        <w:outlineLvl w:val="2"/>
        <w:rPr>
          <w:rFonts w:ascii="Times New Roman" w:hAnsi="Times New Roman" w:cs="Times New Roman"/>
          <w:sz w:val="24"/>
          <w:szCs w:val="24"/>
          <w:lang w:val="sq-AL"/>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 Skënder Vrioni</w:t>
      </w:r>
    </w:p>
    <w:p w:rsidR="000F478F" w:rsidRPr="00271E09" w:rsidRDefault="000F478F" w:rsidP="00AD11BD">
      <w:pPr>
        <w:pStyle w:val="Heading2"/>
      </w:pPr>
    </w:p>
    <w:p w:rsidR="000F478F" w:rsidRPr="00271E09" w:rsidRDefault="000F478F" w:rsidP="00AD11BD">
      <w:pPr>
        <w:pStyle w:val="Heading2"/>
        <w:rPr>
          <w:u w:val="single"/>
        </w:rPr>
      </w:pPr>
      <w:bookmarkStart w:id="462" w:name="_Toc164422976"/>
      <w:r w:rsidRPr="00271E09">
        <w:t>Vendim nr. 94, datë 12. 02. 2024 (i shkurtuar)</w:t>
      </w:r>
      <w:bookmarkEnd w:id="462"/>
    </w:p>
    <w:p w:rsidR="000F478F"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Bazuar në ligjin nr.45/2015</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të drejtën e informimit për dokumentet e ish-Sigurimit të Shtetit të Republikës Popullore Socialiste të Shqipërisë” i ndryshuar, neni 36, pika ç, 37, 38, 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funksionimin e organeve kolegjiale të administratës shtetërore dhe enteve publike”,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 xml:space="preserve">udhëzuesin </w:t>
      </w:r>
      <w:r w:rsidR="003015CB"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color w:val="000000"/>
          <w:sz w:val="24"/>
          <w:szCs w:val="24"/>
          <w:lang w:val="sq-AL" w:bidi="en-US"/>
        </w:rPr>
        <w:t>Për 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3015CB" w:rsidRPr="00271E09">
        <w:rPr>
          <w:rFonts w:ascii="Times New Roman" w:eastAsia="Arial Unicode MS" w:hAnsi="Times New Roman" w:cs="Times New Roman"/>
          <w:color w:val="000000"/>
          <w:sz w:val="24"/>
          <w:szCs w:val="24"/>
          <w:lang w:val="sq-AL" w:bidi="en-US"/>
        </w:rPr>
        <w:t>n</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 xml:space="preserve">të Shtetit </w:t>
      </w:r>
    </w:p>
    <w:p w:rsidR="00383071" w:rsidRPr="00271E09" w:rsidRDefault="00383071" w:rsidP="000F478F">
      <w:pPr>
        <w:widowControl w:val="0"/>
        <w:ind w:left="0" w:firstLine="0"/>
        <w:rPr>
          <w:rFonts w:ascii="Times New Roman" w:eastAsia="Arial Unicode MS" w:hAnsi="Times New Roman" w:cs="Times New Roman"/>
          <w:color w:val="000000"/>
          <w:sz w:val="24"/>
          <w:szCs w:val="24"/>
          <w:lang w:val="sq-AL" w:bidi="en-US"/>
        </w:rPr>
      </w:pPr>
    </w:p>
    <w:p w:rsidR="0078595B" w:rsidRPr="00271E09" w:rsidRDefault="00383071" w:rsidP="00383071">
      <w:pPr>
        <w:widowControl w:val="0"/>
        <w:ind w:left="0" w:firstLine="0"/>
        <w:jc w:val="center"/>
        <w:rPr>
          <w:rFonts w:ascii="Times New Roman" w:eastAsia="Arial Unicode MS" w:hAnsi="Times New Roman" w:cs="Times New Roman"/>
          <w:b/>
          <w:color w:val="000000"/>
          <w:sz w:val="24"/>
          <w:szCs w:val="24"/>
          <w:lang w:val="sq-AL" w:bidi="en-US"/>
        </w:rPr>
      </w:pPr>
      <w:r>
        <w:rPr>
          <w:rFonts w:ascii="Times New Roman" w:eastAsia="Arial Unicode MS" w:hAnsi="Times New Roman" w:cs="Times New Roman"/>
          <w:b/>
          <w:color w:val="000000"/>
          <w:sz w:val="24"/>
          <w:szCs w:val="24"/>
          <w:lang w:val="sq-AL" w:bidi="en-US"/>
        </w:rPr>
        <w:t>V E N D O S I:</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1.Të vihet në dispozicion për konsultim pranë zyrave të Autoritetit shtetases I.M., dokumentacioni dublikatë i mëposhtëm:</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Fondi nr. 4, drejtoria e I, dega 8, vitit 1989, dosja 298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 xml:space="preserve">shtetasen A.K.B., informacion dërguar R.A., A.Ç., H.I., R.M.”, me 9 faqe. </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 Fondi nr. 4; drejtoria e I, dega 8, vitit 1989, dosja 64 “Mbi disa komente të diplomatëve të vendeve revizioniste për vizitën e N.T. në Shqipëri”,</w:t>
      </w:r>
      <w:r w:rsidR="000344E3" w:rsidRPr="00271E09">
        <w:rPr>
          <w:rFonts w:ascii="Times New Roman" w:eastAsia="Arial Unicode MS" w:hAnsi="Times New Roman" w:cs="Times New Roman"/>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me 9 faqe.</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2. Pas konsultimit të dokumentacionit, në bazë të pikës 1 të këtij vendimi dhe përzgjedhjes së tij nga kërkuesja, të kryhet procedura e vënies në dispozicion sipas legjislacionit në fuqi.</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3. Kërkuesja duhet të zbatojë parashikimet e udhëzuesit</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widowControl w:val="0"/>
        <w:ind w:left="0" w:firstLine="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4. Kërkuesja duhet të zbatojë në çdo rast dispozitat për mbrojtjen e të dhënave personale të</w:t>
      </w:r>
      <w:r w:rsidR="009A4A19" w:rsidRPr="00271E09">
        <w:rPr>
          <w:rFonts w:ascii="Times New Roman" w:eastAsia="Arial Unicode MS" w:hAnsi="Times New Roman" w:cs="Times New Roman"/>
          <w:color w:val="000000"/>
          <w:sz w:val="24"/>
          <w:szCs w:val="24"/>
          <w:lang w:val="sq-AL" w:bidi="en-US"/>
        </w:rPr>
        <w:t xml:space="preserve"> ligjit nr. 45/2015 </w:t>
      </w:r>
      <w:r w:rsidRPr="00271E09">
        <w:rPr>
          <w:rFonts w:ascii="Times New Roman" w:eastAsia="Arial Unicode MS" w:hAnsi="Times New Roman" w:cs="Times New Roman"/>
          <w:color w:val="000000"/>
          <w:sz w:val="24"/>
          <w:szCs w:val="24"/>
          <w:lang w:val="sq-AL" w:bidi="en-US"/>
        </w:rPr>
        <w:t>(i ndryshuar) për të dhënat personale, dhe ligjit nr. 9887, datë 10.3.2008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mbrojtjen e të dhënave personale” (i ndryshuar).</w:t>
      </w:r>
    </w:p>
    <w:p w:rsidR="000F478F" w:rsidRPr="00271E09" w:rsidRDefault="000F478F" w:rsidP="000F47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5. Ky vendim është i ankimueshëm sipas legjislacionit në fuqi.</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p>
    <w:p w:rsidR="000F478F" w:rsidRPr="00271E09" w:rsidRDefault="000F478F" w:rsidP="009E248F">
      <w:pPr>
        <w:widowControl w:val="0"/>
        <w:rPr>
          <w:rFonts w:ascii="Times New Roman" w:eastAsia="Arial Unicode MS" w:hAnsi="Times New Roman" w:cs="Times New Roman"/>
          <w:color w:val="000000"/>
          <w:sz w:val="24"/>
          <w:szCs w:val="24"/>
          <w:lang w:val="sq-AL" w:bidi="en-US"/>
        </w:rPr>
      </w:pPr>
      <w:r w:rsidRPr="00271E09">
        <w:rPr>
          <w:rFonts w:ascii="Times New Roman" w:eastAsia="Arial Unicode MS" w:hAnsi="Times New Roman" w:cs="Times New Roman"/>
          <w:color w:val="000000"/>
          <w:sz w:val="24"/>
          <w:szCs w:val="24"/>
          <w:lang w:val="sq-AL" w:bidi="en-US"/>
        </w:rPr>
        <w:t>Ky vendim hyn në fuqi menjëherë.</w:t>
      </w:r>
    </w:p>
    <w:p w:rsidR="000F478F" w:rsidRPr="00271E09" w:rsidRDefault="000F478F" w:rsidP="000F478F">
      <w:pPr>
        <w:widowControl w:val="0"/>
        <w:ind w:left="0" w:firstLine="720"/>
        <w:rPr>
          <w:rFonts w:ascii="Times New Roman" w:eastAsia="Arial Unicode MS" w:hAnsi="Times New Roman" w:cs="Times New Roman"/>
          <w:color w:val="000000"/>
          <w:sz w:val="24"/>
          <w:szCs w:val="24"/>
          <w:lang w:val="sq-AL" w:bidi="en-US"/>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 Skënder Vrioni</w:t>
      </w:r>
    </w:p>
    <w:p w:rsidR="000F478F" w:rsidRPr="00271E09" w:rsidRDefault="000F478F" w:rsidP="00AD11BD">
      <w:pPr>
        <w:pStyle w:val="Heading2"/>
      </w:pPr>
    </w:p>
    <w:p w:rsidR="000F478F" w:rsidRPr="00271E09" w:rsidRDefault="000F478F" w:rsidP="00AD11BD">
      <w:pPr>
        <w:pStyle w:val="Heading2"/>
        <w:rPr>
          <w:u w:val="single"/>
        </w:rPr>
      </w:pPr>
      <w:bookmarkStart w:id="463" w:name="_Toc164422977"/>
      <w:r w:rsidRPr="00271E09">
        <w:t>Vendim nr. 95, datë 12. 02. 2024 (i shkurtuar)</w:t>
      </w:r>
      <w:bookmarkEnd w:id="463"/>
    </w:p>
    <w:p w:rsidR="000F478F" w:rsidRPr="00271E09" w:rsidRDefault="000F478F" w:rsidP="000F478F">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bookmarkStart w:id="464" w:name="_Toc162361134"/>
      <w:bookmarkStart w:id="465" w:name="_Toc164422978"/>
      <w:r w:rsidRPr="00271E09">
        <w:rPr>
          <w:rFonts w:ascii="Times New Roman" w:eastAsia="Arial Unicode MS" w:hAnsi="Times New Roman" w:cs="Times New Roman"/>
          <w:color w:val="000000"/>
          <w:sz w:val="24"/>
          <w:szCs w:val="24"/>
          <w:lang w:val="sq-AL" w:eastAsia="en-GB" w:bidi="en-US"/>
        </w:rPr>
        <w:t>Bazuar në ligjin nr.45/2015</w:t>
      </w:r>
      <w:r w:rsidR="001C5D19" w:rsidRPr="00271E09">
        <w:rPr>
          <w:rFonts w:ascii="Times New Roman" w:eastAsia="Arial Unicode MS" w:hAnsi="Times New Roman" w:cs="Times New Roman"/>
          <w:color w:val="000000"/>
          <w:sz w:val="24"/>
          <w:szCs w:val="24"/>
          <w:lang w:val="sq-AL" w:eastAsia="en-GB" w:bidi="en-US"/>
        </w:rPr>
        <w:t xml:space="preserve"> “Për </w:t>
      </w:r>
      <w:r w:rsidRPr="00271E09">
        <w:rPr>
          <w:rFonts w:ascii="Times New Roman" w:eastAsia="Arial Unicode MS" w:hAnsi="Times New Roman" w:cs="Times New Roman"/>
          <w:iCs/>
          <w:color w:val="000000"/>
          <w:sz w:val="24"/>
          <w:szCs w:val="24"/>
          <w:lang w:val="sq-AL" w:bidi="en-US"/>
        </w:rPr>
        <w:t xml:space="preserve">të drejtën e informimit për dokumentet e ish-Sigurimit të Shtetit të Republikës Popullore Socialiste të Shqipërisë” i ndryshuar, neni 36, pika ç, 37, 38, </w:t>
      </w:r>
      <w:r w:rsidRPr="00271E09">
        <w:rPr>
          <w:rFonts w:ascii="Times New Roman" w:eastAsia="Arial Unicode MS" w:hAnsi="Times New Roman" w:cs="Times New Roman"/>
          <w:color w:val="000000"/>
          <w:sz w:val="24"/>
          <w:szCs w:val="24"/>
          <w:lang w:val="sq-AL" w:bidi="en-US"/>
        </w:rPr>
        <w:t>ligjin nr. 8480, datë 27.5.1999</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funksionimin e organeve kolegjiale të administratës shtetërore dhe enteve publike</w:t>
      </w:r>
      <w:r w:rsidRPr="00271E09">
        <w:rPr>
          <w:rFonts w:ascii="Times New Roman" w:eastAsia="Arial Unicode MS" w:hAnsi="Times New Roman" w:cs="Times New Roman"/>
          <w:color w:val="000000"/>
          <w:sz w:val="24"/>
          <w:szCs w:val="24"/>
          <w:lang w:val="sq-AL" w:bidi="en-US"/>
        </w:rPr>
        <w:t>”, ligjin nr. 9887, datë 10.03.2008,</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iCs/>
          <w:color w:val="000000"/>
          <w:sz w:val="24"/>
          <w:szCs w:val="24"/>
          <w:lang w:val="sq-AL" w:bidi="en-US"/>
        </w:rPr>
        <w:t>mbrojtjen e të dhënave</w:t>
      </w:r>
      <w:r w:rsidR="00F114D4" w:rsidRPr="00271E09">
        <w:rPr>
          <w:rFonts w:ascii="Times New Roman" w:eastAsia="Arial Unicode MS" w:hAnsi="Times New Roman" w:cs="Times New Roman"/>
          <w:iCs/>
          <w:color w:val="000000"/>
          <w:sz w:val="24"/>
          <w:szCs w:val="24"/>
          <w:lang w:val="sq-AL" w:bidi="en-US"/>
        </w:rPr>
        <w:t xml:space="preserve"> personale”, i ndryshuar,</w:t>
      </w:r>
      <w:r w:rsidR="000344E3" w:rsidRPr="00271E09">
        <w:rPr>
          <w:rFonts w:ascii="Times New Roman" w:eastAsia="Arial Unicode MS" w:hAnsi="Times New Roman" w:cs="Times New Roman"/>
          <w:iCs/>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 xml:space="preserve">udhëzuesin </w:t>
      </w:r>
      <w:r w:rsidR="003015CB" w:rsidRPr="00271E09">
        <w:rPr>
          <w:rFonts w:ascii="Times New Roman" w:eastAsia="Arial Unicode MS" w:hAnsi="Times New Roman" w:cs="Times New Roman"/>
          <w:color w:val="000000"/>
          <w:sz w:val="24"/>
          <w:szCs w:val="24"/>
          <w:lang w:val="sq-AL" w:bidi="en-US"/>
        </w:rPr>
        <w:t>“</w:t>
      </w:r>
      <w:r w:rsidRPr="00271E09">
        <w:rPr>
          <w:rFonts w:ascii="Times New Roman" w:eastAsia="Arial Unicode MS" w:hAnsi="Times New Roman" w:cs="Times New Roman"/>
          <w:color w:val="000000"/>
          <w:sz w:val="24"/>
          <w:szCs w:val="24"/>
          <w:lang w:val="sq-AL" w:bidi="en-US"/>
        </w:rPr>
        <w:t>Për mbrojtjen e të dhënave</w:t>
      </w:r>
      <w:r w:rsidR="00F114D4" w:rsidRPr="00271E09">
        <w:rPr>
          <w:rFonts w:ascii="Times New Roman" w:eastAsia="Arial Unicode MS" w:hAnsi="Times New Roman" w:cs="Times New Roman"/>
          <w:color w:val="000000"/>
          <w:sz w:val="24"/>
          <w:szCs w:val="24"/>
          <w:lang w:val="sq-AL" w:bidi="en-US"/>
        </w:rPr>
        <w:t xml:space="preserve"> personale”, i ndryshuar,</w:t>
      </w:r>
      <w:r w:rsidR="000344E3" w:rsidRPr="00271E09">
        <w:rPr>
          <w:rFonts w:ascii="Times New Roman" w:eastAsia="Arial Unicode MS" w:hAnsi="Times New Roman" w:cs="Times New Roman"/>
          <w:color w:val="000000"/>
          <w:sz w:val="24"/>
          <w:szCs w:val="24"/>
          <w:lang w:val="sq-AL" w:bidi="en-US"/>
        </w:rPr>
        <w:t xml:space="preserve"> </w:t>
      </w:r>
      <w:r w:rsidR="00B71C2E" w:rsidRPr="00271E09">
        <w:rPr>
          <w:rFonts w:ascii="Times New Roman" w:eastAsia="Arial Unicode MS" w:hAnsi="Times New Roman" w:cs="Times New Roman"/>
          <w:color w:val="000000"/>
          <w:sz w:val="24"/>
          <w:szCs w:val="24"/>
          <w:lang w:val="sq-AL" w:bidi="en-US"/>
        </w:rPr>
        <w:t xml:space="preserve">si dhe </w:t>
      </w:r>
      <w:r w:rsidRPr="00271E09">
        <w:rPr>
          <w:rFonts w:ascii="Times New Roman" w:eastAsia="Arial Unicode MS" w:hAnsi="Times New Roman" w:cs="Times New Roman"/>
          <w:color w:val="000000"/>
          <w:sz w:val="24"/>
          <w:szCs w:val="24"/>
          <w:lang w:val="sq-AL" w:bidi="en-US"/>
        </w:rPr>
        <w:t>udhëzuesi</w:t>
      </w:r>
      <w:r w:rsidR="001C5D19" w:rsidRPr="00271E09">
        <w:rPr>
          <w:rFonts w:ascii="Times New Roman" w:eastAsia="Arial Unicode MS" w:hAnsi="Times New Roman" w:cs="Times New Roman"/>
          <w:color w:val="000000"/>
          <w:sz w:val="24"/>
          <w:szCs w:val="24"/>
          <w:lang w:val="sq-AL" w:bidi="en-US"/>
        </w:rPr>
        <w:t xml:space="preserve"> “Për </w:t>
      </w:r>
      <w:r w:rsidRPr="00271E09">
        <w:rPr>
          <w:rFonts w:ascii="Times New Roman" w:eastAsia="Arial Unicode MS" w:hAnsi="Times New Roman" w:cs="Times New Roman"/>
          <w:color w:val="000000"/>
          <w:sz w:val="24"/>
          <w:szCs w:val="24"/>
          <w:lang w:val="sq-AL" w:bidi="en-US"/>
        </w:rPr>
        <w:t>aksesin dhe përdorimin e arkivit të Autoritetit për Informimin mbi Dokumentet e ish-Sigurimit të Shtetit, për institucione të kërkimit shkencor, gazetarë, media dhe studiues”, miratuar me vendim nr. 491, datë 24.09.2020,</w:t>
      </w:r>
      <w:r w:rsidRPr="00271E09">
        <w:rPr>
          <w:rFonts w:ascii="Times New Roman" w:eastAsia="Arial Unicode MS" w:hAnsi="Times New Roman" w:cs="Times New Roman"/>
          <w:i/>
          <w:iCs/>
          <w:color w:val="000000"/>
          <w:sz w:val="24"/>
          <w:szCs w:val="24"/>
          <w:lang w:val="sq-AL" w:bidi="en-US"/>
        </w:rPr>
        <w:t xml:space="preserve"> </w:t>
      </w:r>
      <w:r w:rsidRPr="00271E09">
        <w:rPr>
          <w:rFonts w:ascii="Times New Roman" w:eastAsia="Arial Unicode MS" w:hAnsi="Times New Roman" w:cs="Times New Roman"/>
          <w:color w:val="000000"/>
          <w:sz w:val="24"/>
          <w:szCs w:val="24"/>
          <w:lang w:val="sq-AL" w:bidi="en-US"/>
        </w:rPr>
        <w:t>Autoriteti për Informimin mbi Dokumentet e</w:t>
      </w:r>
      <w:r w:rsidR="00903648" w:rsidRPr="00271E09">
        <w:rPr>
          <w:rFonts w:ascii="Times New Roman" w:eastAsia="Arial Unicode MS" w:hAnsi="Times New Roman" w:cs="Times New Roman"/>
          <w:color w:val="000000"/>
          <w:sz w:val="24"/>
          <w:szCs w:val="24"/>
          <w:lang w:val="sq-AL" w:bidi="en-US"/>
        </w:rPr>
        <w:t xml:space="preserve"> ish-Sigurimit </w:t>
      </w:r>
      <w:r w:rsidRPr="00271E09">
        <w:rPr>
          <w:rFonts w:ascii="Times New Roman" w:eastAsia="Arial Unicode MS" w:hAnsi="Times New Roman" w:cs="Times New Roman"/>
          <w:color w:val="000000"/>
          <w:sz w:val="24"/>
          <w:szCs w:val="24"/>
          <w:lang w:val="sq-AL" w:bidi="en-US"/>
        </w:rPr>
        <w:t>të Shtetit</w:t>
      </w:r>
      <w:bookmarkEnd w:id="464"/>
      <w:bookmarkEnd w:id="465"/>
      <w:r w:rsidRPr="00271E09">
        <w:rPr>
          <w:rFonts w:ascii="Times New Roman" w:eastAsia="Arial Unicode MS" w:hAnsi="Times New Roman" w:cs="Times New Roman"/>
          <w:color w:val="000000"/>
          <w:sz w:val="24"/>
          <w:szCs w:val="24"/>
          <w:lang w:val="sq-AL" w:bidi="en-US"/>
        </w:rPr>
        <w:t xml:space="preserve"> </w:t>
      </w:r>
    </w:p>
    <w:p w:rsidR="000F478F" w:rsidRPr="00271E09" w:rsidRDefault="000F478F" w:rsidP="000F478F">
      <w:pPr>
        <w:keepNext/>
        <w:widowControl w:val="0"/>
        <w:spacing w:line="240" w:lineRule="auto"/>
        <w:ind w:left="0" w:firstLine="0"/>
        <w:outlineLvl w:val="0"/>
        <w:rPr>
          <w:rFonts w:ascii="Times New Roman" w:eastAsia="Arial Unicode MS" w:hAnsi="Times New Roman" w:cs="Times New Roman"/>
          <w:color w:val="000000"/>
          <w:sz w:val="24"/>
          <w:szCs w:val="24"/>
          <w:lang w:val="sq-AL" w:bidi="en-US"/>
        </w:rPr>
      </w:pPr>
    </w:p>
    <w:p w:rsidR="003015CB" w:rsidRPr="00271E09" w:rsidRDefault="009E248F" w:rsidP="00383071">
      <w:pPr>
        <w:spacing w:line="240" w:lineRule="auto"/>
        <w:ind w:left="2880" w:firstLine="720"/>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V E N D O S I:</w:t>
      </w:r>
    </w:p>
    <w:p w:rsidR="000F478F" w:rsidRPr="00271E09" w:rsidRDefault="000F478F" w:rsidP="000F478F">
      <w:pPr>
        <w:spacing w:line="240" w:lineRule="auto"/>
        <w:ind w:left="0" w:firstLine="0"/>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1. Të vihet në dispozicion për konsultim pranë zyrave të Autoritetit shtetases B.K., dokumentacioni dublikatë i mëposhtëm:</w:t>
      </w:r>
    </w:p>
    <w:p w:rsidR="000F478F" w:rsidRPr="00271E09" w:rsidRDefault="000F478F" w:rsidP="000F478F">
      <w:pPr>
        <w:spacing w:line="240" w:lineRule="auto"/>
        <w:ind w:left="0" w:firstLine="720"/>
        <w:rPr>
          <w:rFonts w:ascii="Times New Roman" w:eastAsia="Times New Roman" w:hAnsi="Times New Roman" w:cs="Times New Roman"/>
          <w:b/>
          <w:color w:val="000000"/>
          <w:sz w:val="24"/>
          <w:szCs w:val="24"/>
          <w:lang w:val="sq-AL"/>
        </w:rPr>
      </w:pPr>
      <w:r w:rsidRPr="00271E09">
        <w:rPr>
          <w:rFonts w:ascii="Times New Roman" w:eastAsia="Times New Roman" w:hAnsi="Times New Roman" w:cs="Times New Roman"/>
          <w:b/>
          <w:color w:val="000000"/>
          <w:sz w:val="24"/>
          <w:szCs w:val="24"/>
          <w:lang w:val="sq-AL"/>
        </w:rPr>
        <w:t xml:space="preserve">- </w:t>
      </w:r>
      <w:r w:rsidRPr="00271E09">
        <w:rPr>
          <w:rFonts w:ascii="Times New Roman" w:eastAsia="Times New Roman" w:hAnsi="Times New Roman" w:cs="Times New Roman"/>
          <w:color w:val="000000"/>
          <w:sz w:val="24"/>
          <w:szCs w:val="24"/>
          <w:lang w:val="sq-AL"/>
        </w:rPr>
        <w:t>Dokumente nga dosja e hetuesisë nr. 4180, në ngarkim të shtetasit I.B., me 41 faqe të digjitalizuara.</w:t>
      </w:r>
    </w:p>
    <w:p w:rsidR="000F478F" w:rsidRPr="00271E09" w:rsidRDefault="000F478F" w:rsidP="000F478F">
      <w:pPr>
        <w:widowControl w:val="0"/>
        <w:spacing w:line="240" w:lineRule="auto"/>
        <w:ind w:left="0" w:firstLine="0"/>
        <w:rPr>
          <w:rFonts w:ascii="Times New Roman" w:eastAsia="Calibri" w:hAnsi="Times New Roman" w:cs="Times New Roman"/>
          <w:sz w:val="24"/>
          <w:szCs w:val="24"/>
          <w:lang w:val="sq-AL"/>
        </w:rPr>
      </w:pPr>
      <w:r w:rsidRPr="00271E09">
        <w:rPr>
          <w:rFonts w:ascii="Times New Roman" w:eastAsia="Calibri" w:hAnsi="Times New Roman" w:cs="Times New Roman"/>
          <w:sz w:val="24"/>
          <w:szCs w:val="24"/>
          <w:lang w:val="sq-AL"/>
        </w:rPr>
        <w:t>2. Pas konsultimit të dokumentacionit, në bazë të pikës 1 të këtij vendimi dhe përzgjedhjes së tij nga kërkuesja, të kryhet procedura e vënies në dispozicion sipas legjislacionit në fuqi.</w:t>
      </w:r>
    </w:p>
    <w:p w:rsidR="000F478F" w:rsidRPr="00271E09" w:rsidRDefault="000F478F" w:rsidP="000F478F">
      <w:pPr>
        <w:widowControl w:val="0"/>
        <w:spacing w:line="256" w:lineRule="auto"/>
        <w:ind w:left="0" w:firstLine="0"/>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3. Kërkuesja duhet të zbatojë parashikimet e udhëzuesit</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mbrojtjen e të dhënave</w:t>
      </w:r>
      <w:r w:rsidR="00F114D4" w:rsidRPr="00271E09">
        <w:rPr>
          <w:rFonts w:ascii="Times New Roman" w:eastAsia="Times New Roman" w:hAnsi="Times New Roman" w:cs="Times New Roman"/>
          <w:sz w:val="24"/>
          <w:szCs w:val="24"/>
          <w:lang w:val="sq-AL"/>
        </w:rPr>
        <w:t xml:space="preserve"> personale”, i ndryshuar,</w:t>
      </w:r>
      <w:r w:rsidR="000344E3"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Pr="00271E09">
        <w:rPr>
          <w:rFonts w:ascii="Times New Roman" w:eastAsia="Times New Roman" w:hAnsi="Times New Roman" w:cs="Times New Roman"/>
          <w:sz w:val="24"/>
          <w:szCs w:val="24"/>
          <w:lang w:val="sq-AL"/>
        </w:rPr>
        <w:t>udhëzuesi</w:t>
      </w:r>
      <w:r w:rsidR="001C5D19" w:rsidRPr="00271E09">
        <w:rPr>
          <w:rFonts w:ascii="Times New Roman" w:eastAsia="Times New Roman" w:hAnsi="Times New Roman" w:cs="Times New Roman"/>
          <w:sz w:val="24"/>
          <w:szCs w:val="24"/>
          <w:lang w:val="sq-AL"/>
        </w:rPr>
        <w:t xml:space="preserve"> “Për </w:t>
      </w:r>
      <w:r w:rsidRPr="00271E09">
        <w:rPr>
          <w:rFonts w:ascii="Times New Roman" w:eastAsia="Times New Roman" w:hAnsi="Times New Roman" w:cs="Times New Roman"/>
          <w:sz w:val="24"/>
          <w:szCs w:val="24"/>
          <w:lang w:val="sq-AL"/>
        </w:rPr>
        <w:t>aksesin dhe përdorimin e arkivit të Autoritetit për Informimin mbi Dokumentet e ish-Sigurimit të Shtetit, për institucione të kërkimit shkencor, gazetarë, media dhe studiues”, miratuar me vendim nr. 491, datë 24.09.2020, pika 8, “Çdo kërkues që synon të botojë/publikojë dokumente të siguruara nga Autoriteti është i detyruar të paraqesë studimin, artikullin, dokumentarin që e përmban dokumentacionin, pranë AIDSSH, në mënyrë që ky i fundit të mund të hetojë për shkelje të mundshme të ligjit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widowControl w:val="0"/>
        <w:spacing w:line="256" w:lineRule="auto"/>
        <w:ind w:left="0" w:firstLine="0"/>
        <w:contextualSpacing/>
        <w:rPr>
          <w:rFonts w:ascii="Times New Roman" w:eastAsia="Times New Roman" w:hAnsi="Times New Roman" w:cs="Times New Roman"/>
          <w:bCs/>
          <w:iCs/>
          <w:sz w:val="24"/>
          <w:szCs w:val="24"/>
          <w:lang w:val="sq-AL"/>
        </w:rPr>
      </w:pPr>
      <w:r w:rsidRPr="00271E09">
        <w:rPr>
          <w:rFonts w:ascii="Times New Roman" w:eastAsia="Times New Roman" w:hAnsi="Times New Roman" w:cs="Times New Roman"/>
          <w:bCs/>
          <w:iCs/>
          <w:sz w:val="24"/>
          <w:szCs w:val="24"/>
          <w:lang w:val="sq-AL"/>
        </w:rPr>
        <w:t>4. Kërkuesja duhet të zbatojë në çdo rast dispozitat për mbrojtjen e të dhënave personale të</w:t>
      </w:r>
      <w:r w:rsidR="009A4A19" w:rsidRPr="00271E09">
        <w:rPr>
          <w:rFonts w:ascii="Times New Roman" w:eastAsia="Times New Roman" w:hAnsi="Times New Roman" w:cs="Times New Roman"/>
          <w:bCs/>
          <w:iCs/>
          <w:sz w:val="24"/>
          <w:szCs w:val="24"/>
          <w:lang w:val="sq-AL"/>
        </w:rPr>
        <w:t xml:space="preserve"> ligjit nr. 45/2015 </w:t>
      </w:r>
      <w:r w:rsidRPr="00271E09">
        <w:rPr>
          <w:rFonts w:ascii="Times New Roman" w:eastAsia="Times New Roman" w:hAnsi="Times New Roman" w:cs="Times New Roman"/>
          <w:bCs/>
          <w:iCs/>
          <w:sz w:val="24"/>
          <w:szCs w:val="24"/>
          <w:lang w:val="sq-AL"/>
        </w:rPr>
        <w:t>(i ndryshuar) për të dhënat personale, dhe ligjit nr. 9887, datë 10.3.2008</w:t>
      </w:r>
      <w:r w:rsidR="001C5D19" w:rsidRPr="00271E09">
        <w:rPr>
          <w:rFonts w:ascii="Times New Roman" w:eastAsia="Times New Roman" w:hAnsi="Times New Roman" w:cs="Times New Roman"/>
          <w:bCs/>
          <w:iCs/>
          <w:sz w:val="24"/>
          <w:szCs w:val="24"/>
          <w:lang w:val="sq-AL"/>
        </w:rPr>
        <w:t xml:space="preserve"> “Për </w:t>
      </w:r>
      <w:r w:rsidRPr="00271E09">
        <w:rPr>
          <w:rFonts w:ascii="Times New Roman" w:eastAsia="Times New Roman" w:hAnsi="Times New Roman" w:cs="Times New Roman"/>
          <w:bCs/>
          <w:iCs/>
          <w:sz w:val="24"/>
          <w:szCs w:val="24"/>
          <w:lang w:val="sq-AL"/>
        </w:rPr>
        <w:t>mbrojtjen e të dhënave personale” (i ndryshuar).</w:t>
      </w:r>
    </w:p>
    <w:p w:rsidR="000F478F" w:rsidRPr="00271E09" w:rsidRDefault="000F478F" w:rsidP="000F478F">
      <w:pPr>
        <w:widowControl w:val="0"/>
        <w:spacing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5. Ky vendim është i ankimueshëm sipas legjislacionit në fuqi.</w:t>
      </w:r>
    </w:p>
    <w:p w:rsidR="000F478F" w:rsidRPr="00271E09" w:rsidRDefault="000F478F" w:rsidP="000F478F">
      <w:pPr>
        <w:spacing w:after="160" w:line="256" w:lineRule="auto"/>
        <w:ind w:left="0" w:firstLine="720"/>
        <w:contextualSpacing/>
        <w:rPr>
          <w:rFonts w:ascii="Times New Roman" w:eastAsia="Times New Roman" w:hAnsi="Times New Roman" w:cs="Times New Roman"/>
          <w:sz w:val="24"/>
          <w:szCs w:val="24"/>
          <w:lang w:val="sq-AL"/>
        </w:rPr>
      </w:pPr>
    </w:p>
    <w:p w:rsidR="000F478F" w:rsidRPr="00271E09" w:rsidRDefault="000F478F" w:rsidP="009E248F">
      <w:p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Ky vendim hyn në fuqi menjëherë.</w:t>
      </w: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Dr. Albert Nikolla, Altin Hoxha, Gjergj Marku, Skënder Vrioni</w:t>
      </w:r>
    </w:p>
    <w:p w:rsidR="000F478F" w:rsidRPr="00271E09" w:rsidRDefault="000F478F" w:rsidP="000F478F">
      <w:pPr>
        <w:keepNext/>
        <w:ind w:left="0" w:firstLine="0"/>
        <w:jc w:val="center"/>
        <w:outlineLvl w:val="2"/>
        <w:rPr>
          <w:rFonts w:ascii="Times New Roman" w:eastAsia="Times New Roman" w:hAnsi="Times New Roman" w:cs="Times New Roman"/>
          <w:b/>
          <w:color w:val="000000"/>
          <w:sz w:val="24"/>
          <w:szCs w:val="24"/>
          <w:lang w:val="sq-AL"/>
        </w:rPr>
      </w:pPr>
    </w:p>
    <w:p w:rsidR="000F478F" w:rsidRPr="00271E09" w:rsidRDefault="000F478F" w:rsidP="00AD11BD">
      <w:pPr>
        <w:pStyle w:val="Heading2"/>
        <w:rPr>
          <w:u w:val="single"/>
        </w:rPr>
      </w:pPr>
      <w:bookmarkStart w:id="466" w:name="_Toc164422979"/>
      <w:r w:rsidRPr="00271E09">
        <w:t>Vendim nr. 109, datë 15. 02. 2024 (i shkurtuar)</w:t>
      </w:r>
      <w:bookmarkEnd w:id="466"/>
    </w:p>
    <w:p w:rsidR="000F478F" w:rsidRPr="00271E09" w:rsidRDefault="000F478F" w:rsidP="000F478F">
      <w:pPr>
        <w:spacing w:after="160"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Bazuar në ligjin nr.45/2015</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të drejtën e informimit për dokumentet e ish-Sigurimit të Shtetit të Republikës Popullore Socialiste të Shqipërisë” i ndryshuar, neni 36, pika “ç”, 37, 38, ligjin nr. 8480, datë 27.5.1999</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funksionimin e organeve kolegjiale të administratës shtetërore dhe enteve publike”, ligjin nr. 9887, datë 10.03.2008,</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mbrojtjen e të dhënave</w:t>
      </w:r>
      <w:r w:rsidR="00F114D4" w:rsidRPr="00271E09">
        <w:rPr>
          <w:rFonts w:ascii="Times New Roman" w:hAnsi="Times New Roman" w:cs="Times New Roman"/>
          <w:sz w:val="24"/>
          <w:szCs w:val="24"/>
          <w:lang w:val="sq-AL"/>
        </w:rPr>
        <w:t xml:space="preserve"> personale”, i ndryshuar,</w:t>
      </w:r>
      <w:r w:rsidR="000344E3" w:rsidRPr="00271E09">
        <w:rPr>
          <w:rFonts w:ascii="Times New Roman" w:hAnsi="Times New Roman" w:cs="Times New Roman"/>
          <w:sz w:val="24"/>
          <w:szCs w:val="24"/>
          <w:lang w:val="sq-AL"/>
        </w:rPr>
        <w:t xml:space="preserve"> </w:t>
      </w:r>
      <w:r w:rsidR="00B71C2E" w:rsidRPr="00271E09">
        <w:rPr>
          <w:rFonts w:ascii="Times New Roman" w:hAnsi="Times New Roman" w:cs="Times New Roman"/>
          <w:sz w:val="24"/>
          <w:szCs w:val="24"/>
          <w:lang w:val="sq-AL"/>
        </w:rPr>
        <w:t xml:space="preserve">si dhe </w:t>
      </w:r>
      <w:r w:rsidRPr="00271E09">
        <w:rPr>
          <w:rFonts w:ascii="Times New Roman" w:hAnsi="Times New Roman" w:cs="Times New Roman"/>
          <w:sz w:val="24"/>
          <w:szCs w:val="24"/>
          <w:lang w:val="sq-AL"/>
        </w:rPr>
        <w:t>udhëzuesin</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studiues/media miratuar me vendim nr. 491, datë 24.09.2020”,</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Autoriteti për Informimin mbi Dokumentet e</w:t>
      </w:r>
      <w:r w:rsidR="00903648" w:rsidRPr="00271E09">
        <w:rPr>
          <w:rFonts w:ascii="Times New Roman" w:hAnsi="Times New Roman" w:cs="Times New Roman"/>
          <w:sz w:val="24"/>
          <w:szCs w:val="24"/>
          <w:lang w:val="sq-AL"/>
        </w:rPr>
        <w:t xml:space="preserve"> ish-Sigurimit </w:t>
      </w:r>
      <w:r w:rsidRPr="00271E09">
        <w:rPr>
          <w:rFonts w:ascii="Times New Roman" w:hAnsi="Times New Roman" w:cs="Times New Roman"/>
          <w:sz w:val="24"/>
          <w:szCs w:val="24"/>
          <w:lang w:val="sq-AL"/>
        </w:rPr>
        <w:t>të Shtetit</w:t>
      </w:r>
    </w:p>
    <w:p w:rsidR="000F478F" w:rsidRPr="00271E09" w:rsidRDefault="000F478F" w:rsidP="000F478F">
      <w:pPr>
        <w:spacing w:after="160" w:line="259" w:lineRule="auto"/>
        <w:ind w:left="0" w:firstLine="0"/>
        <w:jc w:val="center"/>
        <w:rPr>
          <w:rFonts w:ascii="Times New Roman" w:hAnsi="Times New Roman" w:cs="Times New Roman"/>
          <w:sz w:val="24"/>
          <w:szCs w:val="24"/>
          <w:lang w:val="sq-AL"/>
        </w:rPr>
      </w:pPr>
    </w:p>
    <w:p w:rsidR="000F478F" w:rsidRPr="00271E09" w:rsidRDefault="000F478F" w:rsidP="000F478F">
      <w:pPr>
        <w:spacing w:after="160" w:line="259" w:lineRule="auto"/>
        <w:ind w:left="0" w:firstLine="0"/>
        <w:jc w:val="center"/>
        <w:rPr>
          <w:rFonts w:ascii="Times New Roman" w:hAnsi="Times New Roman" w:cs="Times New Roman"/>
          <w:b/>
          <w:sz w:val="24"/>
          <w:szCs w:val="24"/>
          <w:lang w:val="sq-AL"/>
        </w:rPr>
      </w:pPr>
      <w:r w:rsidRPr="00271E09">
        <w:rPr>
          <w:rFonts w:ascii="Times New Roman" w:hAnsi="Times New Roman" w:cs="Times New Roman"/>
          <w:b/>
          <w:sz w:val="24"/>
          <w:szCs w:val="24"/>
          <w:lang w:val="sq-AL"/>
        </w:rPr>
        <w:t>V E N D O S I:</w:t>
      </w:r>
    </w:p>
    <w:p w:rsidR="000F478F" w:rsidRPr="00271E09" w:rsidRDefault="000F478F" w:rsidP="000F478F">
      <w:pPr>
        <w:spacing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1. Të vihet në dispozicion për konsultim pranë zyrave të Autoritetit</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shtetasit A.N. me nr. 228 prot., datë 13.02.2024, për qëllime studimore dokumentacioni dublikatë i sipërcituar.</w:t>
      </w:r>
    </w:p>
    <w:p w:rsidR="000F478F" w:rsidRPr="00271E09" w:rsidRDefault="000F478F" w:rsidP="000F478F">
      <w:pPr>
        <w:spacing w:line="259" w:lineRule="auto"/>
        <w:ind w:left="0" w:firstLine="720"/>
        <w:rPr>
          <w:rFonts w:ascii="Times New Roman" w:hAnsi="Times New Roman" w:cs="Times New Roman"/>
          <w:sz w:val="24"/>
          <w:szCs w:val="24"/>
          <w:lang w:val="sq-AL"/>
        </w:rPr>
      </w:pPr>
      <w:r w:rsidRPr="00271E09">
        <w:rPr>
          <w:rFonts w:ascii="Times New Roman" w:hAnsi="Times New Roman" w:cs="Times New Roman"/>
          <w:sz w:val="24"/>
          <w:szCs w:val="24"/>
          <w:lang w:val="sq-AL"/>
        </w:rPr>
        <w:t>- Fondi DPB Korçë</w:t>
      </w:r>
      <w:r w:rsidR="002B3FEF" w:rsidRPr="00271E09">
        <w:rPr>
          <w:rFonts w:ascii="Times New Roman" w:hAnsi="Times New Roman" w:cs="Times New Roman"/>
          <w:sz w:val="24"/>
          <w:szCs w:val="24"/>
          <w:lang w:val="sq-AL"/>
        </w:rPr>
        <w:t xml:space="preserve">, dosje </w:t>
      </w:r>
      <w:r w:rsidRPr="00271E09">
        <w:rPr>
          <w:rFonts w:ascii="Times New Roman" w:hAnsi="Times New Roman" w:cs="Times New Roman"/>
          <w:sz w:val="24"/>
          <w:szCs w:val="24"/>
          <w:lang w:val="sq-AL"/>
        </w:rPr>
        <w:t>nr.3679,</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SH.M., me 241 faqe; </w:t>
      </w:r>
    </w:p>
    <w:p w:rsidR="000F478F" w:rsidRPr="00271E09" w:rsidRDefault="000F478F" w:rsidP="000F478F">
      <w:pPr>
        <w:spacing w:line="259" w:lineRule="auto"/>
        <w:ind w:left="0" w:firstLine="720"/>
        <w:rPr>
          <w:rFonts w:ascii="Times New Roman" w:hAnsi="Times New Roman" w:cs="Times New Roman"/>
          <w:sz w:val="24"/>
          <w:szCs w:val="24"/>
          <w:lang w:val="sq-AL"/>
        </w:rPr>
      </w:pPr>
      <w:r w:rsidRPr="00271E09">
        <w:rPr>
          <w:rFonts w:ascii="Times New Roman" w:hAnsi="Times New Roman" w:cs="Times New Roman"/>
          <w:sz w:val="24"/>
          <w:szCs w:val="24"/>
          <w:lang w:val="sq-AL"/>
        </w:rPr>
        <w:t>- Fondi nr.1, H-GJ dosje nr.10622, me 203 faqe;</w:t>
      </w:r>
    </w:p>
    <w:p w:rsidR="000F478F" w:rsidRPr="00271E09" w:rsidRDefault="000F478F" w:rsidP="000F478F">
      <w:pPr>
        <w:spacing w:line="259" w:lineRule="auto"/>
        <w:ind w:left="0" w:firstLine="720"/>
        <w:rPr>
          <w:rFonts w:ascii="Times New Roman" w:hAnsi="Times New Roman" w:cs="Times New Roman"/>
          <w:sz w:val="24"/>
          <w:szCs w:val="24"/>
          <w:lang w:val="sq-AL"/>
        </w:rPr>
      </w:pPr>
      <w:r w:rsidRPr="00271E09">
        <w:rPr>
          <w:rFonts w:ascii="Times New Roman" w:hAnsi="Times New Roman" w:cs="Times New Roman"/>
          <w:sz w:val="24"/>
          <w:szCs w:val="24"/>
          <w:lang w:val="sq-AL"/>
        </w:rPr>
        <w:t>- Fondi nr. I H- Gj dosje nr.11801, me 90 faqe.</w:t>
      </w:r>
      <w:r w:rsidR="000344E3" w:rsidRPr="00271E09">
        <w:rPr>
          <w:rFonts w:ascii="Times New Roman" w:hAnsi="Times New Roman" w:cs="Times New Roman"/>
          <w:sz w:val="24"/>
          <w:szCs w:val="24"/>
          <w:lang w:val="sq-AL"/>
        </w:rPr>
        <w:t xml:space="preserve"> </w:t>
      </w:r>
    </w:p>
    <w:p w:rsidR="000F478F" w:rsidRPr="00271E09" w:rsidRDefault="000F478F" w:rsidP="000F478F">
      <w:pPr>
        <w:spacing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2. Pas konsultimit të dokumentacionit në bazë të pikës 1 të këtij vendimi dhe përzgjedhjes së tij nga kërkuesi, kryhet procedura e vënies në dispozicion sipas legjislacionit në fuqi.</w:t>
      </w:r>
    </w:p>
    <w:p w:rsidR="000F478F" w:rsidRPr="00271E09" w:rsidRDefault="000F478F" w:rsidP="000F478F">
      <w:pPr>
        <w:spacing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3. Kërkuesi duhet të zbatojë parashikimet e udhëzuesit</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aksesin dhe përdorimin e arkivit të AIDSSH-së për institucione të kërkimit shkencor, gazetarë, media dhe studiues”, miratuar me vendimin nr. 491, datë 24.09.2020, pika 8: “Çdo kërkues që synon të botojë/publikojë dokumente të siguruara nga Autoriteti është i detyruar të paraqesë studimin, artikullin, dokumentarin që e përmban dokumentacionin, pranë AIDSSH-së, në mënyrë që ky i fundit të mund të hetojë për shkelje të mundshme të ligjit nr. 45/2015, apo rregullave të përcaktuara në deklaratën e përgjegjësisë të nënshkruar nga të dyja palët. Pasi dorëzohet ekzemplari i studimit, Autoriteti kontrollon nëse janë zbatuar rregullat, përcaktuara dhe dokumenton rezultatin. Nëse vihet re se është shkelur ligji dhe rregullat e vendosura nga Autoriteti, rasti çohet për shqyrtim të mëtejshëm në gjykatën përkatëse”.</w:t>
      </w:r>
    </w:p>
    <w:p w:rsidR="000F478F" w:rsidRPr="00271E09" w:rsidRDefault="000F478F" w:rsidP="000F478F">
      <w:pPr>
        <w:spacing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4. Kërkuesi duhet të zbatojë, në çdo rast, dispozitat për mbrojtjen e të dhënave personale të</w:t>
      </w:r>
      <w:r w:rsidR="009A4A19" w:rsidRPr="00271E09">
        <w:rPr>
          <w:rFonts w:ascii="Times New Roman" w:hAnsi="Times New Roman" w:cs="Times New Roman"/>
          <w:sz w:val="24"/>
          <w:szCs w:val="24"/>
          <w:lang w:val="sq-AL"/>
        </w:rPr>
        <w:t xml:space="preserve"> ligjit nr. 45/2015 </w:t>
      </w:r>
      <w:r w:rsidRPr="00271E09">
        <w:rPr>
          <w:rFonts w:ascii="Times New Roman" w:hAnsi="Times New Roman" w:cs="Times New Roman"/>
          <w:sz w:val="24"/>
          <w:szCs w:val="24"/>
          <w:lang w:val="sq-AL"/>
        </w:rPr>
        <w:t>(të ndryshuar) dhe ligjit nr.9887, datë 10.3.2008</w:t>
      </w:r>
      <w:r w:rsidR="001C5D19" w:rsidRPr="00271E09">
        <w:rPr>
          <w:rFonts w:ascii="Times New Roman" w:hAnsi="Times New Roman" w:cs="Times New Roman"/>
          <w:sz w:val="24"/>
          <w:szCs w:val="24"/>
          <w:lang w:val="sq-AL"/>
        </w:rPr>
        <w:t xml:space="preserve"> “Për </w:t>
      </w:r>
      <w:r w:rsidRPr="00271E09">
        <w:rPr>
          <w:rFonts w:ascii="Times New Roman" w:hAnsi="Times New Roman" w:cs="Times New Roman"/>
          <w:sz w:val="24"/>
          <w:szCs w:val="24"/>
          <w:lang w:val="sq-AL"/>
        </w:rPr>
        <w:t>mbrojtjen e të dhënave personale” (të ndryshar).</w:t>
      </w:r>
    </w:p>
    <w:p w:rsidR="000F478F" w:rsidRPr="00271E09" w:rsidRDefault="000F478F" w:rsidP="000F478F">
      <w:pPr>
        <w:spacing w:line="259" w:lineRule="auto"/>
        <w:rPr>
          <w:rFonts w:ascii="Times New Roman" w:hAnsi="Times New Roman" w:cs="Times New Roman"/>
          <w:sz w:val="24"/>
          <w:szCs w:val="24"/>
          <w:lang w:val="sq-AL"/>
        </w:rPr>
      </w:pPr>
      <w:r w:rsidRPr="00271E09">
        <w:rPr>
          <w:rFonts w:ascii="Times New Roman" w:hAnsi="Times New Roman" w:cs="Times New Roman"/>
          <w:sz w:val="24"/>
          <w:szCs w:val="24"/>
          <w:lang w:val="sq-AL"/>
        </w:rPr>
        <w:t>5. Ky vendim është i ankimueshëm sipas legjislacionit në fuqi.</w:t>
      </w:r>
    </w:p>
    <w:p w:rsidR="000F478F" w:rsidRPr="00271E09" w:rsidRDefault="000F478F" w:rsidP="000F478F">
      <w:pPr>
        <w:spacing w:line="259" w:lineRule="auto"/>
        <w:ind w:left="0" w:firstLine="0"/>
        <w:rPr>
          <w:rFonts w:ascii="Times New Roman" w:hAnsi="Times New Roman" w:cs="Times New Roman"/>
          <w:sz w:val="24"/>
          <w:szCs w:val="24"/>
          <w:lang w:val="sq-AL"/>
        </w:rPr>
      </w:pPr>
    </w:p>
    <w:p w:rsidR="000F478F" w:rsidRPr="00271E09" w:rsidRDefault="000F478F" w:rsidP="000F478F">
      <w:pPr>
        <w:spacing w:line="259" w:lineRule="auto"/>
        <w:ind w:left="0" w:firstLine="0"/>
        <w:rPr>
          <w:rFonts w:ascii="Times New Roman" w:hAnsi="Times New Roman" w:cs="Times New Roman"/>
          <w:sz w:val="24"/>
          <w:szCs w:val="24"/>
          <w:lang w:val="sq-AL"/>
        </w:rPr>
      </w:pPr>
      <w:r w:rsidRPr="00271E09">
        <w:rPr>
          <w:rFonts w:ascii="Times New Roman" w:hAnsi="Times New Roman" w:cs="Times New Roman"/>
          <w:sz w:val="24"/>
          <w:szCs w:val="24"/>
          <w:lang w:val="sq-AL"/>
        </w:rPr>
        <w:t>Ky vendim hyn në fuqi menjëherë.</w:t>
      </w:r>
    </w:p>
    <w:p w:rsidR="000F478F" w:rsidRPr="00271E09" w:rsidRDefault="000F478F" w:rsidP="000F478F">
      <w:pPr>
        <w:spacing w:after="160" w:line="259" w:lineRule="auto"/>
        <w:ind w:left="0" w:firstLine="0"/>
        <w:rPr>
          <w:rFonts w:ascii="Times New Roman" w:hAnsi="Times New Roman" w:cs="Times New Roman"/>
          <w:sz w:val="24"/>
          <w:szCs w:val="24"/>
          <w:lang w:val="sq-AL"/>
        </w:rPr>
      </w:pP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Kryetare: </w:t>
      </w:r>
      <w:r w:rsidRPr="00271E09">
        <w:rPr>
          <w:rFonts w:ascii="Times New Roman" w:eastAsia="Arial Unicode MS" w:hAnsi="Times New Roman" w:cs="Times New Roman"/>
          <w:color w:val="000000"/>
          <w:sz w:val="24"/>
          <w:szCs w:val="24"/>
          <w:lang w:val="sq-AL" w:bidi="en-US"/>
        </w:rPr>
        <w:t>Dr. Gentiana Sula</w:t>
      </w:r>
    </w:p>
    <w:p w:rsidR="000F478F" w:rsidRPr="00271E09" w:rsidRDefault="000F478F" w:rsidP="000F478F">
      <w:pPr>
        <w:widowControl w:val="0"/>
        <w:ind w:left="0" w:firstLine="0"/>
        <w:jc w:val="left"/>
        <w:rPr>
          <w:rFonts w:ascii="Times New Roman" w:eastAsia="Arial Unicode MS" w:hAnsi="Times New Roman" w:cs="Times New Roman"/>
          <w:b/>
          <w:color w:val="000000"/>
          <w:sz w:val="24"/>
          <w:szCs w:val="24"/>
          <w:lang w:val="sq-AL" w:bidi="en-US"/>
        </w:rPr>
      </w:pPr>
      <w:r w:rsidRPr="00271E09">
        <w:rPr>
          <w:rFonts w:ascii="Times New Roman" w:eastAsia="Arial Unicode MS" w:hAnsi="Times New Roman" w:cs="Times New Roman"/>
          <w:b/>
          <w:color w:val="000000"/>
          <w:sz w:val="24"/>
          <w:szCs w:val="24"/>
          <w:lang w:val="sq-AL" w:bidi="en-US"/>
        </w:rPr>
        <w:t xml:space="preserve">Anëtarë: </w:t>
      </w:r>
      <w:r w:rsidRPr="00271E09">
        <w:rPr>
          <w:rFonts w:ascii="Times New Roman" w:eastAsia="Arial Unicode MS" w:hAnsi="Times New Roman" w:cs="Times New Roman"/>
          <w:color w:val="000000"/>
          <w:sz w:val="24"/>
          <w:szCs w:val="24"/>
          <w:lang w:val="sq-AL" w:bidi="en-US"/>
        </w:rPr>
        <w:t>Gjergj Marku, Skënder Vrioni</w:t>
      </w:r>
    </w:p>
    <w:p w:rsidR="00786BFE" w:rsidRPr="00271E09" w:rsidRDefault="00786BFE" w:rsidP="00786BFE">
      <w:pPr>
        <w:spacing w:after="160"/>
        <w:ind w:left="0" w:firstLine="0"/>
        <w:jc w:val="left"/>
        <w:rPr>
          <w:rFonts w:ascii="Times New Roman" w:hAnsi="Times New Roman" w:cs="Times New Roman"/>
          <w:sz w:val="24"/>
          <w:szCs w:val="24"/>
          <w:lang w:val="sq-AL"/>
        </w:rPr>
      </w:pPr>
    </w:p>
    <w:p w:rsidR="00786BFE" w:rsidRPr="00271E09" w:rsidRDefault="00786BFE" w:rsidP="00786BFE">
      <w:pPr>
        <w:spacing w:after="160"/>
        <w:ind w:left="0" w:firstLine="0"/>
        <w:jc w:val="left"/>
        <w:rPr>
          <w:rFonts w:ascii="Times New Roman" w:hAnsi="Times New Roman" w:cs="Times New Roman"/>
          <w:sz w:val="24"/>
          <w:szCs w:val="24"/>
          <w:lang w:val="sq-AL"/>
        </w:rPr>
      </w:pPr>
    </w:p>
    <w:p w:rsidR="00447254" w:rsidRPr="00271E09" w:rsidRDefault="00447254" w:rsidP="00447254">
      <w:pPr>
        <w:ind w:left="0" w:firstLine="0"/>
        <w:rPr>
          <w:rFonts w:ascii="Times New Roman" w:eastAsia="Calibri" w:hAnsi="Times New Roman" w:cs="Times New Roman"/>
          <w:b/>
          <w:color w:val="000000"/>
          <w:sz w:val="24"/>
          <w:szCs w:val="24"/>
          <w:lang w:val="sq-AL"/>
        </w:rPr>
      </w:pPr>
    </w:p>
    <w:p w:rsidR="00447254" w:rsidRPr="00271E09" w:rsidRDefault="00447254" w:rsidP="00447254">
      <w:pPr>
        <w:ind w:left="0" w:firstLine="0"/>
        <w:rPr>
          <w:rFonts w:ascii="Times New Roman" w:eastAsia="Calibri" w:hAnsi="Times New Roman" w:cs="Times New Roman"/>
          <w:b/>
          <w:color w:val="000000"/>
          <w:sz w:val="24"/>
          <w:szCs w:val="24"/>
          <w:lang w:val="sq-AL"/>
        </w:rPr>
      </w:pPr>
    </w:p>
    <w:p w:rsidR="00447254" w:rsidRPr="00271E09" w:rsidRDefault="00447254" w:rsidP="00447254">
      <w:pPr>
        <w:ind w:left="0" w:firstLine="0"/>
        <w:rPr>
          <w:rFonts w:ascii="Times New Roman" w:eastAsia="Calibri" w:hAnsi="Times New Roman" w:cs="Times New Roman"/>
          <w:b/>
          <w:color w:val="000000"/>
          <w:sz w:val="24"/>
          <w:szCs w:val="24"/>
          <w:lang w:val="sq-AL"/>
        </w:rPr>
      </w:pPr>
    </w:p>
    <w:p w:rsidR="00447254" w:rsidRPr="00271E09" w:rsidRDefault="00447254" w:rsidP="00447254">
      <w:pPr>
        <w:ind w:left="0" w:firstLine="0"/>
        <w:rPr>
          <w:rFonts w:ascii="Times New Roman" w:eastAsia="Calibri" w:hAnsi="Times New Roman" w:cs="Times New Roman"/>
          <w:b/>
          <w:color w:val="000000"/>
          <w:sz w:val="24"/>
          <w:szCs w:val="24"/>
          <w:lang w:val="sq-AL"/>
        </w:rPr>
      </w:pPr>
    </w:p>
    <w:p w:rsidR="00447254" w:rsidRPr="00271E09" w:rsidRDefault="00447254"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C247A3" w:rsidRPr="00271E09" w:rsidRDefault="00C247A3"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C247A3" w:rsidRPr="00271E09" w:rsidRDefault="00C247A3"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C247A3" w:rsidRPr="00271E09" w:rsidRDefault="00C247A3"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C247A3" w:rsidRPr="00271E09" w:rsidRDefault="00C247A3"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0F478F" w:rsidRPr="00271E09" w:rsidRDefault="000F478F" w:rsidP="00447254">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Arial Unicode MS" w:hAnsi="Times New Roman" w:cs="Times New Roman"/>
          <w:b/>
          <w:color w:val="000000"/>
          <w:sz w:val="24"/>
          <w:szCs w:val="24"/>
          <w:lang w:val="sq-AL"/>
        </w:rPr>
      </w:pPr>
    </w:p>
    <w:p w:rsidR="009E248F" w:rsidRPr="00271E09" w:rsidRDefault="009E248F" w:rsidP="00AD11BD">
      <w:pPr>
        <w:pStyle w:val="Heading1"/>
      </w:pPr>
    </w:p>
    <w:p w:rsidR="00C247A3" w:rsidRPr="00271E09" w:rsidRDefault="00C247A3" w:rsidP="00AD11BD">
      <w:pPr>
        <w:pStyle w:val="Heading1"/>
      </w:pPr>
      <w:bookmarkStart w:id="467" w:name="_Toc164422980"/>
      <w:r w:rsidRPr="00271E09">
        <w:t>VENDIME TË ORGANIZIMIT TË BRENDSHËM TË AUTORITETIT</w:t>
      </w:r>
      <w:bookmarkEnd w:id="467"/>
    </w:p>
    <w:p w:rsidR="00C247A3" w:rsidRDefault="00C247A3"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383071" w:rsidRPr="00271E09" w:rsidRDefault="00383071"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b/>
          <w:bCs/>
          <w:sz w:val="24"/>
          <w:szCs w:val="24"/>
          <w:lang w:val="sq-AL"/>
        </w:rPr>
      </w:pPr>
    </w:p>
    <w:p w:rsidR="00C247A3" w:rsidRPr="00271E09" w:rsidRDefault="00C247A3" w:rsidP="00AD11BD">
      <w:pPr>
        <w:pStyle w:val="Heading2"/>
      </w:pPr>
      <w:bookmarkStart w:id="468" w:name="_Toc164422981"/>
      <w:r w:rsidRPr="00271E09">
        <w:t>Vendim</w:t>
      </w:r>
      <w:r w:rsidRPr="00271E09">
        <w:rPr>
          <w:spacing w:val="-3"/>
        </w:rPr>
        <w:t xml:space="preserve"> </w:t>
      </w:r>
      <w:r w:rsidRPr="00271E09">
        <w:t>nr.15 d</w:t>
      </w:r>
      <w:r w:rsidR="003015CB" w:rsidRPr="00271E09">
        <w:t>atë</w:t>
      </w:r>
      <w:r w:rsidRPr="00271E09">
        <w:t xml:space="preserve"> 15.01.2024 (i shkurtuar)</w:t>
      </w:r>
      <w:bookmarkEnd w:id="468"/>
    </w:p>
    <w:p w:rsidR="00C247A3" w:rsidRPr="00271E09" w:rsidRDefault="00C247A3" w:rsidP="00C247A3">
      <w:pPr>
        <w:widowControl w:val="0"/>
        <w:kinsoku w:val="0"/>
        <w:overflowPunct w:val="0"/>
        <w:autoSpaceDE w:val="0"/>
        <w:autoSpaceDN w:val="0"/>
        <w:adjustRightInd w:val="0"/>
        <w:spacing w:line="275" w:lineRule="auto"/>
        <w:ind w:left="0" w:right="115"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pacing w:val="-1"/>
          <w:sz w:val="24"/>
          <w:szCs w:val="24"/>
          <w:lang w:val="sq-AL"/>
        </w:rPr>
        <w:t>mbështetje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45/2015</w:t>
      </w:r>
      <w:r w:rsidR="001C5D19" w:rsidRPr="00271E09">
        <w:rPr>
          <w:rFonts w:ascii="Times New Roman" w:eastAsiaTheme="minorEastAsia" w:hAnsi="Times New Roman" w:cs="Times New Roman"/>
          <w:spacing w:val="45"/>
          <w:sz w:val="24"/>
          <w:szCs w:val="24"/>
          <w:lang w:val="sq-AL"/>
        </w:rPr>
        <w:t xml:space="preserve"> “Për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6"/>
          <w:sz w:val="24"/>
          <w:szCs w:val="24"/>
          <w:lang w:val="sq-AL"/>
        </w:rPr>
        <w:t xml:space="preserve"> </w:t>
      </w:r>
      <w:r w:rsidR="003015CB" w:rsidRPr="00271E09">
        <w:rPr>
          <w:rFonts w:ascii="Times New Roman" w:eastAsiaTheme="minorEastAsia" w:hAnsi="Times New Roman" w:cs="Times New Roman"/>
          <w:spacing w:val="-1"/>
          <w:sz w:val="24"/>
          <w:szCs w:val="24"/>
          <w:lang w:val="sq-AL"/>
        </w:rPr>
        <w:t>i</w:t>
      </w:r>
      <w:r w:rsidRPr="00271E09">
        <w:rPr>
          <w:rFonts w:ascii="Times New Roman" w:eastAsiaTheme="minorEastAsia" w:hAnsi="Times New Roman" w:cs="Times New Roman"/>
          <w:spacing w:val="-1"/>
          <w:sz w:val="24"/>
          <w:szCs w:val="24"/>
          <w:lang w:val="sq-AL"/>
        </w:rPr>
        <w:t>nformimit</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5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z w:val="24"/>
          <w:szCs w:val="24"/>
          <w:lang w:val="sq-AL"/>
        </w:rPr>
        <w:t>ish-</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Sigurimit</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Republikës</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36"/>
          <w:sz w:val="24"/>
          <w:szCs w:val="24"/>
          <w:lang w:val="sq-AL"/>
        </w:rPr>
        <w:t xml:space="preserve"> </w:t>
      </w:r>
      <w:r w:rsidRPr="00271E09">
        <w:rPr>
          <w:rFonts w:ascii="Times New Roman" w:eastAsiaTheme="minorEastAsia" w:hAnsi="Times New Roman" w:cs="Times New Roman"/>
          <w:sz w:val="24"/>
          <w:szCs w:val="24"/>
          <w:lang w:val="sq-AL"/>
        </w:rPr>
        <w:t>Socialiste</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2"/>
          <w:sz w:val="24"/>
          <w:szCs w:val="24"/>
          <w:lang w:val="sq-AL"/>
        </w:rPr>
        <w:t xml:space="preserve"> </w:t>
      </w:r>
      <w:r w:rsidRPr="00271E09">
        <w:rPr>
          <w:rFonts w:ascii="Times New Roman" w:eastAsiaTheme="minorEastAsia" w:hAnsi="Times New Roman" w:cs="Times New Roman"/>
          <w:sz w:val="24"/>
          <w:szCs w:val="24"/>
          <w:lang w:val="sq-AL"/>
        </w:rPr>
        <w:t>35/2016</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drejtat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autorit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drejtat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tjera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lidhura</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to”</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80,</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17.09.2015</w:t>
      </w:r>
      <w:r w:rsidR="001C5D19" w:rsidRPr="00271E09">
        <w:rPr>
          <w:rFonts w:ascii="Times New Roman" w:eastAsiaTheme="minorEastAsia" w:hAnsi="Times New Roman" w:cs="Times New Roman"/>
          <w:spacing w:val="14"/>
          <w:sz w:val="24"/>
          <w:szCs w:val="24"/>
          <w:lang w:val="sq-AL"/>
        </w:rPr>
        <w:t xml:space="preserve"> “Për </w:t>
      </w:r>
      <w:r w:rsidRPr="00271E09">
        <w:rPr>
          <w:rFonts w:ascii="Times New Roman" w:eastAsiaTheme="minorEastAsia" w:hAnsi="Times New Roman" w:cs="Times New Roman"/>
          <w:sz w:val="24"/>
          <w:szCs w:val="24"/>
          <w:lang w:val="sq-AL"/>
        </w:rPr>
        <w:t>arsimin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kërkimin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shkencor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institucionet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arsimit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lartë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spacing w:val="-1"/>
          <w:sz w:val="24"/>
          <w:szCs w:val="24"/>
          <w:lang w:val="sq-AL"/>
        </w:rPr>
        <w:t>Republikën</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Shqipërisë”;</w:t>
      </w:r>
      <w:r w:rsidRPr="00271E09">
        <w:rPr>
          <w:rFonts w:ascii="Times New Roman" w:eastAsiaTheme="minorEastAsia" w:hAnsi="Times New Roman" w:cs="Times New Roman"/>
          <w:spacing w:val="-12"/>
          <w:sz w:val="24"/>
          <w:szCs w:val="24"/>
          <w:lang w:val="sq-AL"/>
        </w:rPr>
        <w:t xml:space="preserve"> </w:t>
      </w:r>
      <w:r w:rsidR="003015CB" w:rsidRPr="00271E09">
        <w:rPr>
          <w:rFonts w:ascii="Times New Roman" w:eastAsiaTheme="minorEastAsia" w:hAnsi="Times New Roman" w:cs="Times New Roman"/>
          <w:spacing w:val="-1"/>
          <w:sz w:val="24"/>
          <w:szCs w:val="24"/>
          <w:lang w:val="sq-AL"/>
        </w:rPr>
        <w:t>r</w:t>
      </w:r>
      <w:r w:rsidRPr="00271E09">
        <w:rPr>
          <w:rFonts w:ascii="Times New Roman" w:eastAsiaTheme="minorEastAsia" w:hAnsi="Times New Roman" w:cs="Times New Roman"/>
          <w:spacing w:val="-1"/>
          <w:sz w:val="24"/>
          <w:szCs w:val="24"/>
          <w:lang w:val="sq-AL"/>
        </w:rPr>
        <w:t>regullore</w:t>
      </w:r>
      <w:r w:rsidR="003015CB" w:rsidRPr="00271E09">
        <w:rPr>
          <w:rFonts w:ascii="Times New Roman" w:eastAsiaTheme="minorEastAsia" w:hAnsi="Times New Roman" w:cs="Times New Roman"/>
          <w:spacing w:val="-1"/>
          <w:sz w:val="24"/>
          <w:szCs w:val="24"/>
          <w:lang w:val="sq-AL"/>
        </w:rPr>
        <w:t>s së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AIDSSH</w:t>
      </w:r>
      <w:r w:rsidR="003015CB" w:rsidRPr="00271E09">
        <w:rPr>
          <w:rFonts w:ascii="Times New Roman" w:eastAsiaTheme="minorEastAsia" w:hAnsi="Times New Roman" w:cs="Times New Roman"/>
          <w:spacing w:val="-1"/>
          <w:sz w:val="24"/>
          <w:szCs w:val="24"/>
          <w:lang w:val="sq-AL"/>
        </w:rPr>
        <w:t>-së</w:t>
      </w:r>
      <w:r w:rsidR="001C5D19" w:rsidRPr="00271E09">
        <w:rPr>
          <w:rFonts w:ascii="Times New Roman" w:eastAsiaTheme="minorEastAsia" w:hAnsi="Times New Roman" w:cs="Times New Roman"/>
          <w:spacing w:val="-11"/>
          <w:sz w:val="24"/>
          <w:szCs w:val="24"/>
          <w:lang w:val="sq-AL"/>
        </w:rPr>
        <w:t xml:space="preserve"> “Për </w:t>
      </w:r>
      <w:r w:rsidR="003015CB" w:rsidRPr="00271E09">
        <w:rPr>
          <w:rFonts w:ascii="Times New Roman" w:eastAsiaTheme="minorEastAsia" w:hAnsi="Times New Roman" w:cs="Times New Roman"/>
          <w:spacing w:val="-1"/>
          <w:sz w:val="24"/>
          <w:szCs w:val="24"/>
          <w:lang w:val="sq-AL"/>
        </w:rPr>
        <w:t>organizimin</w:t>
      </w:r>
      <w:r w:rsidR="003015CB" w:rsidRPr="00271E09">
        <w:rPr>
          <w:rFonts w:ascii="Times New Roman" w:eastAsiaTheme="minorEastAsia" w:hAnsi="Times New Roman" w:cs="Times New Roman"/>
          <w:spacing w:val="-12"/>
          <w:sz w:val="24"/>
          <w:szCs w:val="24"/>
          <w:lang w:val="sq-AL"/>
        </w:rPr>
        <w:t xml:space="preserve"> </w:t>
      </w:r>
      <w:r w:rsidR="003015CB" w:rsidRPr="00271E09">
        <w:rPr>
          <w:rFonts w:ascii="Times New Roman" w:eastAsiaTheme="minorEastAsia" w:hAnsi="Times New Roman" w:cs="Times New Roman"/>
          <w:sz w:val="24"/>
          <w:szCs w:val="24"/>
          <w:lang w:val="sq-AL"/>
        </w:rPr>
        <w:t>dhe</w:t>
      </w:r>
      <w:r w:rsidR="003015CB" w:rsidRPr="00271E09">
        <w:rPr>
          <w:rFonts w:ascii="Times New Roman" w:eastAsiaTheme="minorEastAsia" w:hAnsi="Times New Roman" w:cs="Times New Roman"/>
          <w:spacing w:val="-11"/>
          <w:sz w:val="24"/>
          <w:szCs w:val="24"/>
          <w:lang w:val="sq-AL"/>
        </w:rPr>
        <w:t xml:space="preserve"> </w:t>
      </w:r>
      <w:r w:rsidR="003015CB" w:rsidRPr="00271E09">
        <w:rPr>
          <w:rFonts w:ascii="Times New Roman" w:eastAsiaTheme="minorEastAsia" w:hAnsi="Times New Roman" w:cs="Times New Roman"/>
          <w:sz w:val="24"/>
          <w:szCs w:val="24"/>
          <w:lang w:val="sq-AL"/>
        </w:rPr>
        <w:t>funksionimin</w:t>
      </w:r>
      <w:r w:rsidR="003015CB"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Informimin</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mbi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miratuar</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8"/>
          <w:sz w:val="24"/>
          <w:szCs w:val="24"/>
          <w:lang w:val="sq-AL"/>
        </w:rPr>
        <w:t xml:space="preserve"> </w:t>
      </w:r>
      <w:r w:rsidR="003015CB" w:rsidRPr="00271E09">
        <w:rPr>
          <w:rFonts w:ascii="Times New Roman" w:eastAsiaTheme="minorEastAsia" w:hAnsi="Times New Roman" w:cs="Times New Roman"/>
          <w:spacing w:val="-1"/>
          <w:sz w:val="24"/>
          <w:szCs w:val="24"/>
          <w:lang w:val="sq-AL"/>
        </w:rPr>
        <w:t>v</w:t>
      </w:r>
      <w:r w:rsidRPr="00271E09">
        <w:rPr>
          <w:rFonts w:ascii="Times New Roman" w:eastAsiaTheme="minorEastAsia" w:hAnsi="Times New Roman" w:cs="Times New Roman"/>
          <w:spacing w:val="-1"/>
          <w:sz w:val="24"/>
          <w:szCs w:val="24"/>
          <w:lang w:val="sq-AL"/>
        </w:rPr>
        <w:t>endimin</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97"/>
          <w:sz w:val="24"/>
          <w:szCs w:val="24"/>
          <w:lang w:val="sq-AL"/>
        </w:rPr>
        <w:t xml:space="preserve"> </w:t>
      </w:r>
      <w:r w:rsidRPr="00271E09">
        <w:rPr>
          <w:rFonts w:ascii="Times New Roman" w:eastAsiaTheme="minorEastAsia" w:hAnsi="Times New Roman" w:cs="Times New Roman"/>
          <w:sz w:val="24"/>
          <w:szCs w:val="24"/>
          <w:lang w:val="sq-AL"/>
        </w:rPr>
        <w:t>09.05.2017</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7"/>
          <w:sz w:val="24"/>
          <w:szCs w:val="24"/>
          <w:lang w:val="sq-AL"/>
        </w:rPr>
        <w:t xml:space="preserve"> </w:t>
      </w:r>
      <w:r w:rsidR="003015CB" w:rsidRPr="00271E09">
        <w:rPr>
          <w:rFonts w:ascii="Times New Roman" w:eastAsiaTheme="minorEastAsia" w:hAnsi="Times New Roman" w:cs="Times New Roman"/>
          <w:spacing w:val="-1"/>
          <w:sz w:val="24"/>
          <w:szCs w:val="24"/>
          <w:lang w:val="sq-AL"/>
        </w:rPr>
        <w:t>marrëveshjes së</w:t>
      </w:r>
      <w:r w:rsidR="003015CB" w:rsidRPr="00271E09">
        <w:rPr>
          <w:rFonts w:ascii="Times New Roman" w:eastAsiaTheme="minorEastAsia" w:hAnsi="Times New Roman" w:cs="Times New Roman"/>
          <w:spacing w:val="-6"/>
          <w:sz w:val="24"/>
          <w:szCs w:val="24"/>
          <w:lang w:val="sq-AL"/>
        </w:rPr>
        <w:t xml:space="preserve"> </w:t>
      </w:r>
      <w:r w:rsidR="003015CB" w:rsidRPr="00271E09">
        <w:rPr>
          <w:rFonts w:ascii="Times New Roman" w:eastAsiaTheme="minorEastAsia" w:hAnsi="Times New Roman" w:cs="Times New Roman"/>
          <w:sz w:val="24"/>
          <w:szCs w:val="24"/>
          <w:lang w:val="sq-AL"/>
        </w:rPr>
        <w:t>bashkëpunimit</w:t>
      </w:r>
      <w:r w:rsidR="003015CB"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mes</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Ministrisë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Arsimit,</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z w:val="24"/>
          <w:szCs w:val="24"/>
          <w:lang w:val="sq-AL"/>
        </w:rPr>
        <w:t>Sportit dhe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Rinisë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nr. </w:t>
      </w:r>
      <w:r w:rsidRPr="00271E09">
        <w:rPr>
          <w:rFonts w:ascii="Times New Roman" w:eastAsiaTheme="minorEastAsia" w:hAnsi="Times New Roman" w:cs="Times New Roman"/>
          <w:spacing w:val="-1"/>
          <w:sz w:val="24"/>
          <w:szCs w:val="24"/>
          <w:lang w:val="sq-AL"/>
        </w:rPr>
        <w:t>442</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prot,</w:t>
      </w:r>
      <w:r w:rsidRPr="00271E09">
        <w:rPr>
          <w:rFonts w:ascii="Times New Roman" w:eastAsiaTheme="minorEastAsia" w:hAnsi="Times New Roman" w:cs="Times New Roman"/>
          <w:sz w:val="24"/>
          <w:szCs w:val="24"/>
          <w:lang w:val="sq-AL"/>
        </w:rPr>
        <w:t xml:space="preserve"> datë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18.03.2021.</w:t>
      </w:r>
    </w:p>
    <w:p w:rsidR="00C247A3" w:rsidRPr="00271E09" w:rsidRDefault="00C247A3" w:rsidP="00C247A3">
      <w:pPr>
        <w:widowControl w:val="0"/>
        <w:kinsoku w:val="0"/>
        <w:overflowPunct w:val="0"/>
        <w:autoSpaceDE w:val="0"/>
        <w:autoSpaceDN w:val="0"/>
        <w:adjustRightInd w:val="0"/>
        <w:spacing w:before="3" w:line="240" w:lineRule="auto"/>
        <w:ind w:left="0" w:firstLine="0"/>
        <w:jc w:val="left"/>
        <w:rPr>
          <w:rFonts w:ascii="Times New Roman" w:eastAsiaTheme="minorEastAsia" w:hAnsi="Times New Roman" w:cs="Times New Roman"/>
          <w:sz w:val="24"/>
          <w:szCs w:val="24"/>
          <w:lang w:val="sq-AL"/>
        </w:rPr>
      </w:pPr>
    </w:p>
    <w:p w:rsidR="003015CB" w:rsidRPr="00383071" w:rsidRDefault="00C247A3" w:rsidP="00383071">
      <w:pPr>
        <w:widowControl w:val="0"/>
        <w:kinsoku w:val="0"/>
        <w:overflowPunct w:val="0"/>
        <w:autoSpaceDE w:val="0"/>
        <w:autoSpaceDN w:val="0"/>
        <w:adjustRightInd w:val="0"/>
        <w:spacing w:line="240" w:lineRule="auto"/>
        <w:ind w:left="0" w:right="118" w:firstLine="0"/>
        <w:jc w:val="center"/>
        <w:outlineLvl w:val="0"/>
        <w:rPr>
          <w:rFonts w:ascii="Times New Roman" w:eastAsiaTheme="minorEastAsia" w:hAnsi="Times New Roman" w:cs="Times New Roman"/>
          <w:b/>
          <w:bCs/>
          <w:sz w:val="24"/>
          <w:szCs w:val="24"/>
          <w:lang w:val="sq-AL"/>
        </w:rPr>
      </w:pPr>
      <w:bookmarkStart w:id="469" w:name="_Toc162361138"/>
      <w:bookmarkStart w:id="470" w:name="_Toc164422982"/>
      <w:r w:rsidRPr="00271E09">
        <w:rPr>
          <w:rFonts w:ascii="Times New Roman" w:eastAsiaTheme="minorEastAsia" w:hAnsi="Times New Roman" w:cs="Times New Roman"/>
          <w:b/>
          <w:bCs/>
          <w:sz w:val="24"/>
          <w:szCs w:val="24"/>
          <w:lang w:val="sq-AL"/>
        </w:rPr>
        <w:t>V E N D</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O S</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I:</w:t>
      </w:r>
      <w:bookmarkEnd w:id="469"/>
      <w:bookmarkEnd w:id="470"/>
    </w:p>
    <w:p w:rsidR="00C247A3" w:rsidRPr="00271E09" w:rsidRDefault="00C247A3" w:rsidP="003015CB">
      <w:pPr>
        <w:widowControl w:val="0"/>
        <w:numPr>
          <w:ilvl w:val="0"/>
          <w:numId w:val="38"/>
        </w:numPr>
        <w:tabs>
          <w:tab w:val="left" w:pos="821"/>
        </w:tabs>
        <w:kinsoku w:val="0"/>
        <w:overflowPunct w:val="0"/>
        <w:autoSpaceDE w:val="0"/>
        <w:autoSpaceDN w:val="0"/>
        <w:adjustRightInd w:val="0"/>
        <w:spacing w:before="69" w:line="240" w:lineRule="auto"/>
        <w:ind w:right="12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realizimin</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aktivitetit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“Klubi</w:t>
      </w:r>
      <w:r w:rsidRPr="00271E09">
        <w:rPr>
          <w:rFonts w:ascii="Times New Roman" w:eastAsiaTheme="minorEastAsia" w:hAnsi="Times New Roman" w:cs="Times New Roman"/>
          <w:sz w:val="24"/>
          <w:szCs w:val="24"/>
          <w:lang w:val="sq-AL"/>
        </w:rPr>
        <w:t xml:space="preserve"> </w:t>
      </w:r>
      <w:r w:rsidR="001958C3"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Librit”,</w:t>
      </w:r>
      <w:r w:rsidR="009E79B1"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 xml:space="preserve">në kuadër të 27 </w:t>
      </w:r>
      <w:r w:rsidRPr="00271E09">
        <w:rPr>
          <w:rFonts w:ascii="Times New Roman" w:eastAsiaTheme="minorEastAsia" w:hAnsi="Times New Roman" w:cs="Times New Roman"/>
          <w:spacing w:val="-1"/>
          <w:sz w:val="24"/>
          <w:szCs w:val="24"/>
          <w:lang w:val="sq-AL"/>
        </w:rPr>
        <w:t>janarit,</w:t>
      </w:r>
      <w:r w:rsidRPr="00271E09">
        <w:rPr>
          <w:rFonts w:ascii="Times New Roman" w:eastAsiaTheme="minorEastAsia" w:hAnsi="Times New Roman" w:cs="Times New Roman"/>
          <w:sz w:val="24"/>
          <w:szCs w:val="24"/>
          <w:lang w:val="sq-AL"/>
        </w:rPr>
        <w:t xml:space="preserve"> Ditës</w:t>
      </w:r>
      <w:r w:rsidRPr="00271E09">
        <w:rPr>
          <w:rFonts w:ascii="Times New Roman" w:eastAsiaTheme="minorEastAsia" w:hAnsi="Times New Roman" w:cs="Times New Roman"/>
          <w:spacing w:val="83"/>
          <w:sz w:val="24"/>
          <w:szCs w:val="24"/>
          <w:lang w:val="sq-AL"/>
        </w:rPr>
        <w:t xml:space="preserve"> </w:t>
      </w:r>
      <w:r w:rsidRPr="00271E09">
        <w:rPr>
          <w:rFonts w:ascii="Times New Roman" w:eastAsiaTheme="minorEastAsia" w:hAnsi="Times New Roman" w:cs="Times New Roman"/>
          <w:spacing w:val="-1"/>
          <w:sz w:val="24"/>
          <w:szCs w:val="24"/>
          <w:lang w:val="sq-AL"/>
        </w:rPr>
        <w:t>Ndërkombëtare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të Holokaustit”, 26 </w:t>
      </w:r>
      <w:r w:rsidRPr="00271E09">
        <w:rPr>
          <w:rFonts w:ascii="Times New Roman" w:eastAsiaTheme="minorEastAsia" w:hAnsi="Times New Roman" w:cs="Times New Roman"/>
          <w:spacing w:val="-1"/>
          <w:sz w:val="24"/>
          <w:szCs w:val="24"/>
          <w:lang w:val="sq-AL"/>
        </w:rPr>
        <w:t>janar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2024,</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Korçë,</w:t>
      </w:r>
      <w:r w:rsidRPr="00271E09">
        <w:rPr>
          <w:rFonts w:ascii="Times New Roman" w:eastAsiaTheme="minorEastAsia" w:hAnsi="Times New Roman" w:cs="Times New Roman"/>
          <w:sz w:val="24"/>
          <w:szCs w:val="24"/>
          <w:lang w:val="sq-AL"/>
        </w:rPr>
        <w:t xml:space="preserve"> sipas aneksit nr.</w:t>
      </w:r>
      <w:r w:rsidR="003015CB"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1.</w:t>
      </w:r>
    </w:p>
    <w:p w:rsidR="00C247A3" w:rsidRPr="00271E09" w:rsidRDefault="00C247A3" w:rsidP="003015CB">
      <w:pPr>
        <w:widowControl w:val="0"/>
        <w:numPr>
          <w:ilvl w:val="0"/>
          <w:numId w:val="38"/>
        </w:numPr>
        <w:tabs>
          <w:tab w:val="left" w:pos="821"/>
        </w:tabs>
        <w:kinsoku w:val="0"/>
        <w:overflowPunct w:val="0"/>
        <w:autoSpaceDE w:val="0"/>
        <w:autoSpaceDN w:val="0"/>
        <w:adjustRightInd w:val="0"/>
        <w:spacing w:line="240" w:lineRule="auto"/>
        <w:ind w:right="12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Ngritjen</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vlerësimin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librave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që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do</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merren</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analizë</w:t>
      </w:r>
      <w:r w:rsidR="00B71C2E" w:rsidRPr="00271E09">
        <w:rPr>
          <w:rFonts w:ascii="Times New Roman" w:eastAsiaTheme="minorEastAsia" w:hAnsi="Times New Roman" w:cs="Times New Roman"/>
          <w:spacing w:val="-1"/>
          <w:sz w:val="24"/>
          <w:szCs w:val="24"/>
          <w:lang w:val="sq-AL"/>
        </w:rPr>
        <w:t>,</w:t>
      </w:r>
      <w:r w:rsidR="000344E3" w:rsidRPr="00271E09">
        <w:rPr>
          <w:rFonts w:ascii="Times New Roman" w:eastAsiaTheme="minorEastAsia" w:hAnsi="Times New Roman" w:cs="Times New Roman"/>
          <w:spacing w:val="-1"/>
          <w:sz w:val="24"/>
          <w:szCs w:val="24"/>
          <w:lang w:val="sq-AL"/>
        </w:rPr>
        <w:t xml:space="preserve"> </w:t>
      </w:r>
      <w:r w:rsidR="00B71C2E" w:rsidRPr="00271E09">
        <w:rPr>
          <w:rFonts w:ascii="Times New Roman" w:eastAsiaTheme="minorEastAsia" w:hAnsi="Times New Roman" w:cs="Times New Roman"/>
          <w:spacing w:val="-3"/>
          <w:sz w:val="24"/>
          <w:szCs w:val="24"/>
          <w:lang w:val="sq-AL"/>
        </w:rPr>
        <w:t xml:space="preserve">si dhe </w:t>
      </w:r>
      <w:r w:rsidRPr="00271E09">
        <w:rPr>
          <w:rFonts w:ascii="Times New Roman" w:eastAsiaTheme="minorEastAsia" w:hAnsi="Times New Roman" w:cs="Times New Roman"/>
          <w:spacing w:val="-1"/>
          <w:sz w:val="24"/>
          <w:szCs w:val="24"/>
          <w:lang w:val="sq-AL"/>
        </w:rPr>
        <w:t>dhënien</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pacing w:val="-1"/>
          <w:sz w:val="24"/>
          <w:szCs w:val="24"/>
          <w:lang w:val="sq-AL"/>
        </w:rPr>
        <w:t>rekomandimeve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përkatës </w:t>
      </w:r>
      <w:r w:rsidRPr="00271E09">
        <w:rPr>
          <w:rFonts w:ascii="Times New Roman" w:eastAsiaTheme="minorEastAsia" w:hAnsi="Times New Roman" w:cs="Times New Roman"/>
          <w:spacing w:val="-1"/>
          <w:sz w:val="24"/>
          <w:szCs w:val="24"/>
          <w:lang w:val="sq-AL"/>
        </w:rPr>
        <w:t>sipas</w:t>
      </w:r>
      <w:r w:rsidRPr="00271E09">
        <w:rPr>
          <w:rFonts w:ascii="Times New Roman" w:eastAsiaTheme="minorEastAsia" w:hAnsi="Times New Roman" w:cs="Times New Roman"/>
          <w:sz w:val="24"/>
          <w:szCs w:val="24"/>
          <w:lang w:val="sq-AL"/>
        </w:rPr>
        <w:t xml:space="preserve"> listës në</w:t>
      </w:r>
      <w:r w:rsidRPr="00271E09">
        <w:rPr>
          <w:rFonts w:ascii="Times New Roman" w:eastAsiaTheme="minorEastAsia" w:hAnsi="Times New Roman" w:cs="Times New Roman"/>
          <w:spacing w:val="-1"/>
          <w:sz w:val="24"/>
          <w:szCs w:val="24"/>
          <w:lang w:val="sq-AL"/>
        </w:rPr>
        <w:t xml:space="preserve"> aneksin</w:t>
      </w:r>
      <w:r w:rsidRPr="00271E09">
        <w:rPr>
          <w:rFonts w:ascii="Times New Roman" w:eastAsiaTheme="minorEastAsia" w:hAnsi="Times New Roman" w:cs="Times New Roman"/>
          <w:sz w:val="24"/>
          <w:szCs w:val="24"/>
          <w:lang w:val="sq-AL"/>
        </w:rPr>
        <w:t xml:space="preserve"> 2, </w:t>
      </w:r>
      <w:r w:rsidRPr="00271E09">
        <w:rPr>
          <w:rFonts w:ascii="Times New Roman" w:eastAsiaTheme="minorEastAsia" w:hAnsi="Times New Roman" w:cs="Times New Roman"/>
          <w:spacing w:val="-1"/>
          <w:sz w:val="24"/>
          <w:szCs w:val="24"/>
          <w:lang w:val="sq-AL"/>
        </w:rPr>
        <w:t>bashkëlidhur këtij</w:t>
      </w:r>
      <w:r w:rsidRPr="00271E09">
        <w:rPr>
          <w:rFonts w:ascii="Times New Roman" w:eastAsiaTheme="minorEastAsia" w:hAnsi="Times New Roman" w:cs="Times New Roman"/>
          <w:sz w:val="24"/>
          <w:szCs w:val="24"/>
          <w:lang w:val="sq-AL"/>
        </w:rPr>
        <w:t xml:space="preserve"> vendimi.</w:t>
      </w:r>
    </w:p>
    <w:p w:rsidR="00C247A3" w:rsidRPr="00271E09" w:rsidRDefault="00C247A3" w:rsidP="003015CB">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Përbërja</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Komisionit:</w:t>
      </w:r>
    </w:p>
    <w:p w:rsidR="00C247A3" w:rsidRPr="00271E09" w:rsidRDefault="00C247A3" w:rsidP="003015CB">
      <w:pPr>
        <w:widowControl w:val="0"/>
        <w:numPr>
          <w:ilvl w:val="1"/>
          <w:numId w:val="38"/>
        </w:numPr>
        <w:tabs>
          <w:tab w:val="left" w:pos="1181"/>
        </w:tabs>
        <w:kinsoku w:val="0"/>
        <w:overflowPunct w:val="0"/>
        <w:autoSpaceDE w:val="0"/>
        <w:autoSpaceDN w:val="0"/>
        <w:adjustRightInd w:val="0"/>
        <w:spacing w:line="240" w:lineRule="auto"/>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Albert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Nikolla,</w:t>
      </w:r>
      <w:r w:rsidRPr="00271E09">
        <w:rPr>
          <w:rFonts w:ascii="Times New Roman" w:eastAsiaTheme="minorEastAsia" w:hAnsi="Times New Roman" w:cs="Times New Roman"/>
          <w:sz w:val="24"/>
          <w:szCs w:val="24"/>
          <w:lang w:val="sq-AL"/>
        </w:rPr>
        <w:t xml:space="preserve"> </w:t>
      </w:r>
      <w:r w:rsidR="003015CB" w:rsidRPr="00271E09">
        <w:rPr>
          <w:rFonts w:ascii="Times New Roman" w:eastAsiaTheme="minorEastAsia" w:hAnsi="Times New Roman" w:cs="Times New Roman"/>
          <w:spacing w:val="-1"/>
          <w:sz w:val="24"/>
          <w:szCs w:val="24"/>
          <w:lang w:val="sq-AL"/>
        </w:rPr>
        <w:t>a</w:t>
      </w:r>
      <w:r w:rsidRPr="00271E09">
        <w:rPr>
          <w:rFonts w:ascii="Times New Roman" w:eastAsiaTheme="minorEastAsia" w:hAnsi="Times New Roman" w:cs="Times New Roman"/>
          <w:spacing w:val="-1"/>
          <w:sz w:val="24"/>
          <w:szCs w:val="24"/>
          <w:lang w:val="sq-AL"/>
        </w:rPr>
        <w:t>nëtar;</w:t>
      </w:r>
    </w:p>
    <w:p w:rsidR="00C247A3" w:rsidRPr="00271E09" w:rsidRDefault="00C247A3" w:rsidP="003015CB">
      <w:pPr>
        <w:widowControl w:val="0"/>
        <w:numPr>
          <w:ilvl w:val="1"/>
          <w:numId w:val="38"/>
        </w:numPr>
        <w:tabs>
          <w:tab w:val="left" w:pos="1181"/>
        </w:tabs>
        <w:kinsoku w:val="0"/>
        <w:overflowPunct w:val="0"/>
        <w:autoSpaceDE w:val="0"/>
        <w:autoSpaceDN w:val="0"/>
        <w:adjustRightInd w:val="0"/>
        <w:spacing w:line="240" w:lineRule="auto"/>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Znj.Brunilda Çërraga,</w:t>
      </w:r>
      <w:r w:rsidRPr="00271E09">
        <w:rPr>
          <w:rFonts w:ascii="Times New Roman" w:eastAsiaTheme="minorEastAsia" w:hAnsi="Times New Roman" w:cs="Times New Roman"/>
          <w:sz w:val="24"/>
          <w:szCs w:val="24"/>
          <w:lang w:val="sq-AL"/>
        </w:rPr>
        <w:t xml:space="preserve"> </w:t>
      </w:r>
      <w:r w:rsidR="003015CB" w:rsidRPr="00271E09">
        <w:rPr>
          <w:rFonts w:ascii="Times New Roman" w:eastAsiaTheme="minorEastAsia" w:hAnsi="Times New Roman" w:cs="Times New Roman"/>
          <w:spacing w:val="-1"/>
          <w:sz w:val="24"/>
          <w:szCs w:val="24"/>
          <w:lang w:val="sq-AL"/>
        </w:rPr>
        <w:t>p</w:t>
      </w:r>
      <w:r w:rsidRPr="00271E09">
        <w:rPr>
          <w:rFonts w:ascii="Times New Roman" w:eastAsiaTheme="minorEastAsia" w:hAnsi="Times New Roman" w:cs="Times New Roman"/>
          <w:spacing w:val="-1"/>
          <w:sz w:val="24"/>
          <w:szCs w:val="24"/>
          <w:lang w:val="sq-AL"/>
        </w:rPr>
        <w:t>ërgjegjës,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DMSHEQ;</w:t>
      </w:r>
    </w:p>
    <w:p w:rsidR="00C247A3" w:rsidRPr="00271E09" w:rsidRDefault="000F478F" w:rsidP="003015CB">
      <w:pPr>
        <w:widowControl w:val="0"/>
        <w:numPr>
          <w:ilvl w:val="1"/>
          <w:numId w:val="38"/>
        </w:numPr>
        <w:tabs>
          <w:tab w:val="left" w:pos="1181"/>
        </w:tabs>
        <w:kinsoku w:val="0"/>
        <w:overflowPunct w:val="0"/>
        <w:autoSpaceDE w:val="0"/>
        <w:autoSpaceDN w:val="0"/>
        <w:adjustRightInd w:val="0"/>
        <w:spacing w:line="240" w:lineRule="auto"/>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Znj.</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Rovena Rrozhani,</w:t>
      </w:r>
      <w:r w:rsidRPr="00271E09">
        <w:rPr>
          <w:rFonts w:ascii="Times New Roman" w:eastAsiaTheme="minorEastAsia" w:hAnsi="Times New Roman" w:cs="Times New Roman"/>
          <w:sz w:val="24"/>
          <w:szCs w:val="24"/>
          <w:lang w:val="sq-AL"/>
        </w:rPr>
        <w:t xml:space="preserve"> </w:t>
      </w:r>
      <w:r w:rsidR="003015CB" w:rsidRPr="00271E09">
        <w:rPr>
          <w:rFonts w:ascii="Times New Roman" w:eastAsiaTheme="minorEastAsia" w:hAnsi="Times New Roman" w:cs="Times New Roman"/>
          <w:sz w:val="24"/>
          <w:szCs w:val="24"/>
          <w:lang w:val="sq-AL"/>
        </w:rPr>
        <w:t>s</w:t>
      </w:r>
      <w:r w:rsidRPr="00271E09">
        <w:rPr>
          <w:rFonts w:ascii="Times New Roman" w:eastAsiaTheme="minorEastAsia" w:hAnsi="Times New Roman" w:cs="Times New Roman"/>
          <w:sz w:val="24"/>
          <w:szCs w:val="24"/>
          <w:lang w:val="sq-AL"/>
        </w:rPr>
        <w:t>pecialist, DMSHEQ</w:t>
      </w:r>
    </w:p>
    <w:p w:rsidR="000F478F" w:rsidRPr="00271E09" w:rsidRDefault="00C247A3" w:rsidP="003015CB">
      <w:pPr>
        <w:widowControl w:val="0"/>
        <w:numPr>
          <w:ilvl w:val="0"/>
          <w:numId w:val="38"/>
        </w:numPr>
        <w:tabs>
          <w:tab w:val="left" w:pos="821"/>
        </w:tabs>
        <w:kinsoku w:val="0"/>
        <w:overflowPunct w:val="0"/>
        <w:autoSpaceDE w:val="0"/>
        <w:autoSpaceDN w:val="0"/>
        <w:adjustRightInd w:val="0"/>
        <w:spacing w:line="480" w:lineRule="auto"/>
        <w:ind w:right="301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Ngarkohet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Sekretariati</w:t>
      </w:r>
      <w:r w:rsidRPr="00271E09">
        <w:rPr>
          <w:rFonts w:ascii="Times New Roman" w:eastAsiaTheme="minorEastAsia" w:hAnsi="Times New Roman" w:cs="Times New Roman"/>
          <w:sz w:val="24"/>
          <w:szCs w:val="24"/>
          <w:lang w:val="sq-AL"/>
        </w:rPr>
        <w:t xml:space="preserve"> Teknik për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zbatimin 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w:t>
      </w:r>
      <w:r w:rsidRPr="00271E09">
        <w:rPr>
          <w:rFonts w:ascii="Times New Roman" w:eastAsiaTheme="minorEastAsia" w:hAnsi="Times New Roman" w:cs="Times New Roman"/>
          <w:spacing w:val="41"/>
          <w:sz w:val="24"/>
          <w:szCs w:val="24"/>
          <w:lang w:val="sq-AL"/>
        </w:rPr>
        <w:t xml:space="preserve"> </w:t>
      </w:r>
    </w:p>
    <w:p w:rsidR="00C247A3" w:rsidRPr="00271E09" w:rsidRDefault="00C247A3" w:rsidP="000F478F">
      <w:pPr>
        <w:widowControl w:val="0"/>
        <w:tabs>
          <w:tab w:val="left" w:pos="821"/>
        </w:tabs>
        <w:kinsoku w:val="0"/>
        <w:overflowPunct w:val="0"/>
        <w:autoSpaceDE w:val="0"/>
        <w:autoSpaceDN w:val="0"/>
        <w:adjustRightInd w:val="0"/>
        <w:spacing w:line="480" w:lineRule="auto"/>
        <w:ind w:left="360" w:right="3013" w:firstLine="0"/>
        <w:jc w:val="left"/>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menjëherë.</w:t>
      </w:r>
    </w:p>
    <w:p w:rsidR="00C247A3" w:rsidRPr="00271E09" w:rsidRDefault="00C247A3" w:rsidP="00C247A3">
      <w:pPr>
        <w:widowControl w:val="0"/>
        <w:kinsoku w:val="0"/>
        <w:overflowPunct w:val="0"/>
        <w:autoSpaceDE w:val="0"/>
        <w:autoSpaceDN w:val="0"/>
        <w:adjustRightInd w:val="0"/>
        <w:spacing w:before="195" w:line="240" w:lineRule="auto"/>
        <w:ind w:left="0" w:firstLine="0"/>
        <w:jc w:val="left"/>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C247A3" w:rsidRPr="00271E09" w:rsidRDefault="00C247A3" w:rsidP="00C247A3">
      <w:pPr>
        <w:widowControl w:val="0"/>
        <w:kinsoku w:val="0"/>
        <w:overflowPunct w:val="0"/>
        <w:autoSpaceDE w:val="0"/>
        <w:autoSpaceDN w:val="0"/>
        <w:adjustRightInd w:val="0"/>
        <w:spacing w:before="21" w:line="240" w:lineRule="auto"/>
        <w:ind w:left="0" w:firstLine="0"/>
        <w:jc w:val="left"/>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Albert</w:t>
      </w:r>
      <w:r w:rsidRPr="00271E09">
        <w:rPr>
          <w:rFonts w:ascii="Times New Roman" w:eastAsiaTheme="minorEastAsia" w:hAnsi="Times New Roman" w:cs="Times New Roman"/>
          <w:sz w:val="24"/>
          <w:szCs w:val="24"/>
          <w:lang w:val="sq-AL"/>
        </w:rPr>
        <w:t xml:space="preserve"> Nikolla,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z w:val="24"/>
          <w:szCs w:val="24"/>
          <w:lang w:val="sq-AL"/>
        </w:rPr>
        <w:t xml:space="preserve"> Marku,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Vrioni</w:t>
      </w:r>
    </w:p>
    <w:p w:rsidR="00C247A3" w:rsidRPr="00271E09" w:rsidRDefault="00C247A3"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AD11BD">
      <w:pPr>
        <w:pStyle w:val="Heading2"/>
      </w:pPr>
      <w:bookmarkStart w:id="471" w:name="_Toc164422983"/>
      <w:r w:rsidRPr="00271E09">
        <w:t>Vendim nr. 77, datë 24.01.2024 ( i shkurtuar)</w:t>
      </w:r>
      <w:bookmarkEnd w:id="471"/>
    </w:p>
    <w:p w:rsidR="00C247A3" w:rsidRPr="00271E09" w:rsidRDefault="00C247A3" w:rsidP="00C247A3">
      <w:pPr>
        <w:widowControl w:val="0"/>
        <w:kinsoku w:val="0"/>
        <w:overflowPunct w:val="0"/>
        <w:autoSpaceDE w:val="0"/>
        <w:autoSpaceDN w:val="0"/>
        <w:adjustRightInd w:val="0"/>
        <w:ind w:left="0" w:right="114"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Ligji</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9"/>
          <w:sz w:val="24"/>
          <w:szCs w:val="24"/>
          <w:lang w:val="sq-AL"/>
        </w:rPr>
        <w:t xml:space="preserve"> </w:t>
      </w:r>
      <w:r w:rsidRPr="00271E09">
        <w:rPr>
          <w:rFonts w:ascii="Times New Roman" w:eastAsiaTheme="minorEastAsia" w:hAnsi="Times New Roman" w:cs="Times New Roman"/>
          <w:sz w:val="24"/>
          <w:szCs w:val="24"/>
          <w:lang w:val="sq-AL"/>
        </w:rPr>
        <w:t>45/2015</w:t>
      </w:r>
      <w:r w:rsidR="001C5D19" w:rsidRPr="00271E09">
        <w:rPr>
          <w:rFonts w:ascii="Times New Roman" w:eastAsiaTheme="minorEastAsia" w:hAnsi="Times New Roman" w:cs="Times New Roman"/>
          <w:spacing w:val="48"/>
          <w:sz w:val="24"/>
          <w:szCs w:val="24"/>
          <w:lang w:val="sq-AL"/>
        </w:rPr>
        <w:t xml:space="preserve"> </w:t>
      </w:r>
      <w:r w:rsidR="003015CB" w:rsidRPr="00271E09">
        <w:rPr>
          <w:rFonts w:ascii="Times New Roman" w:eastAsiaTheme="minorEastAsia" w:hAnsi="Times New Roman" w:cs="Times New Roman"/>
          <w:sz w:val="24"/>
          <w:szCs w:val="24"/>
          <w:lang w:val="sq-AL"/>
        </w:rPr>
        <w:t>“Për</w:t>
      </w:r>
      <w:r w:rsidR="001C5D19"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46"/>
          <w:sz w:val="24"/>
          <w:szCs w:val="24"/>
          <w:lang w:val="sq-AL"/>
        </w:rPr>
        <w:t xml:space="preserve"> </w:t>
      </w:r>
      <w:r w:rsidR="003015CB" w:rsidRPr="00271E09">
        <w:rPr>
          <w:rFonts w:ascii="Times New Roman" w:eastAsiaTheme="minorEastAsia" w:hAnsi="Times New Roman" w:cs="Times New Roman"/>
          <w:spacing w:val="-1"/>
          <w:sz w:val="24"/>
          <w:szCs w:val="24"/>
          <w:lang w:val="sq-AL"/>
        </w:rPr>
        <w:t>drejtën</w:t>
      </w:r>
      <w:r w:rsidR="003015CB" w:rsidRPr="00271E09">
        <w:rPr>
          <w:rFonts w:ascii="Times New Roman" w:eastAsiaTheme="minorEastAsia" w:hAnsi="Times New Roman" w:cs="Times New Roman"/>
          <w:spacing w:val="50"/>
          <w:sz w:val="24"/>
          <w:szCs w:val="24"/>
          <w:lang w:val="sq-AL"/>
        </w:rPr>
        <w:t xml:space="preserve"> </w:t>
      </w:r>
      <w:r w:rsidR="003015CB" w:rsidRPr="00271E09">
        <w:rPr>
          <w:rFonts w:ascii="Times New Roman" w:eastAsiaTheme="minorEastAsia" w:hAnsi="Times New Roman" w:cs="Times New Roman"/>
          <w:sz w:val="24"/>
          <w:szCs w:val="24"/>
          <w:lang w:val="sq-AL"/>
        </w:rPr>
        <w:t>e</w:t>
      </w:r>
      <w:r w:rsidR="003015CB" w:rsidRPr="00271E09">
        <w:rPr>
          <w:rFonts w:ascii="Times New Roman" w:eastAsiaTheme="minorEastAsia" w:hAnsi="Times New Roman" w:cs="Times New Roman"/>
          <w:spacing w:val="49"/>
          <w:sz w:val="24"/>
          <w:szCs w:val="24"/>
          <w:lang w:val="sq-AL"/>
        </w:rPr>
        <w:t xml:space="preserve"> </w:t>
      </w:r>
      <w:r w:rsidR="003015CB" w:rsidRPr="00271E09">
        <w:rPr>
          <w:rFonts w:ascii="Times New Roman" w:eastAsiaTheme="minorEastAsia" w:hAnsi="Times New Roman" w:cs="Times New Roman"/>
          <w:spacing w:val="-1"/>
          <w:sz w:val="24"/>
          <w:szCs w:val="24"/>
          <w:lang w:val="sq-AL"/>
        </w:rPr>
        <w:t>informimit</w:t>
      </w:r>
      <w:r w:rsidR="003015CB" w:rsidRPr="00271E09">
        <w:rPr>
          <w:rFonts w:ascii="Times New Roman" w:eastAsiaTheme="minorEastAsia" w:hAnsi="Times New Roman" w:cs="Times New Roman"/>
          <w:spacing w:val="48"/>
          <w:sz w:val="24"/>
          <w:szCs w:val="24"/>
          <w:lang w:val="sq-AL"/>
        </w:rPr>
        <w:t xml:space="preserve"> </w:t>
      </w:r>
      <w:r w:rsidR="003015CB" w:rsidRPr="00271E09">
        <w:rPr>
          <w:rFonts w:ascii="Times New Roman" w:eastAsiaTheme="minorEastAsia" w:hAnsi="Times New Roman" w:cs="Times New Roman"/>
          <w:spacing w:val="-1"/>
          <w:sz w:val="24"/>
          <w:szCs w:val="24"/>
          <w:lang w:val="sq-AL"/>
        </w:rPr>
        <w:t>për</w:t>
      </w:r>
      <w:r w:rsidR="003015CB" w:rsidRPr="00271E09">
        <w:rPr>
          <w:rFonts w:ascii="Times New Roman" w:eastAsiaTheme="minorEastAsia" w:hAnsi="Times New Roman" w:cs="Times New Roman"/>
          <w:spacing w:val="47"/>
          <w:sz w:val="24"/>
          <w:szCs w:val="24"/>
          <w:lang w:val="sq-AL"/>
        </w:rPr>
        <w:t xml:space="preserve"> </w:t>
      </w:r>
      <w:r w:rsidR="003015CB" w:rsidRPr="00271E09">
        <w:rPr>
          <w:rFonts w:ascii="Times New Roman" w:eastAsiaTheme="minorEastAsia" w:hAnsi="Times New Roman" w:cs="Times New Roman"/>
          <w:sz w:val="24"/>
          <w:szCs w:val="24"/>
          <w:lang w:val="sq-AL"/>
        </w:rPr>
        <w:t>dokumentet</w:t>
      </w:r>
      <w:r w:rsidR="003015CB"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ish-Sigurimit</w:t>
      </w:r>
      <w:r w:rsidRPr="00271E09">
        <w:rPr>
          <w:rFonts w:ascii="Times New Roman" w:eastAsiaTheme="minorEastAsia" w:hAnsi="Times New Roman" w:cs="Times New Roman"/>
          <w:spacing w:val="4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pacing w:val="-1"/>
          <w:sz w:val="24"/>
          <w:szCs w:val="24"/>
          <w:lang w:val="sq-AL"/>
        </w:rPr>
        <w:t>Shqipërisë”,</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pacing w:val="-1"/>
          <w:sz w:val="24"/>
          <w:szCs w:val="24"/>
          <w:lang w:val="sq-AL"/>
        </w:rPr>
        <w:t>neni</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17,</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5"/>
          <w:sz w:val="24"/>
          <w:szCs w:val="24"/>
          <w:lang w:val="sq-AL"/>
        </w:rPr>
        <w:t xml:space="preserve"> </w:t>
      </w:r>
      <w:r w:rsidR="003015CB" w:rsidRPr="00271E09">
        <w:rPr>
          <w:rFonts w:ascii="Times New Roman" w:eastAsiaTheme="minorEastAsia" w:hAnsi="Times New Roman" w:cs="Times New Roman"/>
          <w:spacing w:val="-1"/>
          <w:sz w:val="24"/>
          <w:szCs w:val="24"/>
          <w:lang w:val="sq-AL"/>
        </w:rPr>
        <w:t>r</w:t>
      </w:r>
      <w:r w:rsidRPr="00271E09">
        <w:rPr>
          <w:rFonts w:ascii="Times New Roman" w:eastAsiaTheme="minorEastAsia" w:hAnsi="Times New Roman" w:cs="Times New Roman"/>
          <w:spacing w:val="-1"/>
          <w:sz w:val="24"/>
          <w:szCs w:val="24"/>
          <w:lang w:val="sq-AL"/>
        </w:rPr>
        <w:t>regullores</w:t>
      </w:r>
      <w:r w:rsidR="001C5D19" w:rsidRPr="00271E09">
        <w:rPr>
          <w:rFonts w:ascii="Times New Roman" w:eastAsiaTheme="minorEastAsia" w:hAnsi="Times New Roman" w:cs="Times New Roman"/>
          <w:spacing w:val="48"/>
          <w:sz w:val="24"/>
          <w:szCs w:val="24"/>
          <w:lang w:val="sq-AL"/>
        </w:rPr>
        <w:t xml:space="preserve"> </w:t>
      </w:r>
      <w:r w:rsidR="003015CB" w:rsidRPr="00271E09">
        <w:rPr>
          <w:rFonts w:ascii="Times New Roman" w:eastAsiaTheme="minorEastAsia" w:hAnsi="Times New Roman" w:cs="Times New Roman"/>
          <w:sz w:val="24"/>
          <w:szCs w:val="24"/>
          <w:lang w:val="sq-AL"/>
        </w:rPr>
        <w:t xml:space="preserve">“Për </w:t>
      </w:r>
      <w:r w:rsidR="003015CB" w:rsidRPr="00271E09">
        <w:rPr>
          <w:rFonts w:ascii="Times New Roman" w:eastAsiaTheme="minorEastAsia" w:hAnsi="Times New Roman" w:cs="Times New Roman"/>
          <w:spacing w:val="-1"/>
          <w:sz w:val="24"/>
          <w:szCs w:val="24"/>
          <w:lang w:val="sq-AL"/>
        </w:rPr>
        <w:t>o</w:t>
      </w:r>
      <w:r w:rsidRPr="00271E09">
        <w:rPr>
          <w:rFonts w:ascii="Times New Roman" w:eastAsiaTheme="minorEastAsia" w:hAnsi="Times New Roman" w:cs="Times New Roman"/>
          <w:spacing w:val="-1"/>
          <w:sz w:val="24"/>
          <w:szCs w:val="24"/>
          <w:lang w:val="sq-AL"/>
        </w:rPr>
        <w:t>rganizimin</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funksionimin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Informimin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mbi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Dokumentet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Shtetit”,</w:t>
      </w:r>
      <w:r w:rsidRPr="00271E09">
        <w:rPr>
          <w:rFonts w:ascii="Times New Roman" w:eastAsiaTheme="minorEastAsia" w:hAnsi="Times New Roman" w:cs="Times New Roman"/>
          <w:spacing w:val="15"/>
          <w:sz w:val="24"/>
          <w:szCs w:val="24"/>
          <w:lang w:val="sq-AL"/>
        </w:rPr>
        <w:t xml:space="preserve"> </w:t>
      </w:r>
      <w:r w:rsidR="003015CB" w:rsidRPr="00271E09">
        <w:rPr>
          <w:rFonts w:ascii="Times New Roman" w:eastAsiaTheme="minorEastAsia" w:hAnsi="Times New Roman" w:cs="Times New Roman"/>
          <w:spacing w:val="-1"/>
          <w:sz w:val="24"/>
          <w:szCs w:val="24"/>
          <w:lang w:val="sq-AL"/>
        </w:rPr>
        <w:t>v</w:t>
      </w:r>
      <w:r w:rsidRPr="00271E09">
        <w:rPr>
          <w:rFonts w:ascii="Times New Roman" w:eastAsiaTheme="minorEastAsia" w:hAnsi="Times New Roman" w:cs="Times New Roman"/>
          <w:spacing w:val="-1"/>
          <w:sz w:val="24"/>
          <w:szCs w:val="24"/>
          <w:lang w:val="sq-AL"/>
        </w:rPr>
        <w:t>endimi</w:t>
      </w:r>
      <w:r w:rsidR="003015CB" w:rsidRPr="00271E09">
        <w:rPr>
          <w:rFonts w:ascii="Times New Roman" w:eastAsiaTheme="minorEastAsia" w:hAnsi="Times New Roman" w:cs="Times New Roman"/>
          <w:spacing w:val="-1"/>
          <w:sz w:val="24"/>
          <w:szCs w:val="24"/>
          <w:lang w:val="sq-AL"/>
        </w:rPr>
        <w:t>t</w:t>
      </w:r>
      <w:r w:rsidRPr="00271E09">
        <w:rPr>
          <w:rFonts w:ascii="Times New Roman" w:eastAsiaTheme="minorEastAsia" w:hAnsi="Times New Roman" w:cs="Times New Roman"/>
          <w:spacing w:val="83"/>
          <w:sz w:val="24"/>
          <w:szCs w:val="24"/>
          <w:lang w:val="sq-AL"/>
        </w:rPr>
        <w:t xml:space="preserve"> </w:t>
      </w:r>
      <w:r w:rsidR="003015CB"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r.</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19/2023,</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16.3.2023,</w:t>
      </w:r>
      <w:r w:rsidR="001C5D19" w:rsidRPr="00271E09">
        <w:rPr>
          <w:rFonts w:ascii="Times New Roman" w:eastAsiaTheme="minorEastAsia" w:hAnsi="Times New Roman" w:cs="Times New Roman"/>
          <w:spacing w:val="-4"/>
          <w:sz w:val="24"/>
          <w:szCs w:val="24"/>
          <w:lang w:val="sq-AL"/>
        </w:rPr>
        <w:t xml:space="preserve"> “Për </w:t>
      </w:r>
      <w:r w:rsidRPr="00271E09">
        <w:rPr>
          <w:rFonts w:ascii="Times New Roman" w:eastAsiaTheme="minorEastAsia" w:hAnsi="Times New Roman" w:cs="Times New Roman"/>
          <w:sz w:val="24"/>
          <w:szCs w:val="24"/>
          <w:lang w:val="sq-AL"/>
        </w:rPr>
        <w:t>disa</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shtesa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ndryshime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vendimin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Kuvendit</w:t>
      </w:r>
      <w:r w:rsidRPr="00271E09">
        <w:rPr>
          <w:rFonts w:ascii="Times New Roman" w:eastAsiaTheme="minorEastAsia" w:hAnsi="Times New Roman" w:cs="Times New Roman"/>
          <w:spacing w:val="-4"/>
          <w:sz w:val="24"/>
          <w:szCs w:val="24"/>
          <w:lang w:val="sq-AL"/>
        </w:rPr>
        <w:t xml:space="preserve"> </w:t>
      </w:r>
      <w:r w:rsidR="003015CB"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r.95/2016,</w:t>
      </w:r>
      <w:r w:rsidR="001C5D19" w:rsidRPr="00271E09">
        <w:rPr>
          <w:rFonts w:ascii="Times New Roman" w:eastAsiaTheme="minorEastAsia" w:hAnsi="Times New Roman" w:cs="Times New Roman"/>
          <w:spacing w:val="58"/>
          <w:sz w:val="24"/>
          <w:szCs w:val="24"/>
          <w:lang w:val="sq-AL"/>
        </w:rPr>
        <w:t xml:space="preserve"> </w:t>
      </w:r>
      <w:r w:rsidR="003015CB" w:rsidRPr="00271E09">
        <w:rPr>
          <w:rFonts w:ascii="Times New Roman" w:eastAsiaTheme="minorEastAsia" w:hAnsi="Times New Roman" w:cs="Times New Roman"/>
          <w:sz w:val="24"/>
          <w:szCs w:val="24"/>
          <w:lang w:val="sq-AL"/>
        </w:rPr>
        <w:t>“Për</w:t>
      </w:r>
      <w:r w:rsidR="001C5D19"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strukturës,</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organikës</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klasifikimin</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pagave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Autoritetit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Informimin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mbi</w:t>
      </w:r>
      <w:r w:rsidRPr="00271E09">
        <w:rPr>
          <w:rFonts w:ascii="Times New Roman" w:eastAsiaTheme="minorEastAsia" w:hAnsi="Times New Roman" w:cs="Times New Roman"/>
          <w:spacing w:val="59"/>
          <w:sz w:val="24"/>
          <w:szCs w:val="24"/>
          <w:lang w:val="sq-AL"/>
        </w:rPr>
        <w:t xml:space="preserve"> </w:t>
      </w:r>
      <w:r w:rsidRPr="00271E09">
        <w:rPr>
          <w:rFonts w:ascii="Times New Roman" w:eastAsiaTheme="minorEastAsia" w:hAnsi="Times New Roman" w:cs="Times New Roman"/>
          <w:spacing w:val="-1"/>
          <w:sz w:val="24"/>
          <w:szCs w:val="24"/>
          <w:lang w:val="sq-AL"/>
        </w:rPr>
        <w:t xml:space="preserve">Dokumentet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ish-Sigurimit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Shtetit”,</w:t>
      </w:r>
      <w:r w:rsidRPr="00271E09">
        <w:rPr>
          <w:rFonts w:ascii="Times New Roman" w:eastAsiaTheme="minorEastAsia" w:hAnsi="Times New Roman" w:cs="Times New Roman"/>
          <w:sz w:val="24"/>
          <w:szCs w:val="24"/>
          <w:lang w:val="sq-AL"/>
        </w:rPr>
        <w:t xml:space="preserve"> </w:t>
      </w:r>
      <w:r w:rsidR="003015CB" w:rsidRPr="00271E09">
        <w:rPr>
          <w:rFonts w:ascii="Times New Roman" w:eastAsiaTheme="minorEastAsia" w:hAnsi="Times New Roman" w:cs="Times New Roman"/>
          <w:spacing w:val="-2"/>
          <w:sz w:val="24"/>
          <w:szCs w:val="24"/>
          <w:lang w:val="sq-AL"/>
        </w:rPr>
        <w:t>ligjin</w:t>
      </w:r>
      <w:r w:rsidR="003015CB" w:rsidRPr="00271E09">
        <w:rPr>
          <w:rFonts w:ascii="Times New Roman" w:eastAsiaTheme="minorEastAsia" w:hAnsi="Times New Roman" w:cs="Times New Roman"/>
          <w:sz w:val="24"/>
          <w:szCs w:val="24"/>
          <w:lang w:val="sq-AL"/>
        </w:rPr>
        <w:t xml:space="preserve"> </w:t>
      </w:r>
      <w:r w:rsidR="003015CB" w:rsidRPr="00271E09">
        <w:rPr>
          <w:rFonts w:ascii="Times New Roman" w:eastAsiaTheme="minorEastAsia" w:hAnsi="Times New Roman" w:cs="Times New Roman"/>
          <w:spacing w:val="-1"/>
          <w:sz w:val="24"/>
          <w:szCs w:val="24"/>
          <w:lang w:val="sq-AL"/>
        </w:rPr>
        <w:t>n</w:t>
      </w:r>
      <w:r w:rsidRPr="00271E09">
        <w:rPr>
          <w:rFonts w:ascii="Times New Roman" w:eastAsiaTheme="minorEastAsia" w:hAnsi="Times New Roman" w:cs="Times New Roman"/>
          <w:spacing w:val="-1"/>
          <w:sz w:val="24"/>
          <w:szCs w:val="24"/>
          <w:lang w:val="sq-AL"/>
        </w:rPr>
        <w:t>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97/2023,</w:t>
      </w:r>
      <w:r w:rsidR="001C5D19" w:rsidRPr="00271E09">
        <w:rPr>
          <w:rFonts w:ascii="Times New Roman" w:eastAsiaTheme="minorEastAsia" w:hAnsi="Times New Roman" w:cs="Times New Roman"/>
          <w:sz w:val="24"/>
          <w:szCs w:val="24"/>
          <w:lang w:val="sq-AL"/>
        </w:rPr>
        <w:t xml:space="preserve"> “Për </w:t>
      </w:r>
      <w:r w:rsidRPr="00271E09">
        <w:rPr>
          <w:rFonts w:ascii="Times New Roman" w:eastAsiaTheme="minorEastAsia" w:hAnsi="Times New Roman" w:cs="Times New Roman"/>
          <w:sz w:val="24"/>
          <w:szCs w:val="24"/>
          <w:lang w:val="sq-AL"/>
        </w:rPr>
        <w:t>buxhetin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vitit</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2024”.</w:t>
      </w:r>
    </w:p>
    <w:p w:rsidR="00C247A3" w:rsidRPr="00271E09" w:rsidRDefault="00C247A3" w:rsidP="00C247A3">
      <w:pPr>
        <w:widowControl w:val="0"/>
        <w:kinsoku w:val="0"/>
        <w:overflowPunct w:val="0"/>
        <w:autoSpaceDE w:val="0"/>
        <w:autoSpaceDN w:val="0"/>
        <w:adjustRightInd w:val="0"/>
        <w:spacing w:before="10" w:line="240" w:lineRule="auto"/>
        <w:ind w:left="0" w:firstLine="0"/>
        <w:jc w:val="left"/>
        <w:rPr>
          <w:rFonts w:ascii="Times New Roman" w:eastAsiaTheme="minorEastAsia" w:hAnsi="Times New Roman" w:cs="Times New Roman"/>
          <w:sz w:val="24"/>
          <w:szCs w:val="24"/>
          <w:lang w:val="sq-AL"/>
        </w:rPr>
      </w:pPr>
    </w:p>
    <w:p w:rsidR="003015CB" w:rsidRPr="00383071" w:rsidRDefault="00383071" w:rsidP="00383071">
      <w:pPr>
        <w:widowControl w:val="0"/>
        <w:kinsoku w:val="0"/>
        <w:overflowPunct w:val="0"/>
        <w:autoSpaceDE w:val="0"/>
        <w:autoSpaceDN w:val="0"/>
        <w:adjustRightInd w:val="0"/>
        <w:spacing w:line="275" w:lineRule="exact"/>
        <w:ind w:left="0" w:right="2434" w:firstLine="0"/>
        <w:jc w:val="center"/>
        <w:outlineLvl w:val="0"/>
        <w:rPr>
          <w:rFonts w:ascii="Times New Roman" w:eastAsiaTheme="minorEastAsia" w:hAnsi="Times New Roman" w:cs="Times New Roman"/>
          <w:b/>
          <w:bCs/>
          <w:sz w:val="24"/>
          <w:szCs w:val="24"/>
          <w:lang w:val="sq-AL"/>
        </w:rPr>
      </w:pPr>
      <w:bookmarkStart w:id="472" w:name="_Toc162361140"/>
      <w:r>
        <w:rPr>
          <w:rFonts w:ascii="Times New Roman" w:eastAsiaTheme="minorEastAsia" w:hAnsi="Times New Roman" w:cs="Times New Roman"/>
          <w:b/>
          <w:bCs/>
          <w:sz w:val="24"/>
          <w:szCs w:val="24"/>
          <w:lang w:val="sq-AL"/>
        </w:rPr>
        <w:t xml:space="preserve">                          </w:t>
      </w:r>
      <w:bookmarkStart w:id="473" w:name="_Toc164422984"/>
      <w:r w:rsidR="00C247A3" w:rsidRPr="00271E09">
        <w:rPr>
          <w:rFonts w:ascii="Times New Roman" w:eastAsiaTheme="minorEastAsia" w:hAnsi="Times New Roman" w:cs="Times New Roman"/>
          <w:b/>
          <w:bCs/>
          <w:sz w:val="24"/>
          <w:szCs w:val="24"/>
          <w:lang w:val="sq-AL"/>
        </w:rPr>
        <w:t>V E N D</w:t>
      </w:r>
      <w:r w:rsidR="00C247A3" w:rsidRPr="00271E09">
        <w:rPr>
          <w:rFonts w:ascii="Times New Roman" w:eastAsiaTheme="minorEastAsia" w:hAnsi="Times New Roman" w:cs="Times New Roman"/>
          <w:b/>
          <w:bCs/>
          <w:spacing w:val="-1"/>
          <w:sz w:val="24"/>
          <w:szCs w:val="24"/>
          <w:lang w:val="sq-AL"/>
        </w:rPr>
        <w:t xml:space="preserve"> </w:t>
      </w:r>
      <w:r w:rsidR="00C247A3" w:rsidRPr="00271E09">
        <w:rPr>
          <w:rFonts w:ascii="Times New Roman" w:eastAsiaTheme="minorEastAsia" w:hAnsi="Times New Roman" w:cs="Times New Roman"/>
          <w:b/>
          <w:bCs/>
          <w:sz w:val="24"/>
          <w:szCs w:val="24"/>
          <w:lang w:val="sq-AL"/>
        </w:rPr>
        <w:t>O S</w:t>
      </w:r>
      <w:r w:rsidR="00C247A3" w:rsidRPr="00271E09">
        <w:rPr>
          <w:rFonts w:ascii="Times New Roman" w:eastAsiaTheme="minorEastAsia" w:hAnsi="Times New Roman" w:cs="Times New Roman"/>
          <w:b/>
          <w:bCs/>
          <w:spacing w:val="1"/>
          <w:sz w:val="24"/>
          <w:szCs w:val="24"/>
          <w:lang w:val="sq-AL"/>
        </w:rPr>
        <w:t xml:space="preserve"> </w:t>
      </w:r>
      <w:r w:rsidR="00C247A3" w:rsidRPr="00271E09">
        <w:rPr>
          <w:rFonts w:ascii="Times New Roman" w:eastAsiaTheme="minorEastAsia" w:hAnsi="Times New Roman" w:cs="Times New Roman"/>
          <w:b/>
          <w:bCs/>
          <w:sz w:val="24"/>
          <w:szCs w:val="24"/>
          <w:lang w:val="sq-AL"/>
        </w:rPr>
        <w:t>I:</w:t>
      </w:r>
      <w:bookmarkEnd w:id="472"/>
      <w:bookmarkEnd w:id="473"/>
    </w:p>
    <w:p w:rsidR="00C247A3" w:rsidRPr="00271E09" w:rsidRDefault="00C247A3" w:rsidP="003015CB">
      <w:pPr>
        <w:widowControl w:val="0"/>
        <w:numPr>
          <w:ilvl w:val="0"/>
          <w:numId w:val="37"/>
        </w:numPr>
        <w:tabs>
          <w:tab w:val="left" w:pos="461"/>
        </w:tabs>
        <w:kinsoku w:val="0"/>
        <w:overflowPunct w:val="0"/>
        <w:autoSpaceDE w:val="0"/>
        <w:autoSpaceDN w:val="0"/>
        <w:adjustRightInd w:val="0"/>
        <w:spacing w:line="278" w:lineRule="auto"/>
        <w:ind w:right="12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planit</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ri</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pacing w:val="-1"/>
          <w:sz w:val="24"/>
          <w:szCs w:val="24"/>
          <w:lang w:val="sq-AL"/>
        </w:rPr>
        <w:t>rekrutimeve</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prioriteteve</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56"/>
          <w:sz w:val="24"/>
          <w:szCs w:val="24"/>
          <w:lang w:val="sq-AL"/>
        </w:rPr>
        <w:t xml:space="preserve"> </w:t>
      </w:r>
      <w:r w:rsidRPr="00271E09">
        <w:rPr>
          <w:rFonts w:ascii="Times New Roman" w:eastAsiaTheme="minorEastAsia" w:hAnsi="Times New Roman" w:cs="Times New Roman"/>
          <w:sz w:val="24"/>
          <w:szCs w:val="24"/>
          <w:lang w:val="sq-AL"/>
        </w:rPr>
        <w:t>vitin</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2024,</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pacing w:val="-1"/>
          <w:sz w:val="24"/>
          <w:szCs w:val="24"/>
          <w:lang w:val="sq-AL"/>
        </w:rPr>
        <w:t>tabelës</w:t>
      </w:r>
      <w:r w:rsidRPr="00271E09">
        <w:rPr>
          <w:rFonts w:ascii="Times New Roman" w:eastAsiaTheme="minorEastAsia" w:hAnsi="Times New Roman" w:cs="Times New Roman"/>
          <w:spacing w:val="57"/>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pacing w:val="-1"/>
          <w:sz w:val="24"/>
          <w:szCs w:val="24"/>
          <w:lang w:val="sq-AL"/>
        </w:rPr>
        <w:t>mësipërme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pjesë e</w:t>
      </w:r>
      <w:r w:rsidRPr="00271E09">
        <w:rPr>
          <w:rFonts w:ascii="Times New Roman" w:eastAsiaTheme="minorEastAsia" w:hAnsi="Times New Roman" w:cs="Times New Roman"/>
          <w:spacing w:val="-1"/>
          <w:sz w:val="24"/>
          <w:szCs w:val="24"/>
          <w:lang w:val="sq-AL"/>
        </w:rPr>
        <w:t xml:space="preserve"> këtij</w:t>
      </w:r>
      <w:r w:rsidRPr="00271E09">
        <w:rPr>
          <w:rFonts w:ascii="Times New Roman" w:eastAsiaTheme="minorEastAsia" w:hAnsi="Times New Roman" w:cs="Times New Roman"/>
          <w:sz w:val="24"/>
          <w:szCs w:val="24"/>
          <w:lang w:val="sq-AL"/>
        </w:rPr>
        <w:t xml:space="preserve"> vendimi.</w:t>
      </w:r>
    </w:p>
    <w:p w:rsidR="00C247A3" w:rsidRPr="00271E09" w:rsidRDefault="00C247A3" w:rsidP="003015CB">
      <w:pPr>
        <w:widowControl w:val="0"/>
        <w:numPr>
          <w:ilvl w:val="0"/>
          <w:numId w:val="37"/>
        </w:numPr>
        <w:tabs>
          <w:tab w:val="left" w:pos="461"/>
        </w:tabs>
        <w:kinsoku w:val="0"/>
        <w:overflowPunct w:val="0"/>
        <w:autoSpaceDE w:val="0"/>
        <w:autoSpaceDN w:val="0"/>
        <w:adjustRightInd w:val="0"/>
        <w:spacing w:line="275" w:lineRule="auto"/>
        <w:ind w:right="115"/>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Plani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rekrutimeve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dërgohet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Agjencisë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Kombëtare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Punësimit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Aftësive</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sipas</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152</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30.05.2013,</w:t>
      </w:r>
      <w:r w:rsidR="001C5D19" w:rsidRPr="00271E09">
        <w:rPr>
          <w:rFonts w:ascii="Times New Roman" w:eastAsiaTheme="minorEastAsia" w:hAnsi="Times New Roman" w:cs="Times New Roman"/>
          <w:spacing w:val="42"/>
          <w:sz w:val="24"/>
          <w:szCs w:val="24"/>
          <w:lang w:val="sq-AL"/>
        </w:rPr>
        <w:t xml:space="preserve"> </w:t>
      </w:r>
      <w:r w:rsidR="003015CB" w:rsidRPr="00271E09">
        <w:rPr>
          <w:rFonts w:ascii="Times New Roman" w:eastAsiaTheme="minorEastAsia" w:hAnsi="Times New Roman" w:cs="Times New Roman"/>
          <w:sz w:val="24"/>
          <w:szCs w:val="24"/>
          <w:lang w:val="sq-AL"/>
        </w:rPr>
        <w:t xml:space="preserve">“Për </w:t>
      </w:r>
      <w:r w:rsidRPr="00271E09">
        <w:rPr>
          <w:rFonts w:ascii="Times New Roman" w:eastAsiaTheme="minorEastAsia" w:hAnsi="Times New Roman" w:cs="Times New Roman"/>
          <w:sz w:val="24"/>
          <w:szCs w:val="24"/>
          <w:lang w:val="sq-AL"/>
        </w:rPr>
        <w:t>nëpunësin</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pacing w:val="-1"/>
          <w:sz w:val="24"/>
          <w:szCs w:val="24"/>
          <w:lang w:val="sq-AL"/>
        </w:rPr>
        <w:t>civil”,</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VKM-së</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108/2014,</w:t>
      </w:r>
      <w:r w:rsidR="001C5D19" w:rsidRPr="00271E09">
        <w:rPr>
          <w:rFonts w:ascii="Times New Roman" w:eastAsiaTheme="minorEastAsia" w:hAnsi="Times New Roman" w:cs="Times New Roman"/>
          <w:sz w:val="24"/>
          <w:szCs w:val="24"/>
          <w:lang w:val="sq-AL"/>
        </w:rPr>
        <w:t xml:space="preserve"> “Për </w:t>
      </w:r>
      <w:r w:rsidRPr="00271E09">
        <w:rPr>
          <w:rFonts w:ascii="Times New Roman" w:eastAsiaTheme="minorEastAsia" w:hAnsi="Times New Roman" w:cs="Times New Roman"/>
          <w:sz w:val="24"/>
          <w:szCs w:val="24"/>
          <w:lang w:val="sq-AL"/>
        </w:rPr>
        <w:t>planin vjetor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të </w:t>
      </w:r>
      <w:r w:rsidRPr="00271E09">
        <w:rPr>
          <w:rFonts w:ascii="Times New Roman" w:eastAsiaTheme="minorEastAsia" w:hAnsi="Times New Roman" w:cs="Times New Roman"/>
          <w:spacing w:val="-1"/>
          <w:sz w:val="24"/>
          <w:szCs w:val="24"/>
          <w:lang w:val="sq-AL"/>
        </w:rPr>
        <w:t>pranimit</w:t>
      </w:r>
      <w:r w:rsidRPr="00271E09">
        <w:rPr>
          <w:rFonts w:ascii="Times New Roman" w:eastAsiaTheme="minorEastAsia" w:hAnsi="Times New Roman" w:cs="Times New Roman"/>
          <w:sz w:val="24"/>
          <w:szCs w:val="24"/>
          <w:lang w:val="sq-AL"/>
        </w:rPr>
        <w:t xml:space="preserve"> 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shërbimin </w:t>
      </w:r>
      <w:r w:rsidRPr="00271E09">
        <w:rPr>
          <w:rFonts w:ascii="Times New Roman" w:eastAsiaTheme="minorEastAsia" w:hAnsi="Times New Roman" w:cs="Times New Roman"/>
          <w:spacing w:val="-1"/>
          <w:sz w:val="24"/>
          <w:szCs w:val="24"/>
          <w:lang w:val="sq-AL"/>
        </w:rPr>
        <w:t>civil”.</w:t>
      </w:r>
    </w:p>
    <w:p w:rsidR="00A0251A" w:rsidRPr="00271E09" w:rsidRDefault="00C247A3" w:rsidP="003015CB">
      <w:pPr>
        <w:widowControl w:val="0"/>
        <w:numPr>
          <w:ilvl w:val="0"/>
          <w:numId w:val="37"/>
        </w:numPr>
        <w:tabs>
          <w:tab w:val="left" w:pos="461"/>
        </w:tabs>
        <w:kinsoku w:val="0"/>
        <w:overflowPunct w:val="0"/>
        <w:autoSpaceDE w:val="0"/>
        <w:autoSpaceDN w:val="0"/>
        <w:adjustRightInd w:val="0"/>
        <w:spacing w:before="4" w:line="551" w:lineRule="auto"/>
        <w:ind w:right="33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Ngarkohet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Sekretariati</w:t>
      </w:r>
      <w:r w:rsidRPr="00271E09">
        <w:rPr>
          <w:rFonts w:ascii="Times New Roman" w:eastAsiaTheme="minorEastAsia" w:hAnsi="Times New Roman" w:cs="Times New Roman"/>
          <w:sz w:val="24"/>
          <w:szCs w:val="24"/>
          <w:lang w:val="sq-AL"/>
        </w:rPr>
        <w:t xml:space="preserve"> Teknik për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zbatimin e</w:t>
      </w:r>
      <w:r w:rsidRPr="00271E09">
        <w:rPr>
          <w:rFonts w:ascii="Times New Roman" w:eastAsiaTheme="minorEastAsia" w:hAnsi="Times New Roman" w:cs="Times New Roman"/>
          <w:spacing w:val="-1"/>
          <w:sz w:val="24"/>
          <w:szCs w:val="24"/>
          <w:lang w:val="sq-AL"/>
        </w:rPr>
        <w:t xml:space="preserve"> këtij</w:t>
      </w:r>
      <w:r w:rsidR="00A0251A" w:rsidRPr="00271E09">
        <w:rPr>
          <w:rFonts w:ascii="Times New Roman" w:eastAsiaTheme="minorEastAsia" w:hAnsi="Times New Roman" w:cs="Times New Roman"/>
          <w:spacing w:val="-1"/>
          <w:sz w:val="24"/>
          <w:szCs w:val="24"/>
          <w:lang w:val="sq-AL"/>
        </w:rPr>
        <w:t xml:space="preserve"> </w:t>
      </w:r>
      <w:r w:rsidR="009E79B1" w:rsidRPr="00271E09">
        <w:rPr>
          <w:rFonts w:ascii="Times New Roman" w:eastAsiaTheme="minorEastAsia" w:hAnsi="Times New Roman" w:cs="Times New Roman"/>
          <w:spacing w:val="-1"/>
          <w:sz w:val="24"/>
          <w:szCs w:val="24"/>
          <w:lang w:val="sq-AL"/>
        </w:rPr>
        <w:t>v</w:t>
      </w:r>
      <w:r w:rsidR="00A0251A" w:rsidRPr="00271E09">
        <w:rPr>
          <w:rFonts w:ascii="Times New Roman" w:eastAsiaTheme="minorEastAsia" w:hAnsi="Times New Roman" w:cs="Times New Roman"/>
          <w:spacing w:val="-1"/>
          <w:sz w:val="24"/>
          <w:szCs w:val="24"/>
          <w:lang w:val="sq-AL"/>
        </w:rPr>
        <w:t>endimi</w:t>
      </w:r>
    </w:p>
    <w:p w:rsidR="009E248F" w:rsidRPr="00271E09" w:rsidRDefault="00C247A3" w:rsidP="00A0251A">
      <w:pPr>
        <w:widowControl w:val="0"/>
        <w:tabs>
          <w:tab w:val="left" w:pos="461"/>
        </w:tabs>
        <w:kinsoku w:val="0"/>
        <w:overflowPunct w:val="0"/>
        <w:autoSpaceDE w:val="0"/>
        <w:autoSpaceDN w:val="0"/>
        <w:adjustRightInd w:val="0"/>
        <w:spacing w:before="4" w:line="551" w:lineRule="auto"/>
        <w:ind w:left="460" w:right="3320" w:firstLine="0"/>
        <w:jc w:val="left"/>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Ky</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 xml:space="preserve">vendim </w:t>
      </w:r>
      <w:r w:rsidRPr="00271E09">
        <w:rPr>
          <w:rFonts w:ascii="Times New Roman" w:eastAsiaTheme="minorEastAsia" w:hAnsi="Times New Roman" w:cs="Times New Roman"/>
          <w:spacing w:val="-1"/>
          <w:sz w:val="24"/>
          <w:szCs w:val="24"/>
          <w:lang w:val="sq-AL"/>
        </w:rPr>
        <w:t>hyn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fuqi</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menjëherë.</w:t>
      </w:r>
    </w:p>
    <w:p w:rsidR="00C247A3" w:rsidRPr="00271E09" w:rsidRDefault="00C247A3" w:rsidP="00A0251A">
      <w:pPr>
        <w:widowControl w:val="0"/>
        <w:tabs>
          <w:tab w:val="left" w:pos="461"/>
        </w:tabs>
        <w:kinsoku w:val="0"/>
        <w:overflowPunct w:val="0"/>
        <w:autoSpaceDE w:val="0"/>
        <w:autoSpaceDN w:val="0"/>
        <w:adjustRightInd w:val="0"/>
        <w:spacing w:line="240" w:lineRule="auto"/>
        <w:ind w:right="3320"/>
        <w:jc w:val="left"/>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b/>
          <w:bCs/>
          <w:spacing w:val="-1"/>
          <w:sz w:val="24"/>
          <w:szCs w:val="24"/>
          <w:lang w:val="sq-AL"/>
        </w:rPr>
        <w:t xml:space="preserve">Kryetare: </w:t>
      </w:r>
      <w:r w:rsidRPr="00271E09">
        <w:rPr>
          <w:rFonts w:ascii="Times New Roman" w:eastAsiaTheme="minorEastAsia" w:hAnsi="Times New Roman" w:cs="Times New Roman"/>
          <w:spacing w:val="-1"/>
          <w:sz w:val="24"/>
          <w:szCs w:val="24"/>
          <w:lang w:val="sq-AL"/>
        </w:rPr>
        <w:t>Dr.</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Gentiana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Sula</w:t>
      </w:r>
    </w:p>
    <w:p w:rsidR="003015CB" w:rsidRPr="00271E09" w:rsidRDefault="00C247A3" w:rsidP="00A0251A">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pacing w:val="-1"/>
          <w:sz w:val="24"/>
          <w:szCs w:val="24"/>
          <w:lang w:val="sq-AL"/>
        </w:rPr>
        <w:sectPr w:rsidR="003015CB" w:rsidRPr="00271E09">
          <w:footerReference w:type="default" r:id="rId8"/>
          <w:pgSz w:w="12240" w:h="15840"/>
          <w:pgMar w:top="1440" w:right="1440" w:bottom="1440" w:left="1440" w:header="720" w:footer="720" w:gutter="0"/>
          <w:cols w:space="720"/>
          <w:docGrid w:linePitch="360"/>
        </w:sectPr>
      </w:pPr>
      <w:r w:rsidRPr="00271E09">
        <w:rPr>
          <w:rFonts w:ascii="Times New Roman" w:eastAsiaTheme="minorEastAsia" w:hAnsi="Times New Roman" w:cs="Times New Roman"/>
          <w:b/>
          <w:bCs/>
          <w:spacing w:val="-1"/>
          <w:sz w:val="24"/>
          <w:szCs w:val="24"/>
          <w:lang w:val="sq-AL"/>
        </w:rPr>
        <w:t xml:space="preserve">Anëtarë: </w:t>
      </w:r>
      <w:r w:rsidRPr="00271E09">
        <w:rPr>
          <w:rFonts w:ascii="Times New Roman" w:eastAsiaTheme="minorEastAsia" w:hAnsi="Times New Roman" w:cs="Times New Roman"/>
          <w:sz w:val="24"/>
          <w:szCs w:val="24"/>
          <w:lang w:val="sq-AL"/>
        </w:rPr>
        <w:t xml:space="preserve">Altin Hoxha; </w:t>
      </w:r>
      <w:r w:rsidRPr="00271E09">
        <w:rPr>
          <w:rFonts w:ascii="Times New Roman" w:eastAsiaTheme="minorEastAsia" w:hAnsi="Times New Roman" w:cs="Times New Roman"/>
          <w:spacing w:val="-1"/>
          <w:sz w:val="24"/>
          <w:szCs w:val="24"/>
          <w:lang w:val="sq-AL"/>
        </w:rPr>
        <w:t>Albert</w:t>
      </w:r>
      <w:r w:rsidRPr="00271E09">
        <w:rPr>
          <w:rFonts w:ascii="Times New Roman" w:eastAsiaTheme="minorEastAsia" w:hAnsi="Times New Roman" w:cs="Times New Roman"/>
          <w:sz w:val="24"/>
          <w:szCs w:val="24"/>
          <w:lang w:val="sq-AL"/>
        </w:rPr>
        <w:t xml:space="preserve"> Nikolla, </w:t>
      </w:r>
      <w:r w:rsidRPr="00271E09">
        <w:rPr>
          <w:rFonts w:ascii="Times New Roman" w:eastAsiaTheme="minorEastAsia" w:hAnsi="Times New Roman" w:cs="Times New Roman"/>
          <w:spacing w:val="-1"/>
          <w:sz w:val="24"/>
          <w:szCs w:val="24"/>
          <w:lang w:val="sq-AL"/>
        </w:rPr>
        <w:t>Gjergj</w:t>
      </w:r>
      <w:r w:rsidRPr="00271E09">
        <w:rPr>
          <w:rFonts w:ascii="Times New Roman" w:eastAsiaTheme="minorEastAsia" w:hAnsi="Times New Roman" w:cs="Times New Roman"/>
          <w:sz w:val="24"/>
          <w:szCs w:val="24"/>
          <w:lang w:val="sq-AL"/>
        </w:rPr>
        <w:t xml:space="preserve"> Marku, </w:t>
      </w:r>
      <w:r w:rsidRPr="00271E09">
        <w:rPr>
          <w:rFonts w:ascii="Times New Roman" w:eastAsiaTheme="minorEastAsia" w:hAnsi="Times New Roman" w:cs="Times New Roman"/>
          <w:spacing w:val="-1"/>
          <w:sz w:val="24"/>
          <w:szCs w:val="24"/>
          <w:lang w:val="sq-AL"/>
        </w:rPr>
        <w:t>Skënder</w:t>
      </w:r>
      <w:r w:rsidRPr="00271E09">
        <w:rPr>
          <w:rFonts w:ascii="Times New Roman" w:eastAsiaTheme="minorEastAsia" w:hAnsi="Times New Roman" w:cs="Times New Roman"/>
          <w:spacing w:val="1"/>
          <w:sz w:val="24"/>
          <w:szCs w:val="24"/>
          <w:lang w:val="sq-AL"/>
        </w:rPr>
        <w:t xml:space="preserve"> </w:t>
      </w:r>
      <w:r w:rsidR="009C3F56">
        <w:rPr>
          <w:rFonts w:ascii="Times New Roman" w:eastAsiaTheme="minorEastAsia" w:hAnsi="Times New Roman" w:cs="Times New Roman"/>
          <w:spacing w:val="-1"/>
          <w:sz w:val="24"/>
          <w:szCs w:val="24"/>
          <w:lang w:val="sq-AL"/>
        </w:rPr>
        <w:t>Vri</w:t>
      </w:r>
    </w:p>
    <w:p w:rsidR="00C247A3" w:rsidRPr="00271E09" w:rsidRDefault="00C247A3" w:rsidP="009C3F56">
      <w:pPr>
        <w:widowControl w:val="0"/>
        <w:kinsoku w:val="0"/>
        <w:overflowPunct w:val="0"/>
        <w:autoSpaceDE w:val="0"/>
        <w:autoSpaceDN w:val="0"/>
        <w:adjustRightInd w:val="0"/>
        <w:spacing w:before="69" w:line="240" w:lineRule="auto"/>
        <w:ind w:left="0" w:right="935" w:firstLine="0"/>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753053" w:rsidRPr="00753053" w:rsidRDefault="00753053" w:rsidP="009C3F56">
      <w:pPr>
        <w:pStyle w:val="Heading2"/>
      </w:pPr>
      <w:bookmarkStart w:id="474" w:name="_Toc164422985"/>
      <w:r w:rsidRPr="00753053">
        <w:t>Vendim Nr. 96, dt. 12.02.2024 (i shkurtuar)</w:t>
      </w:r>
      <w:bookmarkEnd w:id="474"/>
    </w:p>
    <w:p w:rsidR="00753053" w:rsidRPr="00753053" w:rsidRDefault="00753053" w:rsidP="00753053">
      <w:pPr>
        <w:ind w:left="0" w:firstLine="0"/>
        <w:jc w:val="center"/>
        <w:rPr>
          <w:rFonts w:ascii="Times New Roman" w:hAnsi="Times New Roman" w:cs="Times New Roman"/>
          <w:b/>
          <w:sz w:val="24"/>
          <w:szCs w:val="24"/>
          <w:lang w:val="sq-AL"/>
        </w:rPr>
      </w:pPr>
    </w:p>
    <w:p w:rsidR="00753053" w:rsidRPr="00753053" w:rsidRDefault="00753053" w:rsidP="00753053">
      <w:pPr>
        <w:spacing w:after="160"/>
        <w:ind w:left="0" w:firstLine="0"/>
        <w:rPr>
          <w:rFonts w:ascii="Times New Roman" w:hAnsi="Times New Roman" w:cs="Times New Roman"/>
          <w:sz w:val="24"/>
          <w:szCs w:val="24"/>
          <w:lang w:val="sq-AL"/>
        </w:rPr>
      </w:pPr>
      <w:r w:rsidRPr="00753053">
        <w:rPr>
          <w:rFonts w:ascii="Times New Roman" w:hAnsi="Times New Roman" w:cs="Times New Roman"/>
          <w:sz w:val="24"/>
          <w:szCs w:val="24"/>
          <w:lang w:val="sq-AL"/>
        </w:rPr>
        <w:t>Në mbështetje të: Ligjit Nr. 45/2015, “Për të drejtën e informimit për dokumente të ish-Sigurimit të Shtetit të Republikës Popullore Socialiste të Shqipërisë”, i ndryshuar; Konventës Evropiane për Mbrojtjen e të Drejtave të Njeriut, Konventës së Organizatës së Kombeve të Bashkuara, “Për mbrojtjen e të gjithë personave nga zhdukja me forcë”, ratifikuar me Ligjin Nr. 9802/2007; Konventës së Organizatës Ndërkombëtare të Punës mbi Punën e Detyruar; Ligjit Nr. 83/2018, “Për marrëveshjen e bashkëpunimit ndërmjet Këshillit të Ministrave të Republikës së Shqipërisë dhe Komisionit Ndërkombëtar për Personat e Zhdukur; Ligjit Nr. 44/2015, “Kodi i Procedurave Administrative i Republikës së Shqipërisë”; Ligjit Nr. 9887/2008, “Për mbrojtjen e të dhënave personale”, i ndryshuar; Ligjit Nr. 10/2023, “Për informacionin e klasifikuar”; Ligjit Nr. 119/2014, “Për të drejtën e informimit”; Ligjit Nr.8576/2000, “Për bibliotekat në Republikën e Shqipërisë”; Ligjit Nr. 9154/2003, “Për arkivat”; Ligjit Nr. 8480/1999, “Për funksionimin e organeve kolegjiale të administratës shtetërore dhe enteve publike”; Ligjit Nr. 9367, datë 07.04.2015, “Për parandalimin e konfliktit të interesave në ushtrimin e funksioneve publike”, i ndryshuar; Ligjit Nr. 9049/2003, “Për deklarimin dhe kontrollin e pasurive, të detyrimeve financiare të të zgjedhurve dhe nëpunësve publikë”, i ndryshuar; Ligjit Nr. 90/2012, “Për organizimin dhe funksionimin e administratës shtetërore”; Ligjit Nr. 9584/2006, “Për pagat, shpërblimet dhe strukturat e institucioneve kushtetuese dhe të institucioneve të tjera të pavarura të krijuara me ligj”, i ndryshuar; Ligjit Nr. 152/2013, “Për nëpunësin civil”, si dhe legjislacionin në fuqi të zbatueshëm për Autoritetin për Informimin mbi Dokumentet e ish-Sigurimit të Shtetit.</w:t>
      </w:r>
    </w:p>
    <w:p w:rsidR="00753053" w:rsidRPr="00753053" w:rsidRDefault="00753053" w:rsidP="00753053">
      <w:pPr>
        <w:spacing w:after="160"/>
        <w:ind w:left="0" w:firstLine="0"/>
        <w:jc w:val="center"/>
        <w:rPr>
          <w:rFonts w:ascii="Times New Roman" w:hAnsi="Times New Roman" w:cs="Times New Roman"/>
          <w:b/>
          <w:sz w:val="24"/>
          <w:szCs w:val="24"/>
          <w:lang w:val="sq-AL"/>
        </w:rPr>
      </w:pPr>
      <w:r w:rsidRPr="00753053">
        <w:rPr>
          <w:rFonts w:ascii="Times New Roman" w:hAnsi="Times New Roman" w:cs="Times New Roman"/>
          <w:b/>
          <w:sz w:val="24"/>
          <w:szCs w:val="24"/>
          <w:lang w:val="sq-AL"/>
        </w:rPr>
        <w:t>V E N D O S I:</w:t>
      </w:r>
    </w:p>
    <w:p w:rsidR="00753053" w:rsidRPr="00753053" w:rsidRDefault="00753053" w:rsidP="00753053">
      <w:pPr>
        <w:numPr>
          <w:ilvl w:val="0"/>
          <w:numId w:val="81"/>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 xml:space="preserve">Miratimin e Rregullores për Organizimin dhe Funksionimin e Autoritetit për Informimin mbi Dokumentet e ish-Sigurimit të Shtetit, sipas Aneksit Nr.1 bashkëlidhur këtij vendimi. </w:t>
      </w:r>
    </w:p>
    <w:p w:rsidR="00753053" w:rsidRPr="00753053" w:rsidRDefault="00753053" w:rsidP="00753053">
      <w:pPr>
        <w:numPr>
          <w:ilvl w:val="0"/>
          <w:numId w:val="81"/>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Shfuqizimin e rregullores së mëparshme miratuar me vendimin Nr. 21, datë 09.05.2017 të Autoritetit “Për miratimin e rregullores për organizimin dhe funksionimin e Autoritetit për Informimin mbi Dokumentet e ish-Sigurimit të Shtetit”, i ndryshuar.</w:t>
      </w:r>
    </w:p>
    <w:p w:rsidR="00753053" w:rsidRPr="00753053" w:rsidRDefault="00753053" w:rsidP="00753053">
      <w:pPr>
        <w:numPr>
          <w:ilvl w:val="0"/>
          <w:numId w:val="81"/>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Ngarkohet Sekretariati Teknik për zbatimin e këtij vendimi.</w:t>
      </w:r>
    </w:p>
    <w:p w:rsidR="00753053" w:rsidRPr="00753053" w:rsidRDefault="00753053" w:rsidP="00753053">
      <w:pPr>
        <w:numPr>
          <w:ilvl w:val="0"/>
          <w:numId w:val="81"/>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Ngarkohet Zyra e Arkiv-Protokollit për njoftimin e këtij vendimi Sekretariatit Teknik dhe Anëtarëve të Autoritetit.</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spacing w:after="160"/>
        <w:ind w:left="720" w:firstLine="0"/>
        <w:contextualSpacing/>
        <w:rPr>
          <w:rFonts w:ascii="Times New Roman" w:hAnsi="Times New Roman" w:cs="Times New Roman"/>
          <w:sz w:val="24"/>
          <w:szCs w:val="24"/>
        </w:rPr>
      </w:pPr>
      <w:r w:rsidRPr="00753053">
        <w:rPr>
          <w:rFonts w:ascii="Times New Roman" w:hAnsi="Times New Roman" w:cs="Times New Roman"/>
          <w:sz w:val="24"/>
          <w:szCs w:val="24"/>
        </w:rPr>
        <w:t>Ky vendim hyn në fuqi menjëherë.</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ind w:left="0" w:firstLine="0"/>
        <w:rPr>
          <w:rFonts w:ascii="Times New Roman" w:hAnsi="Times New Roman" w:cs="Times New Roman"/>
          <w:sz w:val="24"/>
          <w:szCs w:val="24"/>
          <w:lang w:val="sq-AL"/>
        </w:rPr>
      </w:pPr>
      <w:r w:rsidRPr="00753053">
        <w:rPr>
          <w:rFonts w:ascii="Times New Roman" w:hAnsi="Times New Roman" w:cs="Times New Roman"/>
          <w:b/>
          <w:sz w:val="24"/>
          <w:szCs w:val="24"/>
          <w:lang w:val="sq-AL"/>
        </w:rPr>
        <w:t>Kryetare:</w:t>
      </w:r>
      <w:r w:rsidRPr="00753053">
        <w:rPr>
          <w:rFonts w:ascii="Times New Roman" w:hAnsi="Times New Roman" w:cs="Times New Roman"/>
          <w:sz w:val="24"/>
          <w:szCs w:val="24"/>
          <w:lang w:val="sq-AL"/>
        </w:rPr>
        <w:t xml:space="preserve"> Dr. Gentiana Sula</w:t>
      </w:r>
    </w:p>
    <w:p w:rsidR="00753053" w:rsidRPr="00753053" w:rsidRDefault="00753053" w:rsidP="00753053">
      <w:pPr>
        <w:ind w:left="0" w:firstLine="0"/>
        <w:rPr>
          <w:rFonts w:ascii="Times New Roman" w:hAnsi="Times New Roman" w:cs="Times New Roman"/>
          <w:color w:val="000000" w:themeColor="text1"/>
          <w:sz w:val="24"/>
          <w:szCs w:val="24"/>
          <w:lang w:val="da-DK"/>
        </w:rPr>
      </w:pPr>
      <w:r w:rsidRPr="00753053">
        <w:rPr>
          <w:rFonts w:ascii="Times New Roman" w:hAnsi="Times New Roman" w:cs="Times New Roman"/>
          <w:b/>
          <w:sz w:val="24"/>
          <w:szCs w:val="24"/>
          <w:lang w:val="sq-AL"/>
        </w:rPr>
        <w:t>Anëtarë:</w:t>
      </w:r>
      <w:r w:rsidRPr="00753053">
        <w:rPr>
          <w:rFonts w:ascii="Times New Roman" w:hAnsi="Times New Roman" w:cs="Times New Roman"/>
          <w:sz w:val="24"/>
          <w:szCs w:val="24"/>
          <w:lang w:val="sq-AL"/>
        </w:rPr>
        <w:t xml:space="preserve"> Z. Altin Hoxha, Dr. Albert Nikolla, Z. </w:t>
      </w:r>
      <w:r w:rsidRPr="00753053">
        <w:rPr>
          <w:rFonts w:ascii="Times New Roman" w:hAnsi="Times New Roman" w:cs="Times New Roman"/>
          <w:color w:val="000000" w:themeColor="text1"/>
          <w:sz w:val="24"/>
          <w:szCs w:val="24"/>
          <w:lang w:val="da-DK"/>
        </w:rPr>
        <w:t>Gjergj Marku, Z. Skënder Vrioni</w:t>
      </w:r>
    </w:p>
    <w:p w:rsidR="00753053" w:rsidRPr="00753053" w:rsidRDefault="00753053" w:rsidP="00753053">
      <w:pPr>
        <w:spacing w:after="160"/>
        <w:ind w:left="0" w:firstLine="0"/>
        <w:jc w:val="left"/>
        <w:rPr>
          <w:rFonts w:ascii="Times New Roman" w:hAnsi="Times New Roman" w:cs="Times New Roman"/>
          <w:sz w:val="24"/>
          <w:szCs w:val="24"/>
          <w:lang w:val="sq-AL"/>
        </w:rPr>
      </w:pPr>
    </w:p>
    <w:p w:rsidR="00753053" w:rsidRPr="00AD11BD" w:rsidRDefault="00753053" w:rsidP="00D22765">
      <w:pPr>
        <w:pStyle w:val="Heading2"/>
      </w:pPr>
      <w:bookmarkStart w:id="475" w:name="_Toc164422986"/>
      <w:r w:rsidRPr="00753053">
        <w:t>Vendim Nr. 97, dt. 12.02.2024 (</w:t>
      </w:r>
      <w:r w:rsidR="00AD11BD">
        <w:t>i</w:t>
      </w:r>
      <w:r w:rsidRPr="00753053">
        <w:t xml:space="preserve"> shkurtuar)</w:t>
      </w:r>
      <w:bookmarkEnd w:id="475"/>
    </w:p>
    <w:p w:rsidR="00753053" w:rsidRPr="00753053" w:rsidRDefault="00753053" w:rsidP="00753053">
      <w:pPr>
        <w:spacing w:after="160"/>
        <w:ind w:left="0" w:firstLine="0"/>
        <w:rPr>
          <w:rFonts w:ascii="Times New Roman" w:hAnsi="Times New Roman" w:cs="Times New Roman"/>
          <w:sz w:val="24"/>
          <w:szCs w:val="24"/>
          <w:lang w:val="sq-AL"/>
        </w:rPr>
      </w:pPr>
      <w:r w:rsidRPr="00753053">
        <w:rPr>
          <w:rFonts w:ascii="Times New Roman" w:hAnsi="Times New Roman" w:cs="Times New Roman"/>
          <w:sz w:val="24"/>
          <w:szCs w:val="24"/>
          <w:lang w:val="sq-AL"/>
        </w:rPr>
        <w:t>Në mbështetje të: Ligjit Nr. 45/2015, “Për të drejtën e informimit për dokumente të ish-Sigurimit të Shtetit të Republikës Popullore Socialiste të Shqipërisë”, i ndryshuar; Ligjit Nr. 10/2023, “Për informacionin e klasifikuar”; Ligjit Nr. 9887/2008, “Për mbrojtjen e të dhënave personale”, i ndryshuar; Ligjit Nr. 9154/2003, “Për arkivat”; Rregullores “Për Organizimin dhe Funksionimin e Autoritetit për Informimin mbi Dokumentet e ish-Sigurimit të Shtetit”, miratuar me Vendimin Nr. 21, datë 09.05.2017 të Autoritetit për Informimin mbi Dokumentet e ish-Sigurimit të Shtetit, i ndryshuar, si dhe aktet nënligjore të dala në zbatim të tyre.</w:t>
      </w:r>
    </w:p>
    <w:p w:rsidR="00753053" w:rsidRPr="00753053" w:rsidRDefault="00753053" w:rsidP="00753053">
      <w:pPr>
        <w:spacing w:after="160"/>
        <w:ind w:left="0" w:firstLine="0"/>
        <w:rPr>
          <w:rFonts w:ascii="Times New Roman" w:hAnsi="Times New Roman" w:cs="Times New Roman"/>
          <w:sz w:val="24"/>
          <w:szCs w:val="24"/>
          <w:lang w:val="sq-AL"/>
        </w:rPr>
      </w:pPr>
    </w:p>
    <w:p w:rsidR="00753053" w:rsidRPr="00753053" w:rsidRDefault="00753053" w:rsidP="00753053">
      <w:pPr>
        <w:spacing w:after="160"/>
        <w:ind w:left="0" w:firstLine="0"/>
        <w:jc w:val="center"/>
        <w:rPr>
          <w:rFonts w:ascii="Times New Roman" w:hAnsi="Times New Roman" w:cs="Times New Roman"/>
          <w:b/>
          <w:sz w:val="24"/>
          <w:szCs w:val="24"/>
          <w:lang w:val="sq-AL"/>
        </w:rPr>
      </w:pPr>
      <w:r w:rsidRPr="00753053">
        <w:rPr>
          <w:rFonts w:ascii="Times New Roman" w:hAnsi="Times New Roman" w:cs="Times New Roman"/>
          <w:b/>
          <w:sz w:val="24"/>
          <w:szCs w:val="24"/>
          <w:lang w:val="sq-AL"/>
        </w:rPr>
        <w:t>V E N D O S I:</w:t>
      </w:r>
    </w:p>
    <w:p w:rsidR="00753053" w:rsidRPr="00753053" w:rsidRDefault="00753053" w:rsidP="00753053">
      <w:pPr>
        <w:numPr>
          <w:ilvl w:val="0"/>
          <w:numId w:val="82"/>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 xml:space="preserve">Miratimin e propozimeve ligjore “Për disa shtesa dhe ndryshime në vendimin Nr. 538, datë 07.10.2020 të Autoritetit për Informimin mbi Dokumentet e ish-Sigurimit të Shtetit, 2Mbi politikat dhe procedurat për trajtimin e kërkesave individuale, për zbardhjen bashkëpunëtorëve të ish-Sigurimit të Shtetit’” sipas Aneksit Nr.1 bashkëlidhur këtij vendimi. </w:t>
      </w:r>
    </w:p>
    <w:p w:rsidR="00753053" w:rsidRPr="00753053" w:rsidRDefault="00753053" w:rsidP="00753053">
      <w:pPr>
        <w:numPr>
          <w:ilvl w:val="0"/>
          <w:numId w:val="82"/>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Ngarkohet Sekretariati Teknik për zbatimin e këtij vendimi.</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spacing w:after="160"/>
        <w:ind w:left="720" w:firstLine="0"/>
        <w:contextualSpacing/>
        <w:rPr>
          <w:rFonts w:ascii="Times New Roman" w:hAnsi="Times New Roman" w:cs="Times New Roman"/>
          <w:sz w:val="24"/>
          <w:szCs w:val="24"/>
        </w:rPr>
      </w:pPr>
      <w:r w:rsidRPr="00753053">
        <w:rPr>
          <w:rFonts w:ascii="Times New Roman" w:hAnsi="Times New Roman" w:cs="Times New Roman"/>
          <w:sz w:val="24"/>
          <w:szCs w:val="24"/>
        </w:rPr>
        <w:t>Ky vendim hyn në fuqi menjëherë.</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ind w:left="0" w:firstLine="0"/>
        <w:rPr>
          <w:rFonts w:ascii="Times New Roman" w:hAnsi="Times New Roman" w:cs="Times New Roman"/>
          <w:sz w:val="24"/>
          <w:szCs w:val="24"/>
          <w:lang w:val="sq-AL"/>
        </w:rPr>
      </w:pPr>
      <w:r w:rsidRPr="00753053">
        <w:rPr>
          <w:rFonts w:ascii="Times New Roman" w:hAnsi="Times New Roman" w:cs="Times New Roman"/>
          <w:b/>
          <w:sz w:val="24"/>
          <w:szCs w:val="24"/>
          <w:lang w:val="sq-AL"/>
        </w:rPr>
        <w:t>Kryetare:</w:t>
      </w:r>
      <w:r w:rsidRPr="00753053">
        <w:rPr>
          <w:rFonts w:ascii="Times New Roman" w:hAnsi="Times New Roman" w:cs="Times New Roman"/>
          <w:sz w:val="24"/>
          <w:szCs w:val="24"/>
          <w:lang w:val="sq-AL"/>
        </w:rPr>
        <w:t xml:space="preserve"> Dr. Gentiana Sula</w:t>
      </w:r>
    </w:p>
    <w:p w:rsidR="00753053" w:rsidRPr="00753053" w:rsidRDefault="00753053" w:rsidP="00753053">
      <w:pPr>
        <w:ind w:left="0" w:firstLine="0"/>
        <w:rPr>
          <w:rFonts w:ascii="Times New Roman" w:hAnsi="Times New Roman" w:cs="Times New Roman"/>
          <w:color w:val="000000" w:themeColor="text1"/>
          <w:sz w:val="24"/>
          <w:szCs w:val="24"/>
          <w:lang w:val="da-DK"/>
        </w:rPr>
      </w:pPr>
      <w:r w:rsidRPr="00753053">
        <w:rPr>
          <w:rFonts w:ascii="Times New Roman" w:hAnsi="Times New Roman" w:cs="Times New Roman"/>
          <w:b/>
          <w:sz w:val="24"/>
          <w:szCs w:val="24"/>
          <w:lang w:val="sq-AL"/>
        </w:rPr>
        <w:t>Anëtarë:</w:t>
      </w:r>
      <w:r w:rsidRPr="00753053">
        <w:rPr>
          <w:rFonts w:ascii="Times New Roman" w:hAnsi="Times New Roman" w:cs="Times New Roman"/>
          <w:sz w:val="24"/>
          <w:szCs w:val="24"/>
          <w:lang w:val="sq-AL"/>
        </w:rPr>
        <w:t xml:space="preserve"> Z. Altin Hoxha, Dr. Albert Nikolla, Z. </w:t>
      </w:r>
      <w:r w:rsidRPr="00753053">
        <w:rPr>
          <w:rFonts w:ascii="Times New Roman" w:hAnsi="Times New Roman" w:cs="Times New Roman"/>
          <w:color w:val="000000" w:themeColor="text1"/>
          <w:sz w:val="24"/>
          <w:szCs w:val="24"/>
          <w:lang w:val="da-DK"/>
        </w:rPr>
        <w:t>Gjergj Marku, Z. Skënder Vrioni</w:t>
      </w:r>
    </w:p>
    <w:p w:rsidR="00753053" w:rsidRPr="00753053" w:rsidRDefault="00753053" w:rsidP="00D22765">
      <w:pPr>
        <w:pStyle w:val="Heading2"/>
      </w:pPr>
    </w:p>
    <w:p w:rsidR="00753053" w:rsidRPr="00AD11BD" w:rsidRDefault="00753053" w:rsidP="00D22765">
      <w:pPr>
        <w:pStyle w:val="Heading2"/>
      </w:pPr>
      <w:bookmarkStart w:id="476" w:name="_Toc164422987"/>
      <w:r w:rsidRPr="00753053">
        <w:t>Vendim Nr. 106, dt. 12.02.2024 (</w:t>
      </w:r>
      <w:r w:rsidR="00AD11BD">
        <w:t>i</w:t>
      </w:r>
      <w:r w:rsidRPr="00753053">
        <w:t xml:space="preserve"> shkurtuar)</w:t>
      </w:r>
      <w:bookmarkEnd w:id="476"/>
    </w:p>
    <w:p w:rsidR="00753053" w:rsidRPr="00753053" w:rsidRDefault="00753053" w:rsidP="00753053">
      <w:pPr>
        <w:spacing w:after="160"/>
        <w:ind w:left="0" w:firstLine="0"/>
        <w:rPr>
          <w:rFonts w:ascii="Times New Roman" w:hAnsi="Times New Roman" w:cs="Times New Roman"/>
          <w:sz w:val="24"/>
          <w:szCs w:val="24"/>
          <w:lang w:val="sq-AL"/>
        </w:rPr>
      </w:pPr>
      <w:r w:rsidRPr="00753053">
        <w:rPr>
          <w:rFonts w:ascii="Times New Roman" w:hAnsi="Times New Roman" w:cs="Times New Roman"/>
          <w:sz w:val="24"/>
          <w:szCs w:val="24"/>
          <w:lang w:val="sq-AL"/>
        </w:rPr>
        <w:t>Në mbështetje të: Ligjit Nr. 45/2015, “Për të drejtën e informimit për dokumente të ish-Sigurimit të Shtetit të Republikës Popullore Socialiste të Shqipërisë”, i ndryshuar; Ligjit Nr. 8480/1999, “Për funksionimin e organeve kolegjiale të administratës shtetërore dhe enteve publike”; Ligjit Nr. 9887/2008, “Për mbrojtjen e të dhënave personale”, i ndryshuar; Ligjit Nr. 119/2014, “Për të drejtën e informimit”; Rregullores “Për Organizimin dhe Funksionimin e Autoritetit për Informimin mbi Dokumentet e ish-Sigurimit të Shtetit”; Udhëzuesit “Për studiues/media”, miratuar me Vendimin Nr. 491, dt. 24.09.2020; Udhëzuesit “Për rregulla dhe procedura të verifikimit të rrethanave dhe fakteve mbi dokumentet e ish-Sigurimit të Shtetit”</w:t>
      </w:r>
    </w:p>
    <w:p w:rsidR="00753053" w:rsidRPr="00753053" w:rsidRDefault="00753053" w:rsidP="00753053">
      <w:pPr>
        <w:spacing w:after="160"/>
        <w:ind w:left="0" w:firstLine="0"/>
        <w:rPr>
          <w:rFonts w:ascii="Times New Roman" w:hAnsi="Times New Roman" w:cs="Times New Roman"/>
          <w:sz w:val="24"/>
          <w:szCs w:val="24"/>
          <w:lang w:val="sq-AL"/>
        </w:rPr>
      </w:pPr>
    </w:p>
    <w:p w:rsidR="00753053" w:rsidRPr="00753053" w:rsidRDefault="00753053" w:rsidP="00753053">
      <w:pPr>
        <w:spacing w:after="160"/>
        <w:ind w:left="0" w:firstLine="0"/>
        <w:jc w:val="center"/>
        <w:rPr>
          <w:rFonts w:ascii="Times New Roman" w:hAnsi="Times New Roman" w:cs="Times New Roman"/>
          <w:b/>
          <w:sz w:val="24"/>
          <w:szCs w:val="24"/>
          <w:lang w:val="sq-AL"/>
        </w:rPr>
      </w:pPr>
      <w:r w:rsidRPr="00753053">
        <w:rPr>
          <w:rFonts w:ascii="Times New Roman" w:hAnsi="Times New Roman" w:cs="Times New Roman"/>
          <w:b/>
          <w:sz w:val="24"/>
          <w:szCs w:val="24"/>
          <w:lang w:val="sq-AL"/>
        </w:rPr>
        <w:t>V E N D O S I:</w:t>
      </w:r>
    </w:p>
    <w:p w:rsidR="00753053" w:rsidRPr="00753053" w:rsidRDefault="00753053" w:rsidP="00753053">
      <w:pPr>
        <w:numPr>
          <w:ilvl w:val="0"/>
          <w:numId w:val="83"/>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 xml:space="preserve">Miratimin e raportit mbi rezultatet e hetimit administrativ mbi verifikimin e procedurave të ndjekura në praktikën e kërkesës studimore për informim të paraqitur nga Publik Live pranë Autoritetit në funksion të qartësimit të saktë të rrethanave dhe fakteve për verifikimin e ligjshmërisë së procedurës së ndjekur nga njësia përgjegjëse, bazuar në ankesën </w:t>
      </w:r>
      <w:r w:rsidR="0048139F">
        <w:rPr>
          <w:rFonts w:ascii="Times New Roman" w:hAnsi="Times New Roman" w:cs="Times New Roman"/>
          <w:sz w:val="24"/>
          <w:szCs w:val="24"/>
        </w:rPr>
        <w:t xml:space="preserve">e depozituar nga shtetasi A. E. </w:t>
      </w:r>
      <w:r w:rsidRPr="00753053">
        <w:rPr>
          <w:rFonts w:ascii="Times New Roman" w:hAnsi="Times New Roman" w:cs="Times New Roman"/>
          <w:sz w:val="24"/>
          <w:szCs w:val="24"/>
        </w:rPr>
        <w:t xml:space="preserve"> me shkresën Nr. 1010/2 Prot., datë 23.06.2023. </w:t>
      </w:r>
    </w:p>
    <w:p w:rsidR="00753053" w:rsidRPr="00753053" w:rsidRDefault="00753053" w:rsidP="00753053">
      <w:pPr>
        <w:numPr>
          <w:ilvl w:val="0"/>
          <w:numId w:val="83"/>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Ngarkohet Sekretariati Teknik për njoftimin e këtij vendimi për kërkuesi</w:t>
      </w:r>
      <w:r w:rsidR="0048139F">
        <w:rPr>
          <w:rFonts w:ascii="Times New Roman" w:hAnsi="Times New Roman" w:cs="Times New Roman"/>
          <w:sz w:val="24"/>
          <w:szCs w:val="24"/>
        </w:rPr>
        <w:t xml:space="preserve">n </w:t>
      </w:r>
      <w:r w:rsidR="0048139F" w:rsidRPr="004752A2">
        <w:rPr>
          <w:rFonts w:ascii="Times New Roman" w:hAnsi="Times New Roman" w:cs="Times New Roman"/>
          <w:sz w:val="24"/>
          <w:szCs w:val="24"/>
        </w:rPr>
        <w:t>A. E.</w:t>
      </w:r>
      <w:r w:rsidRPr="00753053">
        <w:rPr>
          <w:rFonts w:ascii="Times New Roman" w:hAnsi="Times New Roman" w:cs="Times New Roman"/>
          <w:sz w:val="24"/>
          <w:szCs w:val="24"/>
        </w:rPr>
        <w:t xml:space="preserve"> me shkresë përcjellëse.</w:t>
      </w:r>
    </w:p>
    <w:p w:rsidR="00753053" w:rsidRPr="00753053" w:rsidRDefault="00753053" w:rsidP="00753053">
      <w:pPr>
        <w:numPr>
          <w:ilvl w:val="0"/>
          <w:numId w:val="83"/>
        </w:numPr>
        <w:spacing w:after="160" w:line="259" w:lineRule="auto"/>
        <w:jc w:val="left"/>
        <w:rPr>
          <w:rFonts w:ascii="Times New Roman" w:hAnsi="Times New Roman" w:cs="Times New Roman"/>
          <w:sz w:val="24"/>
          <w:szCs w:val="24"/>
        </w:rPr>
      </w:pPr>
      <w:r w:rsidRPr="00753053">
        <w:rPr>
          <w:rFonts w:ascii="Times New Roman" w:hAnsi="Times New Roman" w:cs="Times New Roman"/>
          <w:sz w:val="24"/>
          <w:szCs w:val="24"/>
        </w:rPr>
        <w:t>Ky vendim është i ankimueshëm sipa</w:t>
      </w:r>
      <w:bookmarkStart w:id="477" w:name="_GoBack"/>
      <w:bookmarkEnd w:id="477"/>
      <w:r w:rsidRPr="00753053">
        <w:rPr>
          <w:rFonts w:ascii="Times New Roman" w:hAnsi="Times New Roman" w:cs="Times New Roman"/>
          <w:sz w:val="24"/>
          <w:szCs w:val="24"/>
        </w:rPr>
        <w:t xml:space="preserve">s legjislacionit në fuqi. </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spacing w:after="160"/>
        <w:ind w:left="720" w:firstLine="0"/>
        <w:contextualSpacing/>
        <w:rPr>
          <w:rFonts w:ascii="Times New Roman" w:hAnsi="Times New Roman" w:cs="Times New Roman"/>
          <w:sz w:val="24"/>
          <w:szCs w:val="24"/>
        </w:rPr>
      </w:pPr>
      <w:r w:rsidRPr="00753053">
        <w:rPr>
          <w:rFonts w:ascii="Times New Roman" w:hAnsi="Times New Roman" w:cs="Times New Roman"/>
          <w:sz w:val="24"/>
          <w:szCs w:val="24"/>
        </w:rPr>
        <w:t>Ky vendim hyn në fuqi menjëherë.</w:t>
      </w:r>
    </w:p>
    <w:p w:rsidR="00753053" w:rsidRPr="00753053" w:rsidRDefault="00753053" w:rsidP="00753053">
      <w:pPr>
        <w:spacing w:after="160"/>
        <w:ind w:left="720" w:firstLine="0"/>
        <w:contextualSpacing/>
        <w:rPr>
          <w:rFonts w:ascii="Times New Roman" w:hAnsi="Times New Roman" w:cs="Times New Roman"/>
          <w:sz w:val="24"/>
          <w:szCs w:val="24"/>
        </w:rPr>
      </w:pPr>
    </w:p>
    <w:p w:rsidR="00753053" w:rsidRPr="00753053" w:rsidRDefault="00753053" w:rsidP="00753053">
      <w:pPr>
        <w:ind w:left="0" w:firstLine="0"/>
        <w:rPr>
          <w:rFonts w:ascii="Times New Roman" w:hAnsi="Times New Roman" w:cs="Times New Roman"/>
          <w:sz w:val="24"/>
          <w:szCs w:val="24"/>
          <w:lang w:val="sq-AL"/>
        </w:rPr>
      </w:pPr>
      <w:r w:rsidRPr="00753053">
        <w:rPr>
          <w:rFonts w:ascii="Times New Roman" w:hAnsi="Times New Roman" w:cs="Times New Roman"/>
          <w:b/>
          <w:sz w:val="24"/>
          <w:szCs w:val="24"/>
          <w:lang w:val="sq-AL"/>
        </w:rPr>
        <w:t>Kryetare:</w:t>
      </w:r>
      <w:r w:rsidRPr="00753053">
        <w:rPr>
          <w:rFonts w:ascii="Times New Roman" w:hAnsi="Times New Roman" w:cs="Times New Roman"/>
          <w:sz w:val="24"/>
          <w:szCs w:val="24"/>
          <w:lang w:val="sq-AL"/>
        </w:rPr>
        <w:t xml:space="preserve"> Dr. Gentiana Sula</w:t>
      </w:r>
    </w:p>
    <w:p w:rsidR="00753053" w:rsidRPr="00753053" w:rsidRDefault="00753053" w:rsidP="00753053">
      <w:pPr>
        <w:ind w:left="0" w:firstLine="0"/>
        <w:rPr>
          <w:rFonts w:ascii="Times New Roman" w:hAnsi="Times New Roman" w:cs="Times New Roman"/>
          <w:color w:val="000000" w:themeColor="text1"/>
          <w:sz w:val="24"/>
          <w:szCs w:val="24"/>
          <w:lang w:val="da-DK"/>
        </w:rPr>
      </w:pPr>
      <w:r w:rsidRPr="00753053">
        <w:rPr>
          <w:rFonts w:ascii="Times New Roman" w:hAnsi="Times New Roman" w:cs="Times New Roman"/>
          <w:b/>
          <w:sz w:val="24"/>
          <w:szCs w:val="24"/>
          <w:lang w:val="sq-AL"/>
        </w:rPr>
        <w:t>Anëtarë:</w:t>
      </w:r>
      <w:r w:rsidRPr="00753053">
        <w:rPr>
          <w:rFonts w:ascii="Times New Roman" w:hAnsi="Times New Roman" w:cs="Times New Roman"/>
          <w:sz w:val="24"/>
          <w:szCs w:val="24"/>
          <w:lang w:val="sq-AL"/>
        </w:rPr>
        <w:t xml:space="preserve"> Z. Altin Hoxha, Dr. Albert Nikolla, Z. </w:t>
      </w:r>
      <w:r w:rsidRPr="00753053">
        <w:rPr>
          <w:rFonts w:ascii="Times New Roman" w:hAnsi="Times New Roman" w:cs="Times New Roman"/>
          <w:color w:val="000000" w:themeColor="text1"/>
          <w:sz w:val="24"/>
          <w:szCs w:val="24"/>
          <w:lang w:val="da-DK"/>
        </w:rPr>
        <w:t>Gjergj Marku, Z. Skënder Vrioni</w:t>
      </w:r>
    </w:p>
    <w:p w:rsidR="00753053" w:rsidRPr="00753053" w:rsidRDefault="00753053" w:rsidP="00753053">
      <w:pPr>
        <w:spacing w:after="160"/>
        <w:ind w:left="0" w:firstLine="0"/>
        <w:rPr>
          <w:rFonts w:ascii="Times New Roman" w:hAnsi="Times New Roman" w:cs="Times New Roman"/>
          <w:color w:val="000000" w:themeColor="text1"/>
          <w:sz w:val="24"/>
          <w:szCs w:val="24"/>
          <w:lang w:val="da-DK"/>
        </w:rPr>
      </w:pPr>
    </w:p>
    <w:p w:rsidR="00C247A3" w:rsidRPr="00271E09" w:rsidRDefault="00C247A3" w:rsidP="00C247A3">
      <w:pPr>
        <w:widowControl w:val="0"/>
        <w:kinsoku w:val="0"/>
        <w:overflowPunct w:val="0"/>
        <w:autoSpaceDE w:val="0"/>
        <w:autoSpaceDN w:val="0"/>
        <w:adjustRightInd w:val="0"/>
        <w:spacing w:before="69" w:line="240" w:lineRule="auto"/>
        <w:ind w:left="0" w:right="935" w:firstLine="0"/>
        <w:jc w:val="right"/>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1</w:t>
      </w:r>
    </w:p>
    <w:p w:rsidR="003015CB" w:rsidRPr="00271E09" w:rsidRDefault="003015CB"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sectPr w:rsidR="003015CB" w:rsidRPr="00271E09" w:rsidSect="009C3F56">
          <w:pgSz w:w="12240" w:h="15840"/>
          <w:pgMar w:top="1440" w:right="1440" w:bottom="1440" w:left="1440" w:header="720" w:footer="720" w:gutter="0"/>
          <w:cols w:space="720"/>
          <w:docGrid w:linePitch="360"/>
        </w:sectPr>
      </w:pP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before="1"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69" w:line="240" w:lineRule="auto"/>
        <w:ind w:left="0" w:firstLine="0"/>
        <w:outlineLvl w:val="0"/>
        <w:rPr>
          <w:rFonts w:ascii="Times New Roman" w:eastAsiaTheme="minorEastAsia" w:hAnsi="Times New Roman" w:cs="Times New Roman"/>
          <w:b/>
          <w:bCs/>
          <w:spacing w:val="-1"/>
          <w:sz w:val="24"/>
          <w:szCs w:val="24"/>
          <w:lang w:val="sq-AL"/>
        </w:rPr>
      </w:pPr>
    </w:p>
    <w:p w:rsidR="00C247A3" w:rsidRPr="00D22765" w:rsidRDefault="00C247A3" w:rsidP="00D22765">
      <w:pPr>
        <w:pStyle w:val="Heading1"/>
      </w:pPr>
      <w:bookmarkStart w:id="478" w:name="_Toc164422988"/>
      <w:r w:rsidRPr="00D22765">
        <w:t>BIBLIOGRA FIA E INFORMACIONIT TË DEKLASIFIKUAR NË AIDSSH</w:t>
      </w:r>
      <w:bookmarkEnd w:id="478"/>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b/>
          <w:bCs/>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C247A3" w:rsidRPr="00271E09" w:rsidRDefault="00C247A3" w:rsidP="00C247A3">
      <w:pPr>
        <w:widowControl w:val="0"/>
        <w:kinsoku w:val="0"/>
        <w:overflowPunct w:val="0"/>
        <w:autoSpaceDE w:val="0"/>
        <w:autoSpaceDN w:val="0"/>
        <w:adjustRightInd w:val="0"/>
        <w:spacing w:before="161" w:line="274" w:lineRule="exact"/>
        <w:ind w:left="0" w:firstLine="0"/>
        <w:jc w:val="center"/>
        <w:rPr>
          <w:rFonts w:ascii="Times New Roman" w:eastAsiaTheme="minorEastAsia" w:hAnsi="Times New Roman" w:cs="Times New Roman"/>
          <w:b/>
          <w:bCs/>
          <w:spacing w:val="-1"/>
          <w:sz w:val="24"/>
          <w:szCs w:val="24"/>
          <w:lang w:val="sq-AL"/>
        </w:rPr>
      </w:pPr>
    </w:p>
    <w:p w:rsidR="009E79B1" w:rsidRPr="00271E09" w:rsidRDefault="009E79B1" w:rsidP="000F478F">
      <w:pPr>
        <w:widowControl w:val="0"/>
        <w:kinsoku w:val="0"/>
        <w:overflowPunct w:val="0"/>
        <w:autoSpaceDE w:val="0"/>
        <w:autoSpaceDN w:val="0"/>
        <w:adjustRightInd w:val="0"/>
        <w:spacing w:before="161" w:line="274" w:lineRule="exact"/>
        <w:ind w:left="0" w:firstLine="0"/>
        <w:rPr>
          <w:rFonts w:ascii="Times New Roman" w:eastAsiaTheme="minorEastAsia" w:hAnsi="Times New Roman" w:cs="Times New Roman"/>
          <w:b/>
          <w:bCs/>
          <w:spacing w:val="-1"/>
          <w:sz w:val="24"/>
          <w:szCs w:val="24"/>
          <w:lang w:val="sq-AL"/>
        </w:rPr>
      </w:pPr>
    </w:p>
    <w:p w:rsidR="00C247A3" w:rsidRPr="00271E09" w:rsidRDefault="00C247A3" w:rsidP="00D22765">
      <w:pPr>
        <w:pStyle w:val="Heading2"/>
      </w:pPr>
      <w:bookmarkStart w:id="479" w:name="_Toc164422989"/>
      <w:r w:rsidRPr="00271E09">
        <w:t>Vendim</w:t>
      </w:r>
      <w:r w:rsidRPr="00271E09">
        <w:rPr>
          <w:spacing w:val="-3"/>
        </w:rPr>
        <w:t xml:space="preserve"> </w:t>
      </w:r>
      <w:r w:rsidRPr="00271E09">
        <w:t>nr. 1, datë</w:t>
      </w:r>
      <w:r w:rsidRPr="00271E09">
        <w:rPr>
          <w:spacing w:val="-2"/>
        </w:rPr>
        <w:t xml:space="preserve"> </w:t>
      </w:r>
      <w:r w:rsidRPr="00271E09">
        <w:t>03.01.2024 (i</w:t>
      </w:r>
      <w:r w:rsidRPr="00271E09">
        <w:rPr>
          <w:spacing w:val="2"/>
        </w:rPr>
        <w:t xml:space="preserve"> </w:t>
      </w:r>
      <w:r w:rsidRPr="00271E09">
        <w:t>shkurtuar)</w:t>
      </w:r>
      <w:bookmarkEnd w:id="479"/>
    </w:p>
    <w:p w:rsidR="00C247A3" w:rsidRPr="00271E09" w:rsidRDefault="00C247A3" w:rsidP="00C247A3">
      <w:pPr>
        <w:widowControl w:val="0"/>
        <w:kinsoku w:val="0"/>
        <w:overflowPunct w:val="0"/>
        <w:autoSpaceDE w:val="0"/>
        <w:autoSpaceDN w:val="0"/>
        <w:adjustRightInd w:val="0"/>
        <w:spacing w:line="240" w:lineRule="auto"/>
        <w:ind w:left="0" w:right="555"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Mbështetur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nenin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44,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45/2015,</w:t>
      </w:r>
      <w:r w:rsidR="001C5D19" w:rsidRPr="00271E09">
        <w:rPr>
          <w:rFonts w:ascii="Times New Roman" w:eastAsiaTheme="minorEastAsia" w:hAnsi="Times New Roman" w:cs="Times New Roman"/>
          <w:spacing w:val="4"/>
          <w:sz w:val="24"/>
          <w:szCs w:val="24"/>
          <w:lang w:val="sq-AL"/>
        </w:rPr>
        <w:t xml:space="preserve"> “Për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informimit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 xml:space="preserve">Shqipërisë”,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kreut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2"/>
          <w:sz w:val="24"/>
          <w:szCs w:val="24"/>
          <w:lang w:val="sq-AL"/>
        </w:rPr>
        <w:t>I,</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10/2023,</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vendimin</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662,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15.11.2017</w:t>
      </w:r>
      <w:r w:rsidR="001C5D19" w:rsidRPr="00271E09">
        <w:rPr>
          <w:rFonts w:ascii="Times New Roman" w:eastAsiaTheme="minorEastAsia" w:hAnsi="Times New Roman" w:cs="Times New Roman"/>
          <w:spacing w:val="6"/>
          <w:sz w:val="24"/>
          <w:szCs w:val="24"/>
          <w:lang w:val="sq-AL"/>
        </w:rPr>
        <w:t xml:space="preserve"> “Për </w:t>
      </w: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rregullores</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deklasifikimin</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
          <w:sz w:val="24"/>
          <w:szCs w:val="24"/>
          <w:lang w:val="sq-AL"/>
        </w:rPr>
        <w:t xml:space="preserve"> zhvlerësimin</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klasifikuar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z w:val="24"/>
          <w:szCs w:val="24"/>
          <w:lang w:val="sq-AL"/>
        </w:rPr>
        <w:t xml:space="preserve"> komisioni i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z w:val="24"/>
          <w:szCs w:val="24"/>
          <w:lang w:val="sq-AL"/>
        </w:rPr>
        <w:t xml:space="preserve"> dhe</w:t>
      </w:r>
      <w:r w:rsidRPr="00271E09">
        <w:rPr>
          <w:rFonts w:ascii="Times New Roman" w:eastAsiaTheme="minorEastAsia" w:hAnsi="Times New Roman" w:cs="Times New Roman"/>
          <w:spacing w:val="117"/>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ngritur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09"/>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06.02.2023,</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Kryetarit</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1C5D19" w:rsidRPr="00271E09">
        <w:rPr>
          <w:rFonts w:ascii="Times New Roman" w:eastAsiaTheme="minorEastAsia" w:hAnsi="Times New Roman" w:cs="Times New Roman"/>
          <w:spacing w:val="26"/>
          <w:sz w:val="24"/>
          <w:szCs w:val="24"/>
          <w:lang w:val="sq-AL"/>
        </w:rPr>
        <w:t xml:space="preserve"> “Për </w:t>
      </w:r>
      <w:r w:rsidRPr="00271E09">
        <w:rPr>
          <w:rFonts w:ascii="Times New Roman" w:eastAsiaTheme="minorEastAsia" w:hAnsi="Times New Roman" w:cs="Times New Roman"/>
          <w:sz w:val="24"/>
          <w:szCs w:val="24"/>
          <w:lang w:val="sq-AL"/>
        </w:rPr>
        <w:t>krijimin</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komisionit</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12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56,</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23.03.2023</w:t>
      </w:r>
      <w:r w:rsidR="001C5D19" w:rsidRPr="00271E09">
        <w:rPr>
          <w:rFonts w:ascii="Times New Roman" w:eastAsiaTheme="minorEastAsia" w:hAnsi="Times New Roman" w:cs="Times New Roman"/>
          <w:spacing w:val="35"/>
          <w:sz w:val="24"/>
          <w:szCs w:val="24"/>
          <w:lang w:val="sq-AL"/>
        </w:rPr>
        <w:t xml:space="preserve"> “Për </w:t>
      </w:r>
      <w:r w:rsidRPr="00271E09">
        <w:rPr>
          <w:rFonts w:ascii="Times New Roman" w:eastAsiaTheme="minorEastAsia" w:hAnsi="Times New Roman" w:cs="Times New Roman"/>
          <w:sz w:val="24"/>
          <w:szCs w:val="24"/>
          <w:lang w:val="sq-AL"/>
        </w:rPr>
        <w:t>një</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ndryshim</w:t>
      </w:r>
      <w:r w:rsidRPr="00271E09">
        <w:rPr>
          <w:rFonts w:ascii="Times New Roman" w:eastAsiaTheme="minorEastAsia" w:hAnsi="Times New Roman" w:cs="Times New Roman"/>
          <w:spacing w:val="3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urdhrin</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06.02.2023</w:t>
      </w:r>
      <w:r w:rsidR="001C5D19" w:rsidRPr="00271E09">
        <w:rPr>
          <w:rFonts w:ascii="Times New Roman" w:eastAsiaTheme="minorEastAsia" w:hAnsi="Times New Roman" w:cs="Times New Roman"/>
          <w:spacing w:val="33"/>
          <w:sz w:val="24"/>
          <w:szCs w:val="24"/>
          <w:lang w:val="sq-AL"/>
        </w:rPr>
        <w:t xml:space="preserve"> “Për </w:t>
      </w:r>
      <w:r w:rsidRPr="00271E09">
        <w:rPr>
          <w:rFonts w:ascii="Times New Roman" w:eastAsiaTheme="minorEastAsia" w:hAnsi="Times New Roman" w:cs="Times New Roman"/>
          <w:spacing w:val="1"/>
          <w:sz w:val="24"/>
          <w:szCs w:val="24"/>
          <w:lang w:val="sq-AL"/>
        </w:rPr>
        <w:t>krijimin</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6"/>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klasifikuar</w:t>
      </w:r>
      <w:r w:rsidRPr="00271E09">
        <w:rPr>
          <w:rFonts w:ascii="Times New Roman" w:eastAsiaTheme="minorEastAsia" w:hAnsi="Times New Roman" w:cs="Times New Roman"/>
          <w:spacing w:val="-1"/>
          <w:sz w:val="24"/>
          <w:szCs w:val="24"/>
          <w:lang w:val="sq-AL"/>
        </w:rPr>
        <w:t xml:space="preserve"> “sekret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shtetëror”,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b/>
          <w:bCs/>
          <w:spacing w:val="-1"/>
          <w:sz w:val="24"/>
          <w:szCs w:val="24"/>
          <w:lang w:val="sq-AL"/>
        </w:rPr>
        <w:t>vendimin</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pacing w:val="-1"/>
          <w:sz w:val="24"/>
          <w:szCs w:val="24"/>
          <w:lang w:val="sq-AL"/>
        </w:rPr>
        <w:t>nr.</w:t>
      </w:r>
      <w:r w:rsidRPr="00271E09">
        <w:rPr>
          <w:rFonts w:ascii="Times New Roman" w:eastAsiaTheme="minorEastAsia" w:hAnsi="Times New Roman" w:cs="Times New Roman"/>
          <w:b/>
          <w:bCs/>
          <w:sz w:val="24"/>
          <w:szCs w:val="24"/>
          <w:lang w:val="sq-AL"/>
        </w:rPr>
        <w:t xml:space="preserve"> 1, datë</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z w:val="24"/>
          <w:szCs w:val="24"/>
          <w:lang w:val="sq-AL"/>
        </w:rPr>
        <w:t>03.01.2024,</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sz w:val="24"/>
          <w:szCs w:val="24"/>
          <w:lang w:val="sq-AL"/>
        </w:rPr>
        <w:t>si më</w:t>
      </w:r>
      <w:r w:rsidRPr="00271E09">
        <w:rPr>
          <w:rFonts w:ascii="Times New Roman" w:eastAsiaTheme="minorEastAsia" w:hAnsi="Times New Roman" w:cs="Times New Roman"/>
          <w:spacing w:val="-1"/>
          <w:sz w:val="24"/>
          <w:szCs w:val="24"/>
          <w:lang w:val="sq-AL"/>
        </w:rPr>
        <w:t xml:space="preserve"> poshtë:</w:t>
      </w:r>
    </w:p>
    <w:p w:rsidR="003015CB" w:rsidRPr="00271E09" w:rsidRDefault="003015CB" w:rsidP="00C247A3">
      <w:pPr>
        <w:widowControl w:val="0"/>
        <w:kinsoku w:val="0"/>
        <w:overflowPunct w:val="0"/>
        <w:autoSpaceDE w:val="0"/>
        <w:autoSpaceDN w:val="0"/>
        <w:adjustRightInd w:val="0"/>
        <w:spacing w:before="39" w:line="240" w:lineRule="auto"/>
        <w:ind w:left="0" w:firstLine="0"/>
        <w:outlineLvl w:val="0"/>
        <w:rPr>
          <w:rFonts w:ascii="Times New Roman" w:eastAsiaTheme="minorEastAsia" w:hAnsi="Times New Roman" w:cs="Times New Roman"/>
          <w:b/>
          <w:bCs/>
          <w:sz w:val="24"/>
          <w:szCs w:val="24"/>
          <w:lang w:val="sq-AL"/>
        </w:rPr>
      </w:pPr>
      <w:bookmarkStart w:id="480" w:name="_Toc162361143"/>
    </w:p>
    <w:p w:rsidR="00C247A3" w:rsidRPr="00271E09" w:rsidRDefault="00C247A3" w:rsidP="00C247A3">
      <w:pPr>
        <w:widowControl w:val="0"/>
        <w:kinsoku w:val="0"/>
        <w:overflowPunct w:val="0"/>
        <w:autoSpaceDE w:val="0"/>
        <w:autoSpaceDN w:val="0"/>
        <w:adjustRightInd w:val="0"/>
        <w:spacing w:before="39" w:line="240" w:lineRule="auto"/>
        <w:ind w:left="0" w:firstLine="0"/>
        <w:outlineLvl w:val="0"/>
        <w:rPr>
          <w:rFonts w:ascii="Times New Roman" w:eastAsiaTheme="minorEastAsia" w:hAnsi="Times New Roman" w:cs="Times New Roman"/>
          <w:sz w:val="24"/>
          <w:szCs w:val="24"/>
          <w:lang w:val="sq-AL"/>
        </w:rPr>
      </w:pPr>
      <w:bookmarkStart w:id="481" w:name="_Toc164422990"/>
      <w:r w:rsidRPr="00271E09">
        <w:rPr>
          <w:rFonts w:ascii="Times New Roman" w:eastAsiaTheme="minorEastAsia" w:hAnsi="Times New Roman" w:cs="Times New Roman"/>
          <w:b/>
          <w:bCs/>
          <w:sz w:val="24"/>
          <w:szCs w:val="24"/>
          <w:lang w:val="sq-AL"/>
        </w:rPr>
        <w:t>I.</w:t>
      </w:r>
      <w:r w:rsidRPr="00271E09">
        <w:rPr>
          <w:rFonts w:ascii="Times New Roman" w:eastAsiaTheme="minorEastAsia" w:hAnsi="Times New Roman" w:cs="Times New Roman"/>
          <w:b/>
          <w:bCs/>
          <w:spacing w:val="57"/>
          <w:sz w:val="24"/>
          <w:szCs w:val="24"/>
          <w:lang w:val="sq-AL"/>
        </w:rPr>
        <w:t xml:space="preserve"> </w:t>
      </w:r>
      <w:r w:rsidRPr="00271E09">
        <w:rPr>
          <w:rFonts w:ascii="Times New Roman" w:eastAsiaTheme="minorEastAsia" w:hAnsi="Times New Roman" w:cs="Times New Roman"/>
          <w:b/>
          <w:bCs/>
          <w:sz w:val="24"/>
          <w:szCs w:val="24"/>
          <w:lang w:val="sq-AL"/>
        </w:rPr>
        <w:t xml:space="preserve">Deklasifikoi plotësisht </w:t>
      </w:r>
      <w:r w:rsidRPr="00271E09">
        <w:rPr>
          <w:rFonts w:ascii="Times New Roman" w:eastAsiaTheme="minorEastAsia" w:hAnsi="Times New Roman" w:cs="Times New Roman"/>
          <w:b/>
          <w:bCs/>
          <w:spacing w:val="-1"/>
          <w:sz w:val="24"/>
          <w:szCs w:val="24"/>
          <w:lang w:val="sq-AL"/>
        </w:rPr>
        <w:t>informacionet</w:t>
      </w:r>
      <w:r w:rsidRPr="00271E09">
        <w:rPr>
          <w:rFonts w:ascii="Times New Roman" w:eastAsiaTheme="minorEastAsia" w:hAnsi="Times New Roman" w:cs="Times New Roman"/>
          <w:b/>
          <w:bCs/>
          <w:sz w:val="24"/>
          <w:szCs w:val="24"/>
          <w:lang w:val="sq-AL"/>
        </w:rPr>
        <w:t xml:space="preserve"> e</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pacing w:val="-1"/>
          <w:sz w:val="24"/>
          <w:szCs w:val="24"/>
          <w:lang w:val="sq-AL"/>
        </w:rPr>
        <w:t>mëposhtme:</w:t>
      </w:r>
      <w:bookmarkEnd w:id="480"/>
      <w:bookmarkEnd w:id="481"/>
    </w:p>
    <w:p w:rsidR="00C247A3" w:rsidRPr="00271E09" w:rsidRDefault="00C247A3" w:rsidP="00C247A3">
      <w:pPr>
        <w:widowControl w:val="0"/>
        <w:kinsoku w:val="0"/>
        <w:overflowPunct w:val="0"/>
        <w:autoSpaceDE w:val="0"/>
        <w:autoSpaceDN w:val="0"/>
        <w:adjustRightInd w:val="0"/>
        <w:spacing w:before="8" w:line="240" w:lineRule="auto"/>
        <w:ind w:left="0" w:firstLine="0"/>
        <w:jc w:val="left"/>
        <w:rPr>
          <w:rFonts w:ascii="Times New Roman" w:eastAsiaTheme="minorEastAsia" w:hAnsi="Times New Roman" w:cs="Times New Roman"/>
          <w:b/>
          <w:bCs/>
          <w:sz w:val="24"/>
          <w:szCs w:val="24"/>
          <w:lang w:val="sq-AL"/>
        </w:rPr>
      </w:pPr>
    </w:p>
    <w:p w:rsidR="00C247A3" w:rsidRPr="00271E09" w:rsidRDefault="00C247A3" w:rsidP="00CE7E80">
      <w:pPr>
        <w:widowControl w:val="0"/>
        <w:numPr>
          <w:ilvl w:val="0"/>
          <w:numId w:val="36"/>
        </w:numPr>
        <w:tabs>
          <w:tab w:val="left" w:pos="521"/>
        </w:tabs>
        <w:kinsoku w:val="0"/>
        <w:overflowPunct w:val="0"/>
        <w:autoSpaceDE w:val="0"/>
        <w:autoSpaceDN w:val="0"/>
        <w:adjustRightInd w:val="0"/>
        <w:spacing w:line="277" w:lineRule="auto"/>
        <w:ind w:right="483"/>
        <w:jc w:val="left"/>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 xml:space="preserve">Shkresa </w:t>
      </w:r>
      <w:r w:rsidRPr="00271E09">
        <w:rPr>
          <w:rFonts w:ascii="Times New Roman" w:eastAsiaTheme="minorEastAsia" w:hAnsi="Times New Roman" w:cs="Times New Roman"/>
          <w:sz w:val="24"/>
          <w:szCs w:val="24"/>
          <w:lang w:val="sq-AL"/>
        </w:rPr>
        <w:t xml:space="preserve">me </w:t>
      </w:r>
      <w:r w:rsidRPr="00271E09">
        <w:rPr>
          <w:rFonts w:ascii="Times New Roman" w:eastAsiaTheme="minorEastAsia" w:hAnsi="Times New Roman" w:cs="Times New Roman"/>
          <w:spacing w:val="-1"/>
          <w:sz w:val="24"/>
          <w:szCs w:val="24"/>
          <w:lang w:val="sq-AL"/>
        </w:rPr>
        <w:t>nr.</w:t>
      </w:r>
      <w:r w:rsidRPr="00271E09">
        <w:rPr>
          <w:rFonts w:ascii="Times New Roman" w:eastAsiaTheme="minorEastAsia" w:hAnsi="Times New Roman" w:cs="Times New Roman"/>
          <w:sz w:val="24"/>
          <w:szCs w:val="24"/>
          <w:lang w:val="sq-AL"/>
        </w:rPr>
        <w:t xml:space="preserve"> prot. 3203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z w:val="24"/>
          <w:szCs w:val="24"/>
          <w:lang w:val="sq-AL"/>
        </w:rPr>
        <w:t xml:space="preserve"> 21.07.2023 të</w:t>
      </w:r>
      <w:r w:rsidRPr="00271E09">
        <w:rPr>
          <w:rFonts w:ascii="Times New Roman" w:eastAsiaTheme="minorEastAsia" w:hAnsi="Times New Roman" w:cs="Times New Roman"/>
          <w:spacing w:val="-1"/>
          <w:sz w:val="24"/>
          <w:szCs w:val="24"/>
          <w:lang w:val="sq-AL"/>
        </w:rPr>
        <w:t xml:space="preserve"> institucionit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Presidencës</w:t>
      </w:r>
      <w:r w:rsidRPr="00271E09">
        <w:rPr>
          <w:rFonts w:ascii="Times New Roman" w:eastAsiaTheme="minorEastAsia" w:hAnsi="Times New Roman" w:cs="Times New Roman"/>
          <w:sz w:val="24"/>
          <w:szCs w:val="24"/>
          <w:lang w:val="sq-AL"/>
        </w:rPr>
        <w:t xml:space="preserve"> (82, </w:t>
      </w:r>
      <w:r w:rsidRPr="00271E09">
        <w:rPr>
          <w:rFonts w:ascii="Times New Roman" w:eastAsiaTheme="minorEastAsia" w:hAnsi="Times New Roman" w:cs="Times New Roman"/>
          <w:spacing w:val="-1"/>
          <w:sz w:val="24"/>
          <w:szCs w:val="24"/>
          <w:lang w:val="sq-AL"/>
        </w:rPr>
        <w:t>tonën),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 xml:space="preserve">24.07.2023,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verifikimin</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 xml:space="preserve">pastërtisë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figurës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shtetasin</w:t>
      </w:r>
      <w:r w:rsidRPr="00271E09">
        <w:rPr>
          <w:rFonts w:ascii="Times New Roman" w:eastAsiaTheme="minorEastAsia" w:hAnsi="Times New Roman" w:cs="Times New Roman"/>
          <w:sz w:val="24"/>
          <w:szCs w:val="24"/>
          <w:lang w:val="sq-AL"/>
        </w:rPr>
        <w:t xml:space="preserve"> Q. </w:t>
      </w:r>
      <w:r w:rsidRPr="00271E09">
        <w:rPr>
          <w:rFonts w:ascii="Times New Roman" w:eastAsiaTheme="minorEastAsia" w:hAnsi="Times New Roman" w:cs="Times New Roman"/>
          <w:spacing w:val="-1"/>
          <w:sz w:val="24"/>
          <w:szCs w:val="24"/>
          <w:lang w:val="sq-AL"/>
        </w:rPr>
        <w:t>Q.</w:t>
      </w:r>
    </w:p>
    <w:p w:rsidR="00C247A3" w:rsidRPr="00271E09" w:rsidRDefault="00C247A3" w:rsidP="00C247A3">
      <w:pPr>
        <w:widowControl w:val="0"/>
        <w:kinsoku w:val="0"/>
        <w:overflowPunct w:val="0"/>
        <w:autoSpaceDE w:val="0"/>
        <w:autoSpaceDN w:val="0"/>
        <w:adjustRightInd w:val="0"/>
        <w:spacing w:before="2"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outlineLvl w:val="0"/>
        <w:rPr>
          <w:rFonts w:ascii="Times New Roman" w:eastAsiaTheme="minorEastAsia" w:hAnsi="Times New Roman" w:cs="Times New Roman"/>
          <w:sz w:val="24"/>
          <w:szCs w:val="24"/>
          <w:lang w:val="sq-AL"/>
        </w:rPr>
      </w:pPr>
      <w:bookmarkStart w:id="482" w:name="_Toc162361144"/>
      <w:bookmarkStart w:id="483" w:name="_Toc164422991"/>
      <w:r w:rsidRPr="00271E09">
        <w:rPr>
          <w:rFonts w:ascii="Times New Roman" w:eastAsiaTheme="minorEastAsia" w:hAnsi="Times New Roman" w:cs="Times New Roman"/>
          <w:b/>
          <w:bCs/>
          <w:spacing w:val="-1"/>
          <w:sz w:val="24"/>
          <w:szCs w:val="24"/>
          <w:lang w:val="sq-AL"/>
        </w:rPr>
        <w:t>KRYETARI</w:t>
      </w:r>
      <w:r w:rsidRPr="00271E09">
        <w:rPr>
          <w:rFonts w:ascii="Times New Roman" w:eastAsiaTheme="minorEastAsia" w:hAnsi="Times New Roman" w:cs="Times New Roman"/>
          <w:b/>
          <w:bCs/>
          <w:sz w:val="24"/>
          <w:szCs w:val="24"/>
          <w:lang w:val="sq-AL"/>
        </w:rPr>
        <w:t xml:space="preserve"> I</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z w:val="24"/>
          <w:szCs w:val="24"/>
          <w:lang w:val="sq-AL"/>
        </w:rPr>
        <w:t>KDZH-së</w:t>
      </w:r>
      <w:bookmarkEnd w:id="482"/>
      <w:bookmarkEnd w:id="483"/>
    </w:p>
    <w:p w:rsidR="00C247A3" w:rsidRPr="00271E09" w:rsidRDefault="00C247A3" w:rsidP="00C247A3">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Dr.</w:t>
      </w:r>
      <w:r w:rsidRPr="00271E09">
        <w:rPr>
          <w:rFonts w:ascii="Times New Roman" w:eastAsiaTheme="minorEastAsia" w:hAnsi="Times New Roman" w:cs="Times New Roman"/>
          <w:b/>
          <w:bCs/>
          <w:sz w:val="24"/>
          <w:szCs w:val="24"/>
          <w:lang w:val="sq-AL"/>
        </w:rPr>
        <w:t xml:space="preserve"> Gentiana Sula</w:t>
      </w: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b/>
          <w:bCs/>
          <w:sz w:val="24"/>
          <w:szCs w:val="24"/>
          <w:lang w:val="sq-AL"/>
        </w:rPr>
      </w:pPr>
    </w:p>
    <w:p w:rsidR="00C247A3" w:rsidRPr="00271E09" w:rsidRDefault="00C247A3" w:rsidP="00D22765">
      <w:pPr>
        <w:pStyle w:val="Heading2"/>
      </w:pPr>
      <w:bookmarkStart w:id="484" w:name="_Toc164422992"/>
      <w:r w:rsidRPr="00271E09">
        <w:t>Vendim</w:t>
      </w:r>
      <w:r w:rsidRPr="00271E09">
        <w:rPr>
          <w:spacing w:val="-3"/>
        </w:rPr>
        <w:t xml:space="preserve"> </w:t>
      </w:r>
      <w:r w:rsidRPr="00271E09">
        <w:t>nr. 2, datë</w:t>
      </w:r>
      <w:r w:rsidRPr="00271E09">
        <w:rPr>
          <w:spacing w:val="-2"/>
        </w:rPr>
        <w:t xml:space="preserve"> </w:t>
      </w:r>
      <w:r w:rsidRPr="00271E09">
        <w:t>03.01.2024</w:t>
      </w:r>
      <w:r w:rsidRPr="00271E09">
        <w:rPr>
          <w:spacing w:val="1"/>
        </w:rPr>
        <w:t xml:space="preserve"> </w:t>
      </w:r>
      <w:r w:rsidRPr="00271E09">
        <w:t>(i shkurtuar)</w:t>
      </w:r>
      <w:bookmarkEnd w:id="484"/>
    </w:p>
    <w:p w:rsidR="00C247A3" w:rsidRPr="00271E09" w:rsidRDefault="00C247A3" w:rsidP="00C247A3">
      <w:pPr>
        <w:widowControl w:val="0"/>
        <w:kinsoku w:val="0"/>
        <w:overflowPunct w:val="0"/>
        <w:autoSpaceDE w:val="0"/>
        <w:autoSpaceDN w:val="0"/>
        <w:adjustRightInd w:val="0"/>
        <w:spacing w:line="240" w:lineRule="auto"/>
        <w:ind w:left="0" w:right="116"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Mbështetur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nenin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44,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45/2015,</w:t>
      </w:r>
      <w:r w:rsidR="001C5D19" w:rsidRPr="00271E09">
        <w:rPr>
          <w:rFonts w:ascii="Times New Roman" w:eastAsiaTheme="minorEastAsia" w:hAnsi="Times New Roman" w:cs="Times New Roman"/>
          <w:spacing w:val="4"/>
          <w:sz w:val="24"/>
          <w:szCs w:val="24"/>
          <w:lang w:val="sq-AL"/>
        </w:rPr>
        <w:t xml:space="preserve"> “Për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informimit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Socialiste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 xml:space="preserve">Shqipërisë”,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kreut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2"/>
          <w:sz w:val="24"/>
          <w:szCs w:val="24"/>
          <w:lang w:val="sq-AL"/>
        </w:rPr>
        <w:t>I,</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10/2023,</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vendimin</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662,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15.11.2017</w:t>
      </w:r>
      <w:r w:rsidR="001C5D19" w:rsidRPr="00271E09">
        <w:rPr>
          <w:rFonts w:ascii="Times New Roman" w:eastAsiaTheme="minorEastAsia" w:hAnsi="Times New Roman" w:cs="Times New Roman"/>
          <w:spacing w:val="6"/>
          <w:sz w:val="24"/>
          <w:szCs w:val="24"/>
          <w:lang w:val="sq-AL"/>
        </w:rPr>
        <w:t xml:space="preserve"> “Për </w:t>
      </w: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rregullores</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deklasifikimin</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
          <w:sz w:val="24"/>
          <w:szCs w:val="24"/>
          <w:lang w:val="sq-AL"/>
        </w:rPr>
        <w:t xml:space="preserve"> zhvlerësimin</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klasifikuar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z w:val="24"/>
          <w:szCs w:val="24"/>
          <w:lang w:val="sq-AL"/>
        </w:rPr>
        <w:t xml:space="preserve"> shtetëror””, komisioni i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z w:val="24"/>
          <w:szCs w:val="24"/>
          <w:lang w:val="sq-AL"/>
        </w:rPr>
        <w:t xml:space="preserve"> dhe</w:t>
      </w:r>
      <w:r w:rsidRPr="00271E09">
        <w:rPr>
          <w:rFonts w:ascii="Times New Roman" w:eastAsiaTheme="minorEastAsia" w:hAnsi="Times New Roman" w:cs="Times New Roman"/>
          <w:spacing w:val="101"/>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ngritur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09"/>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06.02.</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2023,</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Kryetarit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1C5D19" w:rsidRPr="00271E09">
        <w:rPr>
          <w:rFonts w:ascii="Times New Roman" w:eastAsiaTheme="minorEastAsia" w:hAnsi="Times New Roman" w:cs="Times New Roman"/>
          <w:spacing w:val="12"/>
          <w:sz w:val="24"/>
          <w:szCs w:val="24"/>
          <w:lang w:val="sq-AL"/>
        </w:rPr>
        <w:t xml:space="preserve"> “Për </w:t>
      </w:r>
      <w:r w:rsidRPr="00271E09">
        <w:rPr>
          <w:rFonts w:ascii="Times New Roman" w:eastAsiaTheme="minorEastAsia" w:hAnsi="Times New Roman" w:cs="Times New Roman"/>
          <w:sz w:val="24"/>
          <w:szCs w:val="24"/>
          <w:lang w:val="sq-AL"/>
        </w:rPr>
        <w:t>krijimin</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0"/>
          <w:sz w:val="24"/>
          <w:szCs w:val="24"/>
          <w:lang w:val="sq-AL"/>
        </w:rPr>
        <w:t xml:space="preserve"> </w:t>
      </w:r>
      <w:r w:rsidR="003015CB" w:rsidRPr="00271E09">
        <w:rPr>
          <w:rFonts w:ascii="Times New Roman" w:eastAsiaTheme="minorEastAsia" w:hAnsi="Times New Roman" w:cs="Times New Roman"/>
          <w:sz w:val="24"/>
          <w:szCs w:val="24"/>
          <w:lang w:val="sq-AL"/>
        </w:rPr>
        <w:t>komisionit</w:t>
      </w:r>
      <w:r w:rsidR="003015CB" w:rsidRPr="00271E09">
        <w:rPr>
          <w:rFonts w:ascii="Times New Roman" w:eastAsiaTheme="minorEastAsia" w:hAnsi="Times New Roman" w:cs="Times New Roman"/>
          <w:spacing w:val="12"/>
          <w:sz w:val="24"/>
          <w:szCs w:val="24"/>
          <w:lang w:val="sq-AL"/>
        </w:rPr>
        <w:t xml:space="preserve"> </w:t>
      </w:r>
      <w:r w:rsidR="003015CB" w:rsidRPr="00271E09">
        <w:rPr>
          <w:rFonts w:ascii="Times New Roman" w:eastAsiaTheme="minorEastAsia" w:hAnsi="Times New Roman" w:cs="Times New Roman"/>
          <w:sz w:val="24"/>
          <w:szCs w:val="24"/>
          <w:lang w:val="sq-AL"/>
        </w:rPr>
        <w:t>të</w:t>
      </w:r>
      <w:r w:rsidR="003015CB" w:rsidRPr="00271E09">
        <w:rPr>
          <w:rFonts w:ascii="Times New Roman" w:eastAsiaTheme="minorEastAsia" w:hAnsi="Times New Roman" w:cs="Times New Roman"/>
          <w:spacing w:val="11"/>
          <w:sz w:val="24"/>
          <w:szCs w:val="24"/>
          <w:lang w:val="sq-AL"/>
        </w:rPr>
        <w:t xml:space="preserve"> </w:t>
      </w:r>
      <w:r w:rsidR="003015CB" w:rsidRPr="00271E09">
        <w:rPr>
          <w:rFonts w:ascii="Times New Roman" w:eastAsiaTheme="minorEastAsia" w:hAnsi="Times New Roman" w:cs="Times New Roman"/>
          <w:spacing w:val="-1"/>
          <w:sz w:val="24"/>
          <w:szCs w:val="24"/>
          <w:lang w:val="sq-AL"/>
        </w:rPr>
        <w:t>deklasifikimit</w:t>
      </w:r>
      <w:r w:rsidR="003015CB" w:rsidRPr="00271E09">
        <w:rPr>
          <w:rFonts w:ascii="Times New Roman" w:eastAsiaTheme="minorEastAsia" w:hAnsi="Times New Roman" w:cs="Times New Roman"/>
          <w:spacing w:val="12"/>
          <w:sz w:val="24"/>
          <w:szCs w:val="24"/>
          <w:lang w:val="sq-AL"/>
        </w:rPr>
        <w:t xml:space="preserve"> </w:t>
      </w:r>
      <w:r w:rsidR="003015CB" w:rsidRPr="00271E09">
        <w:rPr>
          <w:rFonts w:ascii="Times New Roman" w:eastAsiaTheme="minorEastAsia" w:hAnsi="Times New Roman" w:cs="Times New Roman"/>
          <w:sz w:val="24"/>
          <w:szCs w:val="24"/>
          <w:lang w:val="sq-AL"/>
        </w:rPr>
        <w:t>dhe</w:t>
      </w:r>
      <w:r w:rsidR="003015CB" w:rsidRPr="00271E09">
        <w:rPr>
          <w:rFonts w:ascii="Times New Roman" w:eastAsiaTheme="minorEastAsia" w:hAnsi="Times New Roman" w:cs="Times New Roman"/>
          <w:spacing w:val="57"/>
          <w:sz w:val="24"/>
          <w:szCs w:val="24"/>
          <w:lang w:val="sq-AL"/>
        </w:rPr>
        <w:t xml:space="preserve"> </w:t>
      </w:r>
      <w:r w:rsidR="003015CB" w:rsidRPr="00271E09">
        <w:rPr>
          <w:rFonts w:ascii="Times New Roman" w:eastAsiaTheme="minorEastAsia" w:hAnsi="Times New Roman" w:cs="Times New Roman"/>
          <w:spacing w:val="-1"/>
          <w:sz w:val="24"/>
          <w:szCs w:val="24"/>
          <w:lang w:val="sq-AL"/>
        </w:rPr>
        <w:t>zhvlerësimit</w:t>
      </w:r>
      <w:r w:rsidR="003015CB" w:rsidRPr="00271E09">
        <w:rPr>
          <w:rFonts w:ascii="Times New Roman" w:eastAsiaTheme="minorEastAsia" w:hAnsi="Times New Roman" w:cs="Times New Roman"/>
          <w:spacing w:val="48"/>
          <w:sz w:val="24"/>
          <w:szCs w:val="24"/>
          <w:lang w:val="sq-AL"/>
        </w:rPr>
        <w:t xml:space="preserve"> </w:t>
      </w:r>
      <w:r w:rsidR="003015CB" w:rsidRPr="00271E09">
        <w:rPr>
          <w:rFonts w:ascii="Times New Roman" w:eastAsiaTheme="minorEastAsia" w:hAnsi="Times New Roman" w:cs="Times New Roman"/>
          <w:sz w:val="24"/>
          <w:szCs w:val="24"/>
          <w:lang w:val="sq-AL"/>
        </w:rPr>
        <w:t>të</w:t>
      </w:r>
      <w:r w:rsidR="003015CB" w:rsidRPr="00271E09">
        <w:rPr>
          <w:rFonts w:ascii="Times New Roman" w:eastAsiaTheme="minorEastAsia" w:hAnsi="Times New Roman" w:cs="Times New Roman"/>
          <w:spacing w:val="49"/>
          <w:sz w:val="24"/>
          <w:szCs w:val="24"/>
          <w:lang w:val="sq-AL"/>
        </w:rPr>
        <w:t xml:space="preserve"> </w:t>
      </w:r>
      <w:r w:rsidR="003015CB" w:rsidRPr="00271E09">
        <w:rPr>
          <w:rFonts w:ascii="Times New Roman" w:eastAsiaTheme="minorEastAsia" w:hAnsi="Times New Roman" w:cs="Times New Roman"/>
          <w:spacing w:val="-1"/>
          <w:sz w:val="24"/>
          <w:szCs w:val="24"/>
          <w:lang w:val="sq-AL"/>
        </w:rPr>
        <w:t>informacionit</w:t>
      </w:r>
      <w:r w:rsidR="003015CB" w:rsidRPr="00271E09">
        <w:rPr>
          <w:rFonts w:ascii="Times New Roman" w:eastAsiaTheme="minorEastAsia" w:hAnsi="Times New Roman" w:cs="Times New Roman"/>
          <w:spacing w:val="48"/>
          <w:sz w:val="24"/>
          <w:szCs w:val="24"/>
          <w:lang w:val="sq-AL"/>
        </w:rPr>
        <w:t xml:space="preserve"> </w:t>
      </w:r>
      <w:r w:rsidR="003015CB" w:rsidRPr="00271E09">
        <w:rPr>
          <w:rFonts w:ascii="Times New Roman" w:eastAsiaTheme="minorEastAsia" w:hAnsi="Times New Roman" w:cs="Times New Roman"/>
          <w:sz w:val="24"/>
          <w:szCs w:val="24"/>
          <w:lang w:val="sq-AL"/>
        </w:rPr>
        <w:t>të</w:t>
      </w:r>
      <w:r w:rsidR="003015CB" w:rsidRPr="00271E09">
        <w:rPr>
          <w:rFonts w:ascii="Times New Roman" w:eastAsiaTheme="minorEastAsia" w:hAnsi="Times New Roman" w:cs="Times New Roman"/>
          <w:spacing w:val="47"/>
          <w:sz w:val="24"/>
          <w:szCs w:val="24"/>
          <w:lang w:val="sq-AL"/>
        </w:rPr>
        <w:t xml:space="preserve"> </w:t>
      </w:r>
      <w:r w:rsidR="003015CB" w:rsidRPr="00271E09">
        <w:rPr>
          <w:rFonts w:ascii="Times New Roman" w:eastAsiaTheme="minorEastAsia" w:hAnsi="Times New Roman" w:cs="Times New Roman"/>
          <w:spacing w:val="-1"/>
          <w:sz w:val="24"/>
          <w:szCs w:val="24"/>
          <w:lang w:val="sq-AL"/>
        </w:rPr>
        <w:t>klasifi</w:t>
      </w:r>
      <w:r w:rsidRPr="00271E09">
        <w:rPr>
          <w:rFonts w:ascii="Times New Roman" w:eastAsiaTheme="minorEastAsia" w:hAnsi="Times New Roman" w:cs="Times New Roman"/>
          <w:spacing w:val="-1"/>
          <w:sz w:val="24"/>
          <w:szCs w:val="24"/>
          <w:lang w:val="sq-AL"/>
        </w:rPr>
        <w:t>kuar</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6"/>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8"/>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4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56,</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23.03.2023</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z w:val="24"/>
          <w:szCs w:val="24"/>
          <w:lang w:val="sq-AL"/>
        </w:rPr>
        <w:t>një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ndryshim</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06.02.2023</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z w:val="24"/>
          <w:szCs w:val="24"/>
          <w:lang w:val="sq-AL"/>
        </w:rPr>
        <w:t>krijimin</w:t>
      </w:r>
      <w:r w:rsidRPr="00271E09">
        <w:rPr>
          <w:rFonts w:ascii="Times New Roman" w:eastAsiaTheme="minorEastAsia" w:hAnsi="Times New Roman" w:cs="Times New Roman"/>
          <w:spacing w:val="4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klasifikuar</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9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b/>
          <w:bCs/>
          <w:spacing w:val="-1"/>
          <w:sz w:val="24"/>
          <w:szCs w:val="24"/>
          <w:lang w:val="sq-AL"/>
        </w:rPr>
        <w:t>vendimin</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pacing w:val="-1"/>
          <w:sz w:val="24"/>
          <w:szCs w:val="24"/>
          <w:lang w:val="sq-AL"/>
        </w:rPr>
        <w:t>nr.</w:t>
      </w:r>
      <w:r w:rsidRPr="00271E09">
        <w:rPr>
          <w:rFonts w:ascii="Times New Roman" w:eastAsiaTheme="minorEastAsia" w:hAnsi="Times New Roman" w:cs="Times New Roman"/>
          <w:b/>
          <w:bCs/>
          <w:sz w:val="24"/>
          <w:szCs w:val="24"/>
          <w:lang w:val="sq-AL"/>
        </w:rPr>
        <w:t xml:space="preserve"> 2, datë 03.01.2024</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sz w:val="24"/>
          <w:szCs w:val="24"/>
          <w:lang w:val="sq-AL"/>
        </w:rPr>
        <w:t>si më</w:t>
      </w:r>
      <w:r w:rsidRPr="00271E09">
        <w:rPr>
          <w:rFonts w:ascii="Times New Roman" w:eastAsiaTheme="minorEastAsia" w:hAnsi="Times New Roman" w:cs="Times New Roman"/>
          <w:spacing w:val="-1"/>
          <w:sz w:val="24"/>
          <w:szCs w:val="24"/>
          <w:lang w:val="sq-AL"/>
        </w:rPr>
        <w:t xml:space="preserve"> poshtë:</w:t>
      </w:r>
    </w:p>
    <w:p w:rsidR="00C247A3" w:rsidRPr="00271E09" w:rsidRDefault="00C247A3" w:rsidP="00C247A3">
      <w:pPr>
        <w:widowControl w:val="0"/>
        <w:kinsoku w:val="0"/>
        <w:overflowPunct w:val="0"/>
        <w:autoSpaceDE w:val="0"/>
        <w:autoSpaceDN w:val="0"/>
        <w:adjustRightInd w:val="0"/>
        <w:spacing w:before="11"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2D5FBD">
      <w:pPr>
        <w:widowControl w:val="0"/>
        <w:numPr>
          <w:ilvl w:val="1"/>
          <w:numId w:val="36"/>
        </w:numPr>
        <w:tabs>
          <w:tab w:val="left" w:pos="1272"/>
        </w:tabs>
        <w:kinsoku w:val="0"/>
        <w:overflowPunct w:val="0"/>
        <w:autoSpaceDE w:val="0"/>
        <w:autoSpaceDN w:val="0"/>
        <w:adjustRightInd w:val="0"/>
        <w:spacing w:line="240" w:lineRule="auto"/>
        <w:rPr>
          <w:rFonts w:ascii="Times New Roman" w:eastAsiaTheme="minorEastAsia" w:hAnsi="Times New Roman" w:cs="Times New Roman"/>
          <w:b/>
          <w:sz w:val="24"/>
          <w:szCs w:val="24"/>
          <w:lang w:val="sq-AL"/>
        </w:rPr>
      </w:pPr>
      <w:r w:rsidRPr="00271E09">
        <w:rPr>
          <w:rFonts w:ascii="Times New Roman" w:eastAsiaTheme="minorEastAsia" w:hAnsi="Times New Roman" w:cs="Times New Roman"/>
          <w:b/>
          <w:spacing w:val="-1"/>
          <w:sz w:val="24"/>
          <w:szCs w:val="24"/>
          <w:lang w:val="sq-AL"/>
        </w:rPr>
        <w:t>Deklasifikoi</w:t>
      </w:r>
      <w:r w:rsidRPr="00271E09">
        <w:rPr>
          <w:rFonts w:ascii="Times New Roman" w:eastAsiaTheme="minorEastAsia" w:hAnsi="Times New Roman" w:cs="Times New Roman"/>
          <w:b/>
          <w:sz w:val="24"/>
          <w:szCs w:val="24"/>
          <w:lang w:val="sq-AL"/>
        </w:rPr>
        <w:t xml:space="preserve"> plotësisht </w:t>
      </w:r>
      <w:r w:rsidRPr="00271E09">
        <w:rPr>
          <w:rFonts w:ascii="Times New Roman" w:eastAsiaTheme="minorEastAsia" w:hAnsi="Times New Roman" w:cs="Times New Roman"/>
          <w:b/>
          <w:spacing w:val="-1"/>
          <w:sz w:val="24"/>
          <w:szCs w:val="24"/>
          <w:lang w:val="sq-AL"/>
        </w:rPr>
        <w:t>informacionet</w:t>
      </w:r>
      <w:r w:rsidRPr="00271E09">
        <w:rPr>
          <w:rFonts w:ascii="Times New Roman" w:eastAsiaTheme="minorEastAsia" w:hAnsi="Times New Roman" w:cs="Times New Roman"/>
          <w:b/>
          <w:spacing w:val="2"/>
          <w:sz w:val="24"/>
          <w:szCs w:val="24"/>
          <w:lang w:val="sq-AL"/>
        </w:rPr>
        <w:t xml:space="preserve"> </w:t>
      </w:r>
      <w:r w:rsidRPr="00271E09">
        <w:rPr>
          <w:rFonts w:ascii="Times New Roman" w:eastAsiaTheme="minorEastAsia" w:hAnsi="Times New Roman" w:cs="Times New Roman"/>
          <w:b/>
          <w:sz w:val="24"/>
          <w:szCs w:val="24"/>
          <w:lang w:val="sq-AL"/>
        </w:rPr>
        <w:t>e</w:t>
      </w:r>
      <w:r w:rsidRPr="00271E09">
        <w:rPr>
          <w:rFonts w:ascii="Times New Roman" w:eastAsiaTheme="minorEastAsia" w:hAnsi="Times New Roman" w:cs="Times New Roman"/>
          <w:b/>
          <w:spacing w:val="-1"/>
          <w:sz w:val="24"/>
          <w:szCs w:val="24"/>
          <w:lang w:val="sq-AL"/>
        </w:rPr>
        <w:t xml:space="preserve"> </w:t>
      </w:r>
      <w:r w:rsidRPr="00271E09">
        <w:rPr>
          <w:rFonts w:ascii="Times New Roman" w:eastAsiaTheme="minorEastAsia" w:hAnsi="Times New Roman" w:cs="Times New Roman"/>
          <w:b/>
          <w:sz w:val="24"/>
          <w:szCs w:val="24"/>
          <w:lang w:val="sq-AL"/>
        </w:rPr>
        <w:t>mëposhtme:</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41" w:line="275" w:lineRule="auto"/>
        <w:ind w:right="124"/>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Shkresa</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61</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27.07.2023,</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relacion</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legjitimimin</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pacing w:val="-1"/>
          <w:sz w:val="24"/>
          <w:szCs w:val="24"/>
          <w:lang w:val="sq-AL"/>
        </w:rPr>
        <w:t>kësaj</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pacing w:val="-1"/>
          <w:sz w:val="24"/>
          <w:szCs w:val="24"/>
          <w:lang w:val="sq-AL"/>
        </w:rPr>
        <w:t>kërkese</w:t>
      </w:r>
      <w:r w:rsidRPr="00271E09">
        <w:rPr>
          <w:rFonts w:ascii="Times New Roman" w:eastAsiaTheme="minorEastAsia" w:hAnsi="Times New Roman" w:cs="Times New Roman"/>
          <w:spacing w:val="3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spacing w:val="-1"/>
          <w:sz w:val="24"/>
          <w:szCs w:val="24"/>
          <w:lang w:val="sq-AL"/>
        </w:rPr>
        <w:t>mbledhjen</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Autoritetit.</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4" w:line="275" w:lineRule="auto"/>
        <w:ind w:right="119"/>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Shkresa</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63</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27.7.2023</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nga</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Drejtoria</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Verifikimit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Figurave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Drejtorin</w:t>
      </w:r>
      <w:r w:rsidRPr="00271E09">
        <w:rPr>
          <w:rFonts w:ascii="Times New Roman" w:eastAsiaTheme="minorEastAsia" w:hAnsi="Times New Roman" w:cs="Times New Roman"/>
          <w:spacing w:val="5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Arkivit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identifikimin,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mbledhjen</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dorëzimin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dokumentacionit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plotë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arkivor</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z w:val="24"/>
          <w:szCs w:val="24"/>
          <w:lang w:val="sq-AL"/>
        </w:rPr>
        <w:t xml:space="preserve"> 17 </w:t>
      </w:r>
      <w:r w:rsidRPr="00271E09">
        <w:rPr>
          <w:rFonts w:ascii="Times New Roman" w:eastAsiaTheme="minorEastAsia" w:hAnsi="Times New Roman" w:cs="Times New Roman"/>
          <w:spacing w:val="-1"/>
          <w:sz w:val="24"/>
          <w:szCs w:val="24"/>
          <w:lang w:val="sq-AL"/>
        </w:rPr>
        <w:t>kërkesat</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 xml:space="preserve">legjitimuara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mbledhjen 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datës 27.07.2023.</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1" w:line="275" w:lineRule="auto"/>
        <w:ind w:right="24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 xml:space="preserve">Shkresa </w:t>
      </w:r>
      <w:r w:rsidRPr="00271E09">
        <w:rPr>
          <w:rFonts w:ascii="Times New Roman" w:eastAsiaTheme="minorEastAsia" w:hAnsi="Times New Roman" w:cs="Times New Roman"/>
          <w:sz w:val="24"/>
          <w:szCs w:val="24"/>
          <w:lang w:val="sq-AL"/>
        </w:rPr>
        <w:t xml:space="preserve">me </w:t>
      </w:r>
      <w:r w:rsidRPr="00271E09">
        <w:rPr>
          <w:rFonts w:ascii="Times New Roman" w:eastAsiaTheme="minorEastAsia" w:hAnsi="Times New Roman" w:cs="Times New Roman"/>
          <w:spacing w:val="-1"/>
          <w:sz w:val="24"/>
          <w:szCs w:val="24"/>
          <w:lang w:val="sq-AL"/>
        </w:rPr>
        <w:t>nr.</w:t>
      </w:r>
      <w:r w:rsidRPr="00271E09">
        <w:rPr>
          <w:rFonts w:ascii="Times New Roman" w:eastAsiaTheme="minorEastAsia" w:hAnsi="Times New Roman" w:cs="Times New Roman"/>
          <w:sz w:val="24"/>
          <w:szCs w:val="24"/>
          <w:lang w:val="sq-AL"/>
        </w:rPr>
        <w:t xml:space="preserve"> 67 </w:t>
      </w:r>
      <w:r w:rsidRPr="00271E09">
        <w:rPr>
          <w:rFonts w:ascii="Times New Roman" w:eastAsiaTheme="minorEastAsia" w:hAnsi="Times New Roman" w:cs="Times New Roman"/>
          <w:spacing w:val="-1"/>
          <w:sz w:val="24"/>
          <w:szCs w:val="24"/>
          <w:lang w:val="sq-AL"/>
        </w:rPr>
        <w:t>prot,</w:t>
      </w:r>
      <w:r w:rsidRPr="00271E09">
        <w:rPr>
          <w:rFonts w:ascii="Times New Roman" w:eastAsiaTheme="minorEastAsia" w:hAnsi="Times New Roman" w:cs="Times New Roman"/>
          <w:sz w:val="24"/>
          <w:szCs w:val="24"/>
          <w:lang w:val="sq-AL"/>
        </w:rPr>
        <w:t xml:space="preserve"> datë 12.09.2023, </w:t>
      </w:r>
      <w:r w:rsidRPr="00271E09">
        <w:rPr>
          <w:rFonts w:ascii="Times New Roman" w:eastAsiaTheme="minorEastAsia" w:hAnsi="Times New Roman" w:cs="Times New Roman"/>
          <w:spacing w:val="-1"/>
          <w:sz w:val="24"/>
          <w:szCs w:val="24"/>
          <w:lang w:val="sq-AL"/>
        </w:rPr>
        <w:t>relacion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nga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z w:val="24"/>
          <w:szCs w:val="24"/>
          <w:lang w:val="sq-AL"/>
        </w:rPr>
        <w:t xml:space="preserve"> e</w:t>
      </w:r>
      <w:r w:rsidRPr="00271E09">
        <w:rPr>
          <w:rFonts w:ascii="Times New Roman" w:eastAsiaTheme="minorEastAsia" w:hAnsi="Times New Roman" w:cs="Times New Roman"/>
          <w:spacing w:val="-1"/>
          <w:sz w:val="24"/>
          <w:szCs w:val="24"/>
          <w:lang w:val="sq-AL"/>
        </w:rPr>
        <w:t xml:space="preserve"> Verifikimit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Figurave</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 xml:space="preserve">mbi </w:t>
      </w:r>
      <w:r w:rsidRPr="00271E09">
        <w:rPr>
          <w:rFonts w:ascii="Times New Roman" w:eastAsiaTheme="minorEastAsia" w:hAnsi="Times New Roman" w:cs="Times New Roman"/>
          <w:spacing w:val="-1"/>
          <w:sz w:val="24"/>
          <w:szCs w:val="24"/>
          <w:lang w:val="sq-AL"/>
        </w:rPr>
        <w:t>mbylljen</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procedurës</w:t>
      </w:r>
      <w:r w:rsidRPr="00271E09">
        <w:rPr>
          <w:rFonts w:ascii="Times New Roman" w:eastAsiaTheme="minorEastAsia" w:hAnsi="Times New Roman" w:cs="Times New Roman"/>
          <w:sz w:val="24"/>
          <w:szCs w:val="24"/>
          <w:lang w:val="sq-AL"/>
        </w:rPr>
        <w:t xml:space="preserve"> në</w:t>
      </w:r>
      <w:r w:rsidRPr="00271E09">
        <w:rPr>
          <w:rFonts w:ascii="Times New Roman" w:eastAsiaTheme="minorEastAsia" w:hAnsi="Times New Roman" w:cs="Times New Roman"/>
          <w:spacing w:val="-1"/>
          <w:sz w:val="24"/>
          <w:szCs w:val="24"/>
          <w:lang w:val="sq-AL"/>
        </w:rPr>
        <w:t xml:space="preserve"> mbledhje.</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4" w:line="275" w:lineRule="auto"/>
        <w:ind w:right="12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Vendimi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6,</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68,</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12.09.2023,</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cili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iu</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përcoll</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institucionit</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Presidentit</w:t>
      </w:r>
      <w:r w:rsidRPr="00271E09">
        <w:rPr>
          <w:rFonts w:ascii="Times New Roman" w:eastAsiaTheme="minorEastAsia" w:hAnsi="Times New Roman" w:cs="Times New Roman"/>
          <w:spacing w:val="73"/>
          <w:sz w:val="24"/>
          <w:szCs w:val="24"/>
          <w:lang w:val="sq-AL"/>
        </w:rPr>
        <w:t xml:space="preserve"> </w:t>
      </w:r>
      <w:r w:rsidRPr="00271E09">
        <w:rPr>
          <w:rFonts w:ascii="Times New Roman" w:eastAsiaTheme="minorEastAsia" w:hAnsi="Times New Roman" w:cs="Times New Roman"/>
          <w:spacing w:val="-1"/>
          <w:sz w:val="24"/>
          <w:szCs w:val="24"/>
          <w:lang w:val="sq-AL"/>
        </w:rPr>
        <w:t>nëpërmjet</w:t>
      </w:r>
      <w:r w:rsidRPr="00271E09">
        <w:rPr>
          <w:rFonts w:ascii="Times New Roman" w:eastAsiaTheme="minorEastAsia" w:hAnsi="Times New Roman" w:cs="Times New Roman"/>
          <w:sz w:val="24"/>
          <w:szCs w:val="24"/>
          <w:lang w:val="sq-AL"/>
        </w:rPr>
        <w:t xml:space="preserve"> shkresës nr. 92,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z w:val="24"/>
          <w:szCs w:val="24"/>
          <w:lang w:val="sq-AL"/>
        </w:rPr>
        <w:t xml:space="preserve"> 13.09.2023.</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1" w:line="275" w:lineRule="auto"/>
        <w:ind w:right="124"/>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Shkresa</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93</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13.09.2023</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shkresë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përcjellëse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vendimi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7</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69</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prot,</w:t>
      </w:r>
      <w:r w:rsidRPr="00271E09">
        <w:rPr>
          <w:rFonts w:ascii="Times New Roman" w:eastAsiaTheme="minorEastAsia" w:hAnsi="Times New Roman" w:cs="Times New Roman"/>
          <w:spacing w:val="51"/>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z w:val="24"/>
          <w:szCs w:val="24"/>
          <w:lang w:val="sq-AL"/>
        </w:rPr>
        <w:t xml:space="preserve"> 12.09.2023 </w:t>
      </w:r>
      <w:r w:rsidRPr="00271E09">
        <w:rPr>
          <w:rFonts w:ascii="Times New Roman" w:eastAsiaTheme="minorEastAsia" w:hAnsi="Times New Roman" w:cs="Times New Roman"/>
          <w:spacing w:val="-1"/>
          <w:sz w:val="24"/>
          <w:szCs w:val="24"/>
          <w:lang w:val="sq-AL"/>
        </w:rPr>
        <w:t>drejtuar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MEPJ-së.</w:t>
      </w:r>
    </w:p>
    <w:p w:rsidR="00C247A3" w:rsidRPr="00271E09" w:rsidRDefault="00C247A3" w:rsidP="002D5FBD">
      <w:pPr>
        <w:widowControl w:val="0"/>
        <w:numPr>
          <w:ilvl w:val="0"/>
          <w:numId w:val="35"/>
        </w:numPr>
        <w:tabs>
          <w:tab w:val="left" w:pos="821"/>
        </w:tabs>
        <w:kinsoku w:val="0"/>
        <w:overflowPunct w:val="0"/>
        <w:autoSpaceDE w:val="0"/>
        <w:autoSpaceDN w:val="0"/>
        <w:adjustRightInd w:val="0"/>
        <w:spacing w:before="4" w:line="240" w:lineRule="auto"/>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 xml:space="preserve">Shkresa </w:t>
      </w:r>
      <w:r w:rsidRPr="00271E09">
        <w:rPr>
          <w:rFonts w:ascii="Times New Roman" w:eastAsiaTheme="minorEastAsia" w:hAnsi="Times New Roman" w:cs="Times New Roman"/>
          <w:sz w:val="24"/>
          <w:szCs w:val="24"/>
          <w:lang w:val="sq-AL"/>
        </w:rPr>
        <w:t xml:space="preserve">nr. </w:t>
      </w:r>
      <w:r w:rsidRPr="00271E09">
        <w:rPr>
          <w:rFonts w:ascii="Times New Roman" w:eastAsiaTheme="minorEastAsia" w:hAnsi="Times New Roman" w:cs="Times New Roman"/>
          <w:spacing w:val="-1"/>
          <w:sz w:val="24"/>
          <w:szCs w:val="24"/>
          <w:lang w:val="sq-AL"/>
        </w:rPr>
        <w:t>prot.</w:t>
      </w:r>
      <w:r w:rsidRPr="00271E09">
        <w:rPr>
          <w:rFonts w:ascii="Times New Roman" w:eastAsiaTheme="minorEastAsia" w:hAnsi="Times New Roman" w:cs="Times New Roman"/>
          <w:sz w:val="24"/>
          <w:szCs w:val="24"/>
          <w:lang w:val="sq-AL"/>
        </w:rPr>
        <w:t xml:space="preserve"> 96, datë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30.10.2023 </w:t>
      </w:r>
      <w:r w:rsidRPr="00271E09">
        <w:rPr>
          <w:rFonts w:ascii="Times New Roman" w:eastAsiaTheme="minorEastAsia" w:hAnsi="Times New Roman" w:cs="Times New Roman"/>
          <w:spacing w:val="-1"/>
          <w:sz w:val="24"/>
          <w:szCs w:val="24"/>
          <w:lang w:val="sq-AL"/>
        </w:rPr>
        <w:t>drejtuar</w:t>
      </w:r>
      <w:r w:rsidRPr="00271E09">
        <w:rPr>
          <w:rFonts w:ascii="Times New Roman" w:eastAsiaTheme="minorEastAsia" w:hAnsi="Times New Roman" w:cs="Times New Roman"/>
          <w:sz w:val="24"/>
          <w:szCs w:val="24"/>
          <w:lang w:val="sq-AL"/>
        </w:rPr>
        <w:t xml:space="preserve"> institucionit të </w:t>
      </w:r>
      <w:r w:rsidRPr="00271E09">
        <w:rPr>
          <w:rFonts w:ascii="Times New Roman" w:eastAsiaTheme="minorEastAsia" w:hAnsi="Times New Roman" w:cs="Times New Roman"/>
          <w:spacing w:val="-1"/>
          <w:sz w:val="24"/>
          <w:szCs w:val="24"/>
          <w:lang w:val="sq-AL"/>
        </w:rPr>
        <w:t>Presindentit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2"/>
          <w:sz w:val="24"/>
          <w:szCs w:val="24"/>
          <w:lang w:val="sq-AL"/>
        </w:rPr>
        <w:t>nga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Autoriteti.</w:t>
      </w:r>
    </w:p>
    <w:p w:rsidR="00C247A3" w:rsidRPr="00271E09" w:rsidRDefault="00C247A3" w:rsidP="00C247A3">
      <w:pPr>
        <w:widowControl w:val="0"/>
        <w:kinsoku w:val="0"/>
        <w:overflowPunct w:val="0"/>
        <w:autoSpaceDE w:val="0"/>
        <w:autoSpaceDN w:val="0"/>
        <w:adjustRightInd w:val="0"/>
        <w:spacing w:before="9"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247A3">
      <w:pPr>
        <w:widowControl w:val="0"/>
        <w:kinsoku w:val="0"/>
        <w:overflowPunct w:val="0"/>
        <w:autoSpaceDE w:val="0"/>
        <w:autoSpaceDN w:val="0"/>
        <w:adjustRightInd w:val="0"/>
        <w:spacing w:line="240" w:lineRule="auto"/>
        <w:ind w:left="0" w:firstLine="0"/>
        <w:jc w:val="left"/>
        <w:outlineLvl w:val="0"/>
        <w:rPr>
          <w:rFonts w:ascii="Times New Roman" w:eastAsiaTheme="minorEastAsia" w:hAnsi="Times New Roman" w:cs="Times New Roman"/>
          <w:sz w:val="24"/>
          <w:szCs w:val="24"/>
          <w:lang w:val="sq-AL"/>
        </w:rPr>
      </w:pPr>
      <w:bookmarkStart w:id="485" w:name="_Toc162361146"/>
      <w:bookmarkStart w:id="486" w:name="_Toc164422993"/>
      <w:r w:rsidRPr="00271E09">
        <w:rPr>
          <w:rFonts w:ascii="Times New Roman" w:eastAsiaTheme="minorEastAsia" w:hAnsi="Times New Roman" w:cs="Times New Roman"/>
          <w:b/>
          <w:bCs/>
          <w:spacing w:val="-1"/>
          <w:sz w:val="24"/>
          <w:szCs w:val="24"/>
          <w:lang w:val="sq-AL"/>
        </w:rPr>
        <w:t>KRYETARI</w:t>
      </w:r>
      <w:r w:rsidRPr="00271E09">
        <w:rPr>
          <w:rFonts w:ascii="Times New Roman" w:eastAsiaTheme="minorEastAsia" w:hAnsi="Times New Roman" w:cs="Times New Roman"/>
          <w:b/>
          <w:bCs/>
          <w:sz w:val="24"/>
          <w:szCs w:val="24"/>
          <w:lang w:val="sq-AL"/>
        </w:rPr>
        <w:t xml:space="preserve"> I</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z w:val="24"/>
          <w:szCs w:val="24"/>
          <w:lang w:val="sq-AL"/>
        </w:rPr>
        <w:t>KDZH-së</w:t>
      </w:r>
      <w:bookmarkEnd w:id="485"/>
      <w:bookmarkEnd w:id="486"/>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Dr.</w:t>
      </w:r>
      <w:r w:rsidRPr="00271E09">
        <w:rPr>
          <w:rFonts w:ascii="Times New Roman" w:eastAsiaTheme="minorEastAsia" w:hAnsi="Times New Roman" w:cs="Times New Roman"/>
          <w:b/>
          <w:bCs/>
          <w:sz w:val="24"/>
          <w:szCs w:val="24"/>
          <w:lang w:val="sq-AL"/>
        </w:rPr>
        <w:t xml:space="preserve"> Gentiana Sula</w:t>
      </w:r>
    </w:p>
    <w:p w:rsidR="00C247A3" w:rsidRPr="00271E09" w:rsidRDefault="00C247A3" w:rsidP="00C247A3">
      <w:pPr>
        <w:widowControl w:val="0"/>
        <w:kinsoku w:val="0"/>
        <w:overflowPunct w:val="0"/>
        <w:autoSpaceDE w:val="0"/>
        <w:autoSpaceDN w:val="0"/>
        <w:adjustRightInd w:val="0"/>
        <w:spacing w:line="240" w:lineRule="auto"/>
        <w:ind w:left="0" w:firstLine="0"/>
        <w:jc w:val="left"/>
        <w:rPr>
          <w:rFonts w:ascii="Times New Roman" w:eastAsiaTheme="minorEastAsia" w:hAnsi="Times New Roman" w:cs="Times New Roman"/>
          <w:b/>
          <w:bCs/>
          <w:sz w:val="24"/>
          <w:szCs w:val="24"/>
          <w:lang w:val="sq-AL"/>
        </w:rPr>
      </w:pPr>
    </w:p>
    <w:p w:rsidR="00C247A3" w:rsidRPr="00271E09" w:rsidRDefault="00C247A3" w:rsidP="00D22765">
      <w:pPr>
        <w:pStyle w:val="Heading2"/>
      </w:pPr>
      <w:bookmarkStart w:id="487" w:name="_Toc164422994"/>
      <w:r w:rsidRPr="00271E09">
        <w:t>Vendim</w:t>
      </w:r>
      <w:r w:rsidRPr="00271E09">
        <w:rPr>
          <w:spacing w:val="-3"/>
        </w:rPr>
        <w:t xml:space="preserve"> </w:t>
      </w:r>
      <w:r w:rsidRPr="00271E09">
        <w:t>nr. 3, datë</w:t>
      </w:r>
      <w:r w:rsidRPr="00271E09">
        <w:rPr>
          <w:spacing w:val="-2"/>
        </w:rPr>
        <w:t xml:space="preserve"> </w:t>
      </w:r>
      <w:r w:rsidRPr="00271E09">
        <w:t>19.01.2024 (i shkurtuar)</w:t>
      </w:r>
      <w:bookmarkEnd w:id="487"/>
    </w:p>
    <w:p w:rsidR="00C247A3" w:rsidRPr="00271E09" w:rsidRDefault="00C247A3" w:rsidP="00C247A3">
      <w:pPr>
        <w:widowControl w:val="0"/>
        <w:kinsoku w:val="0"/>
        <w:overflowPunct w:val="0"/>
        <w:autoSpaceDE w:val="0"/>
        <w:autoSpaceDN w:val="0"/>
        <w:adjustRightInd w:val="0"/>
        <w:spacing w:line="239" w:lineRule="auto"/>
        <w:ind w:left="0" w:right="12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pacing w:val="-1"/>
          <w:sz w:val="24"/>
          <w:szCs w:val="24"/>
          <w:lang w:val="sq-AL"/>
        </w:rPr>
        <w:t>Mbështetur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nenin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44,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45/2015,</w:t>
      </w:r>
      <w:r w:rsidR="001C5D19" w:rsidRPr="00271E09">
        <w:rPr>
          <w:rFonts w:ascii="Times New Roman" w:eastAsiaTheme="minorEastAsia" w:hAnsi="Times New Roman" w:cs="Times New Roman"/>
          <w:spacing w:val="4"/>
          <w:sz w:val="24"/>
          <w:szCs w:val="24"/>
          <w:lang w:val="sq-AL"/>
        </w:rPr>
        <w:t xml:space="preserve"> “Për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drejtën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informimit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dokumentet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ish-Sigurimit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Shtetit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Republikës</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Popullore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Socialiste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 xml:space="preserve">Shqipërisë”,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kreut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2"/>
          <w:sz w:val="24"/>
          <w:szCs w:val="24"/>
          <w:lang w:val="sq-AL"/>
        </w:rPr>
        <w:t>I,</w:t>
      </w:r>
      <w:r w:rsidRPr="00271E09">
        <w:rPr>
          <w:rFonts w:ascii="Times New Roman" w:eastAsiaTheme="minorEastAsia" w:hAnsi="Times New Roman" w:cs="Times New Roman"/>
          <w:spacing w:val="89"/>
          <w:sz w:val="24"/>
          <w:szCs w:val="24"/>
          <w:lang w:val="sq-AL"/>
        </w:rPr>
        <w:t xml:space="preserve"> </w:t>
      </w:r>
      <w:r w:rsidRPr="00271E09">
        <w:rPr>
          <w:rFonts w:ascii="Times New Roman" w:eastAsiaTheme="minorEastAsia" w:hAnsi="Times New Roman" w:cs="Times New Roman"/>
          <w:spacing w:val="-1"/>
          <w:sz w:val="24"/>
          <w:szCs w:val="24"/>
          <w:lang w:val="sq-AL"/>
        </w:rPr>
        <w:t>nenit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pika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4,</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ligjin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10/2023,</w:t>
      </w:r>
      <w:r w:rsidR="001C5D19" w:rsidRPr="00271E09">
        <w:rPr>
          <w:rFonts w:ascii="Times New Roman" w:eastAsiaTheme="minorEastAsia" w:hAnsi="Times New Roman" w:cs="Times New Roman"/>
          <w:spacing w:val="5"/>
          <w:sz w:val="24"/>
          <w:szCs w:val="24"/>
          <w:lang w:val="sq-AL"/>
        </w:rPr>
        <w:t xml:space="preserve"> “Për </w:t>
      </w:r>
      <w:r w:rsidRPr="00271E09">
        <w:rPr>
          <w:rFonts w:ascii="Times New Roman" w:eastAsiaTheme="minorEastAsia" w:hAnsi="Times New Roman" w:cs="Times New Roman"/>
          <w:spacing w:val="-1"/>
          <w:sz w:val="24"/>
          <w:szCs w:val="24"/>
          <w:lang w:val="sq-AL"/>
        </w:rPr>
        <w:t>informacionin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vendimin</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Këshillit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Ministrave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662,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15.11.2017</w:t>
      </w:r>
      <w:r w:rsidR="001C5D19" w:rsidRPr="00271E09">
        <w:rPr>
          <w:rFonts w:ascii="Times New Roman" w:eastAsiaTheme="minorEastAsia" w:hAnsi="Times New Roman" w:cs="Times New Roman"/>
          <w:spacing w:val="6"/>
          <w:sz w:val="24"/>
          <w:szCs w:val="24"/>
          <w:lang w:val="sq-AL"/>
        </w:rPr>
        <w:t xml:space="preserve"> “Për </w:t>
      </w:r>
      <w:r w:rsidRPr="00271E09">
        <w:rPr>
          <w:rFonts w:ascii="Times New Roman" w:eastAsiaTheme="minorEastAsia" w:hAnsi="Times New Roman" w:cs="Times New Roman"/>
          <w:spacing w:val="-1"/>
          <w:sz w:val="24"/>
          <w:szCs w:val="24"/>
          <w:lang w:val="sq-AL"/>
        </w:rPr>
        <w:t>miratimin</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rregullores</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deklasifikimin</w:t>
      </w:r>
    </w:p>
    <w:p w:rsidR="00C247A3" w:rsidRPr="00271E09" w:rsidRDefault="00C247A3" w:rsidP="00C247A3">
      <w:pPr>
        <w:widowControl w:val="0"/>
        <w:kinsoku w:val="0"/>
        <w:overflowPunct w:val="0"/>
        <w:autoSpaceDE w:val="0"/>
        <w:autoSpaceDN w:val="0"/>
        <w:adjustRightInd w:val="0"/>
        <w:spacing w:before="52" w:line="240" w:lineRule="auto"/>
        <w:ind w:left="0" w:right="117"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zhvlerësimin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klasifikuar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komisioni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z w:val="24"/>
          <w:szCs w:val="24"/>
          <w:lang w:val="sq-AL"/>
        </w:rPr>
        <w:t xml:space="preserve"> dhe</w:t>
      </w:r>
      <w:r w:rsidRPr="00271E09">
        <w:rPr>
          <w:rFonts w:ascii="Times New Roman" w:eastAsiaTheme="minorEastAsia" w:hAnsi="Times New Roman" w:cs="Times New Roman"/>
          <w:spacing w:val="107"/>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ngritur</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09"/>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datë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06.02.</w:t>
      </w:r>
      <w:r w:rsidRPr="00271E09">
        <w:rPr>
          <w:rFonts w:ascii="Times New Roman" w:eastAsiaTheme="minorEastAsia" w:hAnsi="Times New Roman" w:cs="Times New Roman"/>
          <w:spacing w:val="21"/>
          <w:sz w:val="24"/>
          <w:szCs w:val="24"/>
          <w:lang w:val="sq-AL"/>
        </w:rPr>
        <w:t xml:space="preserve"> </w:t>
      </w:r>
      <w:r w:rsidRPr="00271E09">
        <w:rPr>
          <w:rFonts w:ascii="Times New Roman" w:eastAsiaTheme="minorEastAsia" w:hAnsi="Times New Roman" w:cs="Times New Roman"/>
          <w:sz w:val="24"/>
          <w:szCs w:val="24"/>
          <w:lang w:val="sq-AL"/>
        </w:rPr>
        <w:t>2023,</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3"/>
          <w:sz w:val="24"/>
          <w:szCs w:val="24"/>
          <w:lang w:val="sq-AL"/>
        </w:rPr>
        <w:t xml:space="preserve"> </w:t>
      </w:r>
      <w:r w:rsidRPr="00271E09">
        <w:rPr>
          <w:rFonts w:ascii="Times New Roman" w:eastAsiaTheme="minorEastAsia" w:hAnsi="Times New Roman" w:cs="Times New Roman"/>
          <w:spacing w:val="-1"/>
          <w:sz w:val="24"/>
          <w:szCs w:val="24"/>
          <w:lang w:val="sq-AL"/>
        </w:rPr>
        <w:t>Kryetarit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1C5D19" w:rsidRPr="00271E09">
        <w:rPr>
          <w:rFonts w:ascii="Times New Roman" w:eastAsiaTheme="minorEastAsia" w:hAnsi="Times New Roman" w:cs="Times New Roman"/>
          <w:spacing w:val="19"/>
          <w:sz w:val="24"/>
          <w:szCs w:val="24"/>
          <w:lang w:val="sq-AL"/>
        </w:rPr>
        <w:t xml:space="preserve"> “Për </w:t>
      </w:r>
      <w:r w:rsidRPr="00271E09">
        <w:rPr>
          <w:rFonts w:ascii="Times New Roman" w:eastAsiaTheme="minorEastAsia" w:hAnsi="Times New Roman" w:cs="Times New Roman"/>
          <w:sz w:val="24"/>
          <w:szCs w:val="24"/>
          <w:lang w:val="sq-AL"/>
        </w:rPr>
        <w:t>krijimin</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8"/>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klasifikuar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shtetëror”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AIDSSH”,</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ndryshuar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urdhrin</w:t>
      </w:r>
      <w:r w:rsidRPr="00271E09">
        <w:rPr>
          <w:rFonts w:ascii="Times New Roman" w:eastAsiaTheme="minorEastAsia" w:hAnsi="Times New Roman" w:cs="Times New Roman"/>
          <w:spacing w:val="12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56,</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23.03.2023</w:t>
      </w:r>
      <w:r w:rsidR="001C5D19" w:rsidRPr="00271E09">
        <w:rPr>
          <w:rFonts w:ascii="Times New Roman" w:eastAsiaTheme="minorEastAsia" w:hAnsi="Times New Roman" w:cs="Times New Roman"/>
          <w:spacing w:val="35"/>
          <w:sz w:val="24"/>
          <w:szCs w:val="24"/>
          <w:lang w:val="sq-AL"/>
        </w:rPr>
        <w:t xml:space="preserve"> “Për </w:t>
      </w:r>
      <w:r w:rsidRPr="00271E09">
        <w:rPr>
          <w:rFonts w:ascii="Times New Roman" w:eastAsiaTheme="minorEastAsia" w:hAnsi="Times New Roman" w:cs="Times New Roman"/>
          <w:sz w:val="24"/>
          <w:szCs w:val="24"/>
          <w:lang w:val="sq-AL"/>
        </w:rPr>
        <w:t>një</w:t>
      </w:r>
      <w:r w:rsidRPr="00271E09">
        <w:rPr>
          <w:rFonts w:ascii="Times New Roman" w:eastAsiaTheme="minorEastAsia" w:hAnsi="Times New Roman" w:cs="Times New Roman"/>
          <w:spacing w:val="35"/>
          <w:sz w:val="24"/>
          <w:szCs w:val="24"/>
          <w:lang w:val="sq-AL"/>
        </w:rPr>
        <w:t xml:space="preserve"> </w:t>
      </w:r>
      <w:r w:rsidRPr="00271E09">
        <w:rPr>
          <w:rFonts w:ascii="Times New Roman" w:eastAsiaTheme="minorEastAsia" w:hAnsi="Times New Roman" w:cs="Times New Roman"/>
          <w:spacing w:val="-1"/>
          <w:sz w:val="24"/>
          <w:szCs w:val="24"/>
          <w:lang w:val="sq-AL"/>
        </w:rPr>
        <w:t>ndryshim</w:t>
      </w:r>
      <w:r w:rsidRPr="00271E09">
        <w:rPr>
          <w:rFonts w:ascii="Times New Roman" w:eastAsiaTheme="minorEastAsia" w:hAnsi="Times New Roman" w:cs="Times New Roman"/>
          <w:spacing w:val="3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urdhrin</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21,</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datë</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z w:val="24"/>
          <w:szCs w:val="24"/>
          <w:lang w:val="sq-AL"/>
        </w:rPr>
        <w:t>06.02.2023</w:t>
      </w:r>
      <w:r w:rsidR="001C5D19" w:rsidRPr="00271E09">
        <w:rPr>
          <w:rFonts w:ascii="Times New Roman" w:eastAsiaTheme="minorEastAsia" w:hAnsi="Times New Roman" w:cs="Times New Roman"/>
          <w:spacing w:val="33"/>
          <w:sz w:val="24"/>
          <w:szCs w:val="24"/>
          <w:lang w:val="sq-AL"/>
        </w:rPr>
        <w:t xml:space="preserve"> “Për </w:t>
      </w:r>
      <w:r w:rsidRPr="00271E09">
        <w:rPr>
          <w:rFonts w:ascii="Times New Roman" w:eastAsiaTheme="minorEastAsia" w:hAnsi="Times New Roman" w:cs="Times New Roman"/>
          <w:sz w:val="24"/>
          <w:szCs w:val="24"/>
          <w:lang w:val="sq-AL"/>
        </w:rPr>
        <w:t>krijimin</w:t>
      </w:r>
      <w:r w:rsidRPr="00271E09">
        <w:rPr>
          <w:rFonts w:ascii="Times New Roman" w:eastAsiaTheme="minorEastAsia" w:hAnsi="Times New Roman" w:cs="Times New Roman"/>
          <w:spacing w:val="3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komisionit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deklasifikimit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zhvlerësimit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informacionit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klasifikuar</w:t>
      </w:r>
      <w:r w:rsidRPr="00271E09">
        <w:rPr>
          <w:rFonts w:ascii="Times New Roman" w:eastAsiaTheme="minorEastAsia" w:hAnsi="Times New Roman" w:cs="Times New Roman"/>
          <w:spacing w:val="-1"/>
          <w:sz w:val="24"/>
          <w:szCs w:val="24"/>
          <w:lang w:val="sq-AL"/>
        </w:rPr>
        <w:t xml:space="preserve"> “sekret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shtetëror”, me</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b/>
          <w:bCs/>
          <w:spacing w:val="-1"/>
          <w:sz w:val="24"/>
          <w:szCs w:val="24"/>
          <w:lang w:val="sq-AL"/>
        </w:rPr>
        <w:t>vendimin</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pacing w:val="-1"/>
          <w:sz w:val="24"/>
          <w:szCs w:val="24"/>
          <w:lang w:val="sq-AL"/>
        </w:rPr>
        <w:t>nr.</w:t>
      </w:r>
      <w:r w:rsidRPr="00271E09">
        <w:rPr>
          <w:rFonts w:ascii="Times New Roman" w:eastAsiaTheme="minorEastAsia" w:hAnsi="Times New Roman" w:cs="Times New Roman"/>
          <w:b/>
          <w:bCs/>
          <w:sz w:val="24"/>
          <w:szCs w:val="24"/>
          <w:lang w:val="sq-AL"/>
        </w:rPr>
        <w:t xml:space="preserve"> 3, datë</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z w:val="24"/>
          <w:szCs w:val="24"/>
          <w:lang w:val="sq-AL"/>
        </w:rPr>
        <w:t>19.01.2024</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sz w:val="24"/>
          <w:szCs w:val="24"/>
          <w:lang w:val="sq-AL"/>
        </w:rPr>
        <w:t>si më</w:t>
      </w:r>
      <w:r w:rsidRPr="00271E09">
        <w:rPr>
          <w:rFonts w:ascii="Times New Roman" w:eastAsiaTheme="minorEastAsia" w:hAnsi="Times New Roman" w:cs="Times New Roman"/>
          <w:spacing w:val="-1"/>
          <w:sz w:val="24"/>
          <w:szCs w:val="24"/>
          <w:lang w:val="sq-AL"/>
        </w:rPr>
        <w:t xml:space="preserve"> poshtë:</w:t>
      </w:r>
    </w:p>
    <w:p w:rsidR="00C247A3" w:rsidRPr="00271E09" w:rsidRDefault="00C247A3" w:rsidP="00C247A3">
      <w:pPr>
        <w:widowControl w:val="0"/>
        <w:kinsoku w:val="0"/>
        <w:overflowPunct w:val="0"/>
        <w:autoSpaceDE w:val="0"/>
        <w:autoSpaceDN w:val="0"/>
        <w:adjustRightInd w:val="0"/>
        <w:spacing w:before="3" w:line="240" w:lineRule="auto"/>
        <w:ind w:left="0" w:firstLine="0"/>
        <w:jc w:val="left"/>
        <w:rPr>
          <w:rFonts w:ascii="Times New Roman" w:eastAsiaTheme="minorEastAsia" w:hAnsi="Times New Roman" w:cs="Times New Roman"/>
          <w:sz w:val="24"/>
          <w:szCs w:val="24"/>
          <w:lang w:val="sq-AL"/>
        </w:rPr>
      </w:pPr>
    </w:p>
    <w:p w:rsidR="00C247A3" w:rsidRPr="00271E09" w:rsidRDefault="00C247A3" w:rsidP="00CE7E80">
      <w:pPr>
        <w:widowControl w:val="0"/>
        <w:numPr>
          <w:ilvl w:val="1"/>
          <w:numId w:val="35"/>
        </w:numPr>
        <w:tabs>
          <w:tab w:val="left" w:pos="1272"/>
        </w:tabs>
        <w:kinsoku w:val="0"/>
        <w:overflowPunct w:val="0"/>
        <w:autoSpaceDE w:val="0"/>
        <w:autoSpaceDN w:val="0"/>
        <w:adjustRightInd w:val="0"/>
        <w:spacing w:line="240" w:lineRule="auto"/>
        <w:jc w:val="left"/>
        <w:outlineLvl w:val="0"/>
        <w:rPr>
          <w:rFonts w:ascii="Times New Roman" w:eastAsiaTheme="minorEastAsia" w:hAnsi="Times New Roman" w:cs="Times New Roman"/>
          <w:sz w:val="24"/>
          <w:szCs w:val="24"/>
          <w:lang w:val="sq-AL"/>
        </w:rPr>
      </w:pPr>
      <w:bookmarkStart w:id="488" w:name="_Toc162361148"/>
      <w:bookmarkStart w:id="489" w:name="_Toc164422995"/>
      <w:r w:rsidRPr="00271E09">
        <w:rPr>
          <w:rFonts w:ascii="Times New Roman" w:eastAsiaTheme="minorEastAsia" w:hAnsi="Times New Roman" w:cs="Times New Roman"/>
          <w:b/>
          <w:bCs/>
          <w:spacing w:val="-1"/>
          <w:sz w:val="24"/>
          <w:szCs w:val="24"/>
          <w:lang w:val="sq-AL"/>
        </w:rPr>
        <w:t>Deklasifikoi</w:t>
      </w:r>
      <w:r w:rsidRPr="00271E09">
        <w:rPr>
          <w:rFonts w:ascii="Times New Roman" w:eastAsiaTheme="minorEastAsia" w:hAnsi="Times New Roman" w:cs="Times New Roman"/>
          <w:b/>
          <w:bCs/>
          <w:sz w:val="24"/>
          <w:szCs w:val="24"/>
          <w:lang w:val="sq-AL"/>
        </w:rPr>
        <w:t xml:space="preserve"> plotësisht </w:t>
      </w:r>
      <w:r w:rsidRPr="00271E09">
        <w:rPr>
          <w:rFonts w:ascii="Times New Roman" w:eastAsiaTheme="minorEastAsia" w:hAnsi="Times New Roman" w:cs="Times New Roman"/>
          <w:b/>
          <w:bCs/>
          <w:spacing w:val="-1"/>
          <w:sz w:val="24"/>
          <w:szCs w:val="24"/>
          <w:lang w:val="sq-AL"/>
        </w:rPr>
        <w:t>informacionet</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z w:val="24"/>
          <w:szCs w:val="24"/>
          <w:lang w:val="sq-AL"/>
        </w:rPr>
        <w:t>e</w:t>
      </w:r>
      <w:r w:rsidRPr="00271E09">
        <w:rPr>
          <w:rFonts w:ascii="Times New Roman" w:eastAsiaTheme="minorEastAsia" w:hAnsi="Times New Roman" w:cs="Times New Roman"/>
          <w:b/>
          <w:bCs/>
          <w:spacing w:val="1"/>
          <w:sz w:val="24"/>
          <w:szCs w:val="24"/>
          <w:lang w:val="sq-AL"/>
        </w:rPr>
        <w:t xml:space="preserve"> </w:t>
      </w:r>
      <w:r w:rsidRPr="00271E09">
        <w:rPr>
          <w:rFonts w:ascii="Times New Roman" w:eastAsiaTheme="minorEastAsia" w:hAnsi="Times New Roman" w:cs="Times New Roman"/>
          <w:b/>
          <w:bCs/>
          <w:spacing w:val="-1"/>
          <w:sz w:val="24"/>
          <w:szCs w:val="24"/>
          <w:lang w:val="sq-AL"/>
        </w:rPr>
        <w:t>mëposhtme:</w:t>
      </w:r>
      <w:bookmarkEnd w:id="488"/>
      <w:bookmarkEnd w:id="489"/>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36" w:line="258" w:lineRule="auto"/>
        <w:ind w:right="118"/>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IV</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24542</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“Morava”,</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135</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(njëqind</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tridhjetë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pesë)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1987-1988.</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pacing w:val="99"/>
          <w:sz w:val="24"/>
          <w:szCs w:val="24"/>
          <w:lang w:val="sq-AL"/>
        </w:rPr>
        <w:t xml:space="preserve"> </w:t>
      </w:r>
      <w:r w:rsidR="000344E3"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
          <w:sz w:val="24"/>
          <w:szCs w:val="24"/>
          <w:lang w:val="sq-AL"/>
        </w:rPr>
        <w: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line="258" w:lineRule="auto"/>
        <w:ind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Ushtria</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9317</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“Blini”,</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25</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(njëzet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pesë)</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vitet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1977-1990.</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klasifikimit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61"/>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1" w:line="259" w:lineRule="auto"/>
        <w:ind w:right="1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z w:val="24"/>
          <w:szCs w:val="24"/>
          <w:lang w:val="sq-AL"/>
        </w:rPr>
        <w:t xml:space="preserve"> fondi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Brendshme </w:t>
      </w:r>
      <w:r w:rsidRPr="00271E09">
        <w:rPr>
          <w:rFonts w:ascii="Times New Roman" w:eastAsiaTheme="minorEastAsia" w:hAnsi="Times New Roman" w:cs="Times New Roman"/>
          <w:spacing w:val="-1"/>
          <w:sz w:val="24"/>
          <w:szCs w:val="24"/>
          <w:lang w:val="sq-AL"/>
        </w:rPr>
        <w:t>Dibër</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
          <w:sz w:val="24"/>
          <w:szCs w:val="24"/>
          <w:lang w:val="sq-AL"/>
        </w:rPr>
        <w:t xml:space="preserve"> personale</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nr.</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z w:val="24"/>
          <w:szCs w:val="24"/>
          <w:lang w:val="sq-AL"/>
        </w:rPr>
        <w:t>4659</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“Peshkatari”,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216</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(dyqind</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gjashtëmbëdhjetë)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fletë.</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1985-1990.</w:t>
      </w:r>
      <w:r w:rsidRPr="00271E09">
        <w:rPr>
          <w:rFonts w:ascii="Times New Roman" w:eastAsiaTheme="minorEastAsia" w:hAnsi="Times New Roman" w:cs="Times New Roman"/>
          <w:sz w:val="24"/>
          <w:szCs w:val="24"/>
          <w:lang w:val="sq-AL"/>
        </w:rPr>
        <w:t xml:space="preserve"> Niveli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000344E3"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
          <w:sz w:val="24"/>
          <w:szCs w:val="24"/>
          <w:lang w:val="sq-AL"/>
        </w:rPr>
        <w: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line="258" w:lineRule="auto"/>
        <w:ind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2"/>
          <w:sz w:val="24"/>
          <w:szCs w:val="24"/>
          <w:lang w:val="sq-AL"/>
        </w:rPr>
        <w:t xml:space="preserve"> IV</w:t>
      </w:r>
      <w:r w:rsidR="002B3FEF" w:rsidRPr="00271E09">
        <w:rPr>
          <w:rFonts w:ascii="Times New Roman" w:eastAsiaTheme="minorEastAsia" w:hAnsi="Times New Roman" w:cs="Times New Roman"/>
          <w:spacing w:val="-2"/>
          <w:sz w:val="24"/>
          <w:szCs w:val="24"/>
          <w:lang w:val="sq-AL"/>
        </w:rPr>
        <w:t xml:space="preserve">, dosje </w:t>
      </w:r>
      <w:r w:rsidR="002D5FBD" w:rsidRPr="00271E09">
        <w:rPr>
          <w:rFonts w:ascii="Times New Roman" w:eastAsiaTheme="minorEastAsia" w:hAnsi="Times New Roman" w:cs="Times New Roman"/>
          <w:spacing w:val="-2"/>
          <w:sz w:val="24"/>
          <w:szCs w:val="24"/>
          <w:lang w:val="sq-AL"/>
        </w:rPr>
        <w:t>pune</w:t>
      </w:r>
      <w:r w:rsidR="000344E3"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24192</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“Besniku”,</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34</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(tridhjetë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katër)</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Dosja</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vitet 1986-1987.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1" w:line="258" w:lineRule="auto"/>
        <w:ind w:right="12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Brendshme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Librazhd</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310</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“Tutiusi”,</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176</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(njëqind</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shtatëdhjetë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gjashtë)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93"/>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z w:val="24"/>
          <w:szCs w:val="24"/>
          <w:lang w:val="sq-AL"/>
        </w:rPr>
        <w:t xml:space="preserve"> në vitet 1965-1990.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1" w:line="258" w:lineRule="auto"/>
        <w:ind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Tiranë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personale</w:t>
      </w:r>
      <w:r w:rsidRPr="00271E09">
        <w:rPr>
          <w:rFonts w:ascii="Times New Roman" w:eastAsiaTheme="minorEastAsia" w:hAnsi="Times New Roman" w:cs="Times New Roman"/>
          <w:spacing w:val="8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204</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“Akili”,</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64</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(gjashtëdhjetë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katër)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1987-1991.</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1" w:line="259" w:lineRule="auto"/>
        <w:ind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IV</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24193</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“Peshkatari”,</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109</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(njëqind</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5"/>
          <w:sz w:val="24"/>
          <w:szCs w:val="24"/>
          <w:lang w:val="sq-AL"/>
        </w:rPr>
        <w:t xml:space="preserve"> </w:t>
      </w:r>
      <w:r w:rsidRPr="00271E09">
        <w:rPr>
          <w:rFonts w:ascii="Times New Roman" w:eastAsiaTheme="minorEastAsia" w:hAnsi="Times New Roman" w:cs="Times New Roman"/>
          <w:spacing w:val="-1"/>
          <w:sz w:val="24"/>
          <w:szCs w:val="24"/>
          <w:lang w:val="sq-AL"/>
        </w:rPr>
        <w:t>nëntë)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daton</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1986-1987.</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pacing w:val="3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pacing w:val="79"/>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line="258" w:lineRule="auto"/>
        <w:ind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Brendshme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Lushnjë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63"/>
          <w:sz w:val="24"/>
          <w:szCs w:val="24"/>
          <w:lang w:val="sq-AL"/>
        </w:rPr>
        <w:t xml:space="preserve"> </w:t>
      </w:r>
      <w:r w:rsidRPr="00271E09">
        <w:rPr>
          <w:rFonts w:ascii="Times New Roman" w:eastAsiaTheme="minorEastAsia" w:hAnsi="Times New Roman" w:cs="Times New Roman"/>
          <w:sz w:val="24"/>
          <w:szCs w:val="24"/>
          <w:lang w:val="sq-AL"/>
        </w:rPr>
        <w:t xml:space="preserve">nr. </w:t>
      </w:r>
      <w:r w:rsidRPr="00271E09">
        <w:rPr>
          <w:rFonts w:ascii="Times New Roman" w:eastAsiaTheme="minorEastAsia" w:hAnsi="Times New Roman" w:cs="Times New Roman"/>
          <w:spacing w:val="-1"/>
          <w:sz w:val="24"/>
          <w:szCs w:val="24"/>
          <w:lang w:val="sq-AL"/>
        </w:rPr>
        <w:t>626</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“Dëshira”,</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me 3</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z w:val="24"/>
          <w:szCs w:val="24"/>
          <w:lang w:val="sq-AL"/>
        </w:rPr>
        <w:t xml:space="preserve"> në</w:t>
      </w:r>
      <w:r w:rsidRPr="00271E09">
        <w:rPr>
          <w:rFonts w:ascii="Times New Roman" w:eastAsiaTheme="minorEastAsia" w:hAnsi="Times New Roman" w:cs="Times New Roman"/>
          <w:spacing w:val="-1"/>
          <w:sz w:val="24"/>
          <w:szCs w:val="24"/>
          <w:lang w:val="sq-AL"/>
        </w:rPr>
        <w:t xml:space="preserve"> total</w:t>
      </w:r>
      <w:r w:rsidRPr="00271E09">
        <w:rPr>
          <w:rFonts w:ascii="Times New Roman" w:eastAsiaTheme="minorEastAsia" w:hAnsi="Times New Roman" w:cs="Times New Roman"/>
          <w:sz w:val="24"/>
          <w:szCs w:val="24"/>
          <w:lang w:val="sq-AL"/>
        </w:rPr>
        <w:t xml:space="preserve"> 285</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(dyqind e tetëdhjetë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pesë)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Dosja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1966-1990.</w:t>
      </w:r>
      <w:r w:rsidRPr="00271E09">
        <w:rPr>
          <w:rFonts w:ascii="Times New Roman" w:eastAsiaTheme="minorEastAsia" w:hAnsi="Times New Roman" w:cs="Times New Roman"/>
          <w:sz w:val="24"/>
          <w:szCs w:val="24"/>
          <w:lang w:val="sq-AL"/>
        </w:rPr>
        <w:t xml:space="preserve"> Niveli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line="258" w:lineRule="auto"/>
        <w:ind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4"/>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Tiranë,</w:t>
      </w:r>
      <w:r w:rsidRPr="00271E09">
        <w:rPr>
          <w:rFonts w:ascii="Times New Roman" w:eastAsiaTheme="minorEastAsia" w:hAnsi="Times New Roman" w:cs="Times New Roman"/>
          <w:spacing w:val="45"/>
          <w:sz w:val="24"/>
          <w:szCs w:val="24"/>
          <w:lang w:val="sq-AL"/>
        </w:rPr>
        <w:t xml:space="preserve"> </w:t>
      </w:r>
      <w:r w:rsidRPr="00271E09">
        <w:rPr>
          <w:rFonts w:ascii="Times New Roman" w:eastAsiaTheme="minorEastAsia" w:hAnsi="Times New Roman" w:cs="Times New Roman"/>
          <w:sz w:val="24"/>
          <w:szCs w:val="24"/>
          <w:lang w:val="sq-AL"/>
        </w:rPr>
        <w:t>libri</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pacing w:val="-1"/>
          <w:sz w:val="24"/>
          <w:szCs w:val="24"/>
          <w:lang w:val="sq-AL"/>
        </w:rPr>
        <w:t>evidencës</w:t>
      </w:r>
      <w:r w:rsidRPr="00271E09">
        <w:rPr>
          <w:rFonts w:ascii="Times New Roman" w:eastAsiaTheme="minorEastAsia" w:hAnsi="Times New Roman" w:cs="Times New Roman"/>
          <w:spacing w:val="43"/>
          <w:sz w:val="24"/>
          <w:szCs w:val="24"/>
          <w:lang w:val="sq-AL"/>
        </w:rPr>
        <w:t xml:space="preserve"> </w:t>
      </w:r>
      <w:r w:rsidRPr="00271E09">
        <w:rPr>
          <w:rFonts w:ascii="Times New Roman" w:eastAsiaTheme="minorEastAsia" w:hAnsi="Times New Roman" w:cs="Times New Roman"/>
          <w:sz w:val="24"/>
          <w:szCs w:val="24"/>
          <w:lang w:val="sq-AL"/>
        </w:rPr>
        <w:t>së</w:t>
      </w:r>
      <w:r w:rsidRPr="00271E09">
        <w:rPr>
          <w:rFonts w:ascii="Times New Roman" w:eastAsiaTheme="minorEastAsia" w:hAnsi="Times New Roman" w:cs="Times New Roman"/>
          <w:spacing w:val="87"/>
          <w:sz w:val="24"/>
          <w:szCs w:val="24"/>
          <w:lang w:val="sq-AL"/>
        </w:rPr>
        <w:t xml:space="preserve"> </w:t>
      </w:r>
      <w:r w:rsidRPr="00271E09">
        <w:rPr>
          <w:rFonts w:ascii="Times New Roman" w:eastAsiaTheme="minorEastAsia" w:hAnsi="Times New Roman" w:cs="Times New Roman"/>
          <w:spacing w:val="-1"/>
          <w:sz w:val="24"/>
          <w:szCs w:val="24"/>
          <w:lang w:val="sq-AL"/>
        </w:rPr>
        <w:t>punëtorit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operativ</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zonë,</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ngarkim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S.</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2"/>
          <w:sz w:val="24"/>
          <w:szCs w:val="24"/>
          <w:lang w:val="sq-AL"/>
        </w:rPr>
        <w:t>L.,</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225</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(dyqind</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njëzet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pesë)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fletë.</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
          <w:sz w:val="24"/>
          <w:szCs w:val="24"/>
          <w:lang w:val="sq-AL"/>
        </w:rPr>
        <w:t xml:space="preserve"> daton</w:t>
      </w:r>
      <w:r w:rsidRPr="00271E09">
        <w:rPr>
          <w:rFonts w:ascii="Times New Roman" w:eastAsiaTheme="minorEastAsia" w:hAnsi="Times New Roman" w:cs="Times New Roman"/>
          <w:sz w:val="24"/>
          <w:szCs w:val="24"/>
          <w:lang w:val="sq-AL"/>
        </w:rPr>
        <w:t xml:space="preserve"> në vitet 1952-1989.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000344E3"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
          <w:sz w:val="24"/>
          <w:szCs w:val="24"/>
          <w:lang w:val="sq-AL"/>
        </w:rPr>
        <w: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1" w:line="258" w:lineRule="auto"/>
        <w:ind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Tiranë</w:t>
      </w:r>
      <w:r w:rsidR="002B3FEF" w:rsidRPr="00271E09">
        <w:rPr>
          <w:rFonts w:ascii="Times New Roman" w:eastAsiaTheme="minorEastAsia" w:hAnsi="Times New Roman" w:cs="Times New Roman"/>
          <w:spacing w:val="-1"/>
          <w:sz w:val="24"/>
          <w:szCs w:val="24"/>
          <w:lang w:val="sq-AL"/>
        </w:rPr>
        <w:t xml:space="preserve">, dosje formulare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8025,</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DH.T.,</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90</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(nëntëdhjetë)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1980-1990.</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103"/>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3" w:line="258" w:lineRule="auto"/>
        <w:ind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Brendshme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Shkodër</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personale</w:t>
      </w:r>
      <w:r w:rsidRPr="00271E09">
        <w:rPr>
          <w:rFonts w:ascii="Times New Roman" w:eastAsiaTheme="minorEastAsia" w:hAnsi="Times New Roman" w:cs="Times New Roman"/>
          <w:spacing w:val="63"/>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546</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“Karafili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Kuq”,</w:t>
      </w:r>
      <w:r w:rsidRPr="00271E09">
        <w:rPr>
          <w:rFonts w:ascii="Times New Roman" w:eastAsiaTheme="minorEastAsia" w:hAnsi="Times New Roman" w:cs="Times New Roman"/>
          <w:sz w:val="24"/>
          <w:szCs w:val="24"/>
          <w:lang w:val="sq-AL"/>
        </w:rPr>
        <w:t xml:space="preserve"> 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178</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(njëqind</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shtatëdhjetë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tetë)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85"/>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z w:val="24"/>
          <w:szCs w:val="24"/>
          <w:lang w:val="sq-AL"/>
        </w:rPr>
        <w:t xml:space="preserve"> në vitet 1953-1979.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603"/>
        </w:tabs>
        <w:kinsoku w:val="0"/>
        <w:overflowPunct w:val="0"/>
        <w:autoSpaceDE w:val="0"/>
        <w:autoSpaceDN w:val="0"/>
        <w:adjustRightInd w:val="0"/>
        <w:spacing w:before="54" w:line="258" w:lineRule="auto"/>
        <w:ind w:left="0" w:right="118" w:firstLine="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Brendshme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Vlorë</w:t>
      </w:r>
      <w:r w:rsidR="002B3FEF" w:rsidRPr="00271E09">
        <w:rPr>
          <w:rFonts w:ascii="Times New Roman" w:eastAsiaTheme="minorEastAsia" w:hAnsi="Times New Roman" w:cs="Times New Roman"/>
          <w:spacing w:val="-1"/>
          <w:sz w:val="24"/>
          <w:szCs w:val="24"/>
          <w:lang w:val="sq-AL"/>
        </w:rPr>
        <w:t xml:space="preserve">, dosje formulare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403,</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2"/>
          <w:sz w:val="24"/>
          <w:szCs w:val="24"/>
          <w:lang w:val="sq-AL"/>
        </w:rPr>
        <w:t>I.B.,</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241</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(dyqind</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dyzet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një) fletë.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Në </w:t>
      </w:r>
      <w:r w:rsidRPr="00271E09">
        <w:rPr>
          <w:rFonts w:ascii="Times New Roman" w:eastAsiaTheme="minorEastAsia" w:hAnsi="Times New Roman" w:cs="Times New Roman"/>
          <w:spacing w:val="-1"/>
          <w:sz w:val="24"/>
          <w:szCs w:val="24"/>
          <w:lang w:val="sq-AL"/>
        </w:rPr>
        <w:t>brendësi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dosjes</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gjendet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fashikulli</w:t>
      </w:r>
      <w:r w:rsidR="007C4416">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34, 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36 </w:t>
      </w:r>
      <w:r w:rsidRPr="00271E09">
        <w:rPr>
          <w:rFonts w:ascii="Times New Roman" w:eastAsiaTheme="minorEastAsia" w:hAnsi="Times New Roman" w:cs="Times New Roman"/>
          <w:spacing w:val="-1"/>
          <w:sz w:val="24"/>
          <w:szCs w:val="24"/>
          <w:lang w:val="sq-AL"/>
        </w:rPr>
        <w:t>(tridhjetë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gjashtë)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
          <w:sz w:val="24"/>
          <w:szCs w:val="24"/>
          <w:lang w:val="sq-AL"/>
        </w:rPr>
        <w:t xml:space="preserve"> daton</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1975-1984.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z w:val="24"/>
          <w:szCs w:val="24"/>
          <w:lang w:val="sq-AL"/>
        </w:rPr>
        <w:t xml:space="preserve">të dosjes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2D5FBD" w:rsidRPr="00271E09">
        <w:rPr>
          <w:rFonts w:ascii="Times New Roman" w:eastAsiaTheme="minorEastAsia" w:hAnsi="Times New Roman" w:cs="Times New Roman"/>
          <w:spacing w:val="-1"/>
          <w:sz w:val="24"/>
          <w:szCs w:val="24"/>
          <w:lang w:val="sq-AL"/>
        </w:rPr>
        <w:t>, fondi operativ</w:t>
      </w:r>
      <w:r w:rsidR="002B3FEF" w:rsidRPr="00271E09">
        <w:rPr>
          <w:rFonts w:ascii="Times New Roman" w:eastAsiaTheme="minorEastAsia" w:hAnsi="Times New Roman" w:cs="Times New Roman"/>
          <w:spacing w:val="-1"/>
          <w:sz w:val="24"/>
          <w:szCs w:val="24"/>
          <w:lang w:val="sq-AL"/>
        </w:rPr>
        <w:t xml:space="preserve">, dosje </w:t>
      </w:r>
      <w:r w:rsidRPr="00271E09">
        <w:rPr>
          <w:rFonts w:ascii="Times New Roman" w:eastAsiaTheme="minorEastAsia" w:hAnsi="Times New Roman" w:cs="Times New Roman"/>
          <w:spacing w:val="-1"/>
          <w:sz w:val="24"/>
          <w:szCs w:val="24"/>
          <w:lang w:val="sq-AL"/>
        </w:rPr>
        <w:t>pune,</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formulare</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5"/>
          <w:sz w:val="24"/>
          <w:szCs w:val="24"/>
          <w:lang w:val="sq-AL"/>
        </w:rPr>
        <w:t xml:space="preserve"> </w:t>
      </w:r>
      <w:r w:rsidRPr="00271E09">
        <w:rPr>
          <w:rFonts w:ascii="Times New Roman" w:eastAsiaTheme="minorEastAsia" w:hAnsi="Times New Roman" w:cs="Times New Roman"/>
          <w:sz w:val="24"/>
          <w:szCs w:val="24"/>
          <w:lang w:val="sq-AL"/>
        </w:rPr>
        <w:t>2911</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pacing w:val="-1"/>
          <w:sz w:val="24"/>
          <w:szCs w:val="24"/>
          <w:lang w:val="sq-AL"/>
        </w:rPr>
        <w:t>“Bisku</w:t>
      </w:r>
      <w:r w:rsidRPr="00271E09">
        <w:rPr>
          <w:rFonts w:ascii="Times New Roman" w:eastAsiaTheme="minorEastAsia" w:hAnsi="Times New Roman" w:cs="Times New Roman"/>
          <w:spacing w:val="95"/>
          <w:sz w:val="24"/>
          <w:szCs w:val="24"/>
          <w:lang w:val="sq-AL"/>
        </w:rPr>
        <w:t xml:space="preserve"> </w:t>
      </w:r>
      <w:r w:rsidRPr="00271E09">
        <w:rPr>
          <w:rFonts w:ascii="Times New Roman" w:eastAsiaTheme="minorEastAsia" w:hAnsi="Times New Roman" w:cs="Times New Roman"/>
          <w:spacing w:val="-1"/>
          <w:sz w:val="24"/>
          <w:szCs w:val="24"/>
          <w:lang w:val="sq-AL"/>
        </w:rPr>
        <w:t>Blirit”,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3</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volume,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total</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234</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(dyqind</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tridhjetë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katër)</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daton</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1948-</w:t>
      </w:r>
      <w:r w:rsidRPr="00271E09">
        <w:rPr>
          <w:rFonts w:ascii="Times New Roman" w:eastAsiaTheme="minorEastAsia" w:hAnsi="Times New Roman" w:cs="Times New Roman"/>
          <w:spacing w:val="58"/>
          <w:sz w:val="24"/>
          <w:szCs w:val="24"/>
          <w:lang w:val="sq-AL"/>
        </w:rPr>
        <w:t xml:space="preserve"> </w:t>
      </w:r>
      <w:r w:rsidRPr="00271E09">
        <w:rPr>
          <w:rFonts w:ascii="Times New Roman" w:eastAsiaTheme="minorEastAsia" w:hAnsi="Times New Roman" w:cs="Times New Roman"/>
          <w:sz w:val="24"/>
          <w:szCs w:val="24"/>
          <w:lang w:val="sq-AL"/>
        </w:rPr>
        <w:t xml:space="preserve">1983.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9" w:lineRule="auto"/>
        <w:ind w:left="462" w:right="122"/>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Tiranë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 xml:space="preserve">personale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pune</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2809</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“Lexusi”,</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337</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(treqind</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tridhjetë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shtatë)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93"/>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1963-1985.</w:t>
      </w:r>
      <w:r w:rsidRPr="00271E09">
        <w:rPr>
          <w:rFonts w:ascii="Times New Roman" w:eastAsiaTheme="minorEastAsia" w:hAnsi="Times New Roman" w:cs="Times New Roman"/>
          <w:sz w:val="24"/>
          <w:szCs w:val="24"/>
          <w:lang w:val="sq-AL"/>
        </w:rPr>
        <w:t xml:space="preserve"> Niveli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line="258" w:lineRule="auto"/>
        <w:ind w:left="462" w:right="121"/>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Drejtoria</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Tiranë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 xml:space="preserve">personale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pune</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12161</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“Furtuna”,</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115</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(njëqind</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pesëmbëdhjetë)</w:t>
      </w:r>
      <w:r w:rsidRPr="00271E09">
        <w:rPr>
          <w:rFonts w:ascii="Times New Roman" w:eastAsiaTheme="minorEastAsia" w:hAnsi="Times New Roman" w:cs="Times New Roman"/>
          <w:spacing w:val="-2"/>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daton</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1980-1987.</w:t>
      </w:r>
      <w:r w:rsidRPr="00271E09">
        <w:rPr>
          <w:rFonts w:ascii="Times New Roman" w:eastAsiaTheme="minorEastAsia" w:hAnsi="Times New Roman" w:cs="Times New Roman"/>
          <w:sz w:val="24"/>
          <w:szCs w:val="24"/>
          <w:lang w:val="sq-AL"/>
        </w:rPr>
        <w:t xml:space="preserve"> Niveli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line="258" w:lineRule="auto"/>
        <w:ind w:left="462" w:right="1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2D5FBD" w:rsidRPr="00271E09">
        <w:rPr>
          <w:rFonts w:ascii="Times New Roman" w:eastAsiaTheme="minorEastAsia" w:hAnsi="Times New Roman" w:cs="Times New Roman"/>
          <w:spacing w:val="-1"/>
          <w:sz w:val="24"/>
          <w:szCs w:val="24"/>
          <w:lang w:val="sq-AL"/>
        </w:rPr>
        <w:t>, fondi operativ</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 xml:space="preserve">personale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z w:val="24"/>
          <w:szCs w:val="24"/>
          <w:lang w:val="sq-AL"/>
        </w:rPr>
        <w:t>4392</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“Furça”,</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34</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(tridhjetë</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6"/>
          <w:sz w:val="24"/>
          <w:szCs w:val="24"/>
          <w:lang w:val="sq-AL"/>
        </w:rPr>
        <w:t xml:space="preserve"> </w:t>
      </w:r>
      <w:r w:rsidRPr="00271E09">
        <w:rPr>
          <w:rFonts w:ascii="Times New Roman" w:eastAsiaTheme="minorEastAsia" w:hAnsi="Times New Roman" w:cs="Times New Roman"/>
          <w:spacing w:val="-1"/>
          <w:sz w:val="24"/>
          <w:szCs w:val="24"/>
          <w:lang w:val="sq-AL"/>
        </w:rPr>
        <w:t>katër)</w:t>
      </w:r>
      <w:r w:rsidRPr="00271E09">
        <w:rPr>
          <w:rFonts w:ascii="Times New Roman" w:eastAsiaTheme="minorEastAsia" w:hAnsi="Times New Roman" w:cs="Times New Roman"/>
          <w:spacing w:val="71"/>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z w:val="24"/>
          <w:szCs w:val="24"/>
          <w:lang w:val="sq-AL"/>
        </w:rPr>
        <w:t xml:space="preserve"> Dosja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vitet 1958-1985.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18"/>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41"/>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2D5FBD" w:rsidRPr="00271E09">
        <w:rPr>
          <w:rFonts w:ascii="Times New Roman" w:eastAsiaTheme="minorEastAsia" w:hAnsi="Times New Roman" w:cs="Times New Roman"/>
          <w:spacing w:val="-1"/>
          <w:sz w:val="24"/>
          <w:szCs w:val="24"/>
          <w:lang w:val="sq-AL"/>
        </w:rPr>
        <w:t>, fondi operativ</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46</w:t>
      </w:r>
      <w:r w:rsidRPr="00271E09">
        <w:rPr>
          <w:rFonts w:ascii="Times New Roman" w:eastAsiaTheme="minorEastAsia" w:hAnsi="Times New Roman" w:cs="Times New Roman"/>
          <w:spacing w:val="42"/>
          <w:sz w:val="24"/>
          <w:szCs w:val="24"/>
          <w:lang w:val="sq-AL"/>
        </w:rPr>
        <w:t xml:space="preserve"> </w:t>
      </w:r>
      <w:r w:rsidRPr="00271E09">
        <w:rPr>
          <w:rFonts w:ascii="Times New Roman" w:eastAsiaTheme="minorEastAsia" w:hAnsi="Times New Roman" w:cs="Times New Roman"/>
          <w:spacing w:val="-1"/>
          <w:sz w:val="24"/>
          <w:szCs w:val="24"/>
          <w:lang w:val="sq-AL"/>
        </w:rPr>
        <w:t>“Telemaku”,</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39"/>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294</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(dyqind</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nëntëdhjetë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katër)</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1949-1981.</w:t>
      </w:r>
      <w:r w:rsidRPr="00271E09">
        <w:rPr>
          <w:rFonts w:ascii="Times New Roman" w:eastAsiaTheme="minorEastAsia" w:hAnsi="Times New Roman" w:cs="Times New Roman"/>
          <w:spacing w:val="97"/>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3" w:line="258" w:lineRule="auto"/>
        <w:ind w:left="462" w:right="117"/>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Ersekë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pune</w:t>
      </w:r>
      <w:r w:rsidR="000344E3"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personale</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1382</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“Trebeshina”,</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79"/>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375</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(treqind</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shtatëdhjetë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pesë)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1971-1987.</w:t>
      </w:r>
      <w:r w:rsidRPr="00271E09">
        <w:rPr>
          <w:rFonts w:ascii="Times New Roman" w:eastAsiaTheme="minorEastAsia" w:hAnsi="Times New Roman" w:cs="Times New Roman"/>
          <w:spacing w:val="81"/>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klasifikimit të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22"/>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Punëve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pacing w:val="-1"/>
          <w:sz w:val="24"/>
          <w:szCs w:val="24"/>
          <w:lang w:val="sq-AL"/>
        </w:rPr>
        <w:t>Ersekë</w:t>
      </w:r>
      <w:r w:rsidR="002B3FEF" w:rsidRPr="00271E09">
        <w:rPr>
          <w:rFonts w:ascii="Times New Roman" w:eastAsiaTheme="minorEastAsia" w:hAnsi="Times New Roman" w:cs="Times New Roman"/>
          <w:spacing w:val="-1"/>
          <w:sz w:val="24"/>
          <w:szCs w:val="24"/>
          <w:lang w:val="sq-AL"/>
        </w:rPr>
        <w:t xml:space="preserve">, dosje </w:t>
      </w:r>
      <w:r w:rsidR="002D5FBD" w:rsidRPr="00271E09">
        <w:rPr>
          <w:rFonts w:ascii="Times New Roman" w:eastAsiaTheme="minorEastAsia" w:hAnsi="Times New Roman" w:cs="Times New Roman"/>
          <w:spacing w:val="-1"/>
          <w:sz w:val="24"/>
          <w:szCs w:val="24"/>
          <w:lang w:val="sq-AL"/>
        </w:rPr>
        <w:t xml:space="preserve">personale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pune</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z w:val="24"/>
          <w:szCs w:val="24"/>
          <w:lang w:val="sq-AL"/>
        </w:rPr>
        <w:t>590</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“Maqinisti”,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2</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volume,</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total</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364</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(treqind</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gjashtëdhjetë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katër)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
          <w:sz w:val="24"/>
          <w:szCs w:val="24"/>
          <w:lang w:val="sq-AL"/>
        </w:rPr>
        <w:t xml:space="preserve"> vitet</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1959-1981.</w:t>
      </w:r>
      <w:r w:rsidRPr="00271E09">
        <w:rPr>
          <w:rFonts w:ascii="Times New Roman" w:eastAsiaTheme="minorEastAsia" w:hAnsi="Times New Roman" w:cs="Times New Roman"/>
          <w:sz w:val="24"/>
          <w:szCs w:val="24"/>
          <w:lang w:val="sq-AL"/>
        </w:rPr>
        <w:t xml:space="preserve"> Niveli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line="258" w:lineRule="auto"/>
        <w:ind w:left="462" w:right="120"/>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53"/>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Arratisur,</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fashikull</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278,</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pacing w:val="-1"/>
          <w:sz w:val="24"/>
          <w:szCs w:val="24"/>
          <w:lang w:val="sq-AL"/>
        </w:rPr>
        <w:t>A.K.,</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54"/>
          <w:sz w:val="24"/>
          <w:szCs w:val="24"/>
          <w:lang w:val="sq-AL"/>
        </w:rPr>
        <w:t xml:space="preserve"> </w:t>
      </w:r>
      <w:r w:rsidRPr="00271E09">
        <w:rPr>
          <w:rFonts w:ascii="Times New Roman" w:eastAsiaTheme="minorEastAsia" w:hAnsi="Times New Roman" w:cs="Times New Roman"/>
          <w:sz w:val="24"/>
          <w:szCs w:val="24"/>
          <w:lang w:val="sq-AL"/>
        </w:rPr>
        <w:t>480</w:t>
      </w:r>
      <w:r w:rsidRPr="00271E09">
        <w:rPr>
          <w:rFonts w:ascii="Times New Roman" w:eastAsiaTheme="minorEastAsia" w:hAnsi="Times New Roman" w:cs="Times New Roman"/>
          <w:spacing w:val="69"/>
          <w:sz w:val="24"/>
          <w:szCs w:val="24"/>
          <w:lang w:val="sq-AL"/>
        </w:rPr>
        <w:t xml:space="preserve"> </w:t>
      </w:r>
      <w:r w:rsidRPr="00271E09">
        <w:rPr>
          <w:rFonts w:ascii="Times New Roman" w:eastAsiaTheme="minorEastAsia" w:hAnsi="Times New Roman" w:cs="Times New Roman"/>
          <w:spacing w:val="-1"/>
          <w:sz w:val="24"/>
          <w:szCs w:val="24"/>
          <w:lang w:val="sq-AL"/>
        </w:rPr>
        <w:t>(katërqind</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tetëdhjetë)</w:t>
      </w:r>
      <w:r w:rsidRPr="00271E09">
        <w:rPr>
          <w:rFonts w:ascii="Times New Roman" w:eastAsiaTheme="minorEastAsia" w:hAnsi="Times New Roman" w:cs="Times New Roman"/>
          <w:spacing w:val="8"/>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9"/>
          <w:sz w:val="24"/>
          <w:szCs w:val="24"/>
          <w:lang w:val="sq-AL"/>
        </w:rPr>
        <w:t xml:space="preserve"> </w:t>
      </w:r>
      <w:r w:rsidRPr="00271E09">
        <w:rPr>
          <w:rFonts w:ascii="Times New Roman" w:eastAsiaTheme="minorEastAsia" w:hAnsi="Times New Roman" w:cs="Times New Roman"/>
          <w:sz w:val="24"/>
          <w:szCs w:val="24"/>
          <w:lang w:val="sq-AL"/>
        </w:rPr>
        <w:t>1944-1976.</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klasifikimit</w:t>
      </w:r>
      <w:r w:rsidRPr="00271E09">
        <w:rPr>
          <w:rFonts w:ascii="Times New Roman" w:eastAsiaTheme="minorEastAsia" w:hAnsi="Times New Roman" w:cs="Times New Roman"/>
          <w:spacing w:val="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61"/>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2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002D5FBD" w:rsidRPr="00271E09">
        <w:rPr>
          <w:rFonts w:ascii="Times New Roman" w:eastAsiaTheme="minorEastAsia" w:hAnsi="Times New Roman" w:cs="Times New Roman"/>
          <w:spacing w:val="-1"/>
          <w:sz w:val="24"/>
          <w:szCs w:val="24"/>
          <w:lang w:val="sq-AL"/>
        </w:rPr>
        <w:t>, fondi operativ</w:t>
      </w:r>
      <w:r w:rsidR="002B3FEF" w:rsidRPr="00271E09">
        <w:rPr>
          <w:rFonts w:ascii="Times New Roman" w:eastAsiaTheme="minorEastAsia" w:hAnsi="Times New Roman" w:cs="Times New Roman"/>
          <w:spacing w:val="-1"/>
          <w:sz w:val="24"/>
          <w:szCs w:val="24"/>
          <w:lang w:val="sq-AL"/>
        </w:rPr>
        <w:t xml:space="preserve">, dosje formulare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583,</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“Buna”,</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20"/>
          <w:sz w:val="24"/>
          <w:szCs w:val="24"/>
          <w:lang w:val="sq-AL"/>
        </w:rPr>
        <w:t xml:space="preserve"> </w:t>
      </w:r>
      <w:r w:rsidRPr="00271E09">
        <w:rPr>
          <w:rFonts w:ascii="Times New Roman" w:eastAsiaTheme="minorEastAsia" w:hAnsi="Times New Roman" w:cs="Times New Roman"/>
          <w:sz w:val="24"/>
          <w:szCs w:val="24"/>
          <w:lang w:val="sq-AL"/>
        </w:rPr>
        <w:t>70</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(shtatëdhjetë)</w:t>
      </w:r>
      <w:r w:rsidRPr="00271E09">
        <w:rPr>
          <w:rFonts w:ascii="Times New Roman" w:eastAsiaTheme="minorEastAsia" w:hAnsi="Times New Roman" w:cs="Times New Roman"/>
          <w:spacing w:val="77"/>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Dosja</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në</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vitet 1947-1950.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z w:val="24"/>
          <w:szCs w:val="24"/>
          <w:lang w:val="sq-AL"/>
        </w:rPr>
        <w:t xml:space="preserve"> 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3" w:line="258" w:lineRule="auto"/>
        <w:ind w:left="462" w:right="1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pacing w:val="-1"/>
          <w:sz w:val="24"/>
          <w:szCs w:val="24"/>
          <w:lang w:val="sq-AL"/>
        </w:rPr>
        <w:t>fondi</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pacing w:val="-1"/>
          <w:sz w:val="24"/>
          <w:szCs w:val="24"/>
          <w:lang w:val="sq-AL"/>
        </w:rPr>
        <w:t>Arratisur</w:t>
      </w:r>
      <w:r w:rsidR="002B3FEF" w:rsidRPr="00271E09">
        <w:rPr>
          <w:rFonts w:ascii="Times New Roman" w:eastAsiaTheme="minorEastAsia" w:hAnsi="Times New Roman" w:cs="Times New Roman"/>
          <w:spacing w:val="-1"/>
          <w:sz w:val="24"/>
          <w:szCs w:val="24"/>
          <w:lang w:val="sq-AL"/>
        </w:rPr>
        <w:t xml:space="preserve">, dosje kërkimi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pacing w:val="1"/>
          <w:sz w:val="24"/>
          <w:szCs w:val="24"/>
          <w:lang w:val="sq-AL"/>
        </w:rPr>
        <w:t>10,</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N.</w:t>
      </w:r>
      <w:r w:rsidRPr="00271E09">
        <w:rPr>
          <w:rFonts w:ascii="Times New Roman" w:eastAsiaTheme="minorEastAsia" w:hAnsi="Times New Roman" w:cs="Times New Roman"/>
          <w:spacing w:val="32"/>
          <w:sz w:val="24"/>
          <w:szCs w:val="24"/>
          <w:lang w:val="sq-AL"/>
        </w:rPr>
        <w:t xml:space="preserve"> </w:t>
      </w:r>
      <w:r w:rsidRPr="00271E09">
        <w:rPr>
          <w:rFonts w:ascii="Times New Roman" w:eastAsiaTheme="minorEastAsia" w:hAnsi="Times New Roman" w:cs="Times New Roman"/>
          <w:spacing w:val="-2"/>
          <w:sz w:val="24"/>
          <w:szCs w:val="24"/>
          <w:lang w:val="sq-AL"/>
        </w:rPr>
        <w:t>L.,</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55</w:t>
      </w:r>
      <w:r w:rsidRPr="00271E09">
        <w:rPr>
          <w:rFonts w:ascii="Times New Roman" w:eastAsiaTheme="minorEastAsia" w:hAnsi="Times New Roman" w:cs="Times New Roman"/>
          <w:spacing w:val="55"/>
          <w:sz w:val="24"/>
          <w:szCs w:val="24"/>
          <w:lang w:val="sq-AL"/>
        </w:rPr>
        <w:t xml:space="preserve"> </w:t>
      </w:r>
      <w:r w:rsidRPr="00271E09">
        <w:rPr>
          <w:rFonts w:ascii="Times New Roman" w:eastAsiaTheme="minorEastAsia" w:hAnsi="Times New Roman" w:cs="Times New Roman"/>
          <w:spacing w:val="-1"/>
          <w:sz w:val="24"/>
          <w:szCs w:val="24"/>
          <w:lang w:val="sq-AL"/>
        </w:rPr>
        <w:t>(pesëdhjetë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z w:val="24"/>
          <w:szCs w:val="24"/>
          <w:lang w:val="sq-AL"/>
        </w:rPr>
        <w:t>pesë)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3"/>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4"/>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1944-1950.</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klasifikimit</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6"/>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pacing w:val="-5"/>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pacing w:val="75"/>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line="258" w:lineRule="auto"/>
        <w:ind w:left="462" w:right="1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26"/>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Arratisur</w:t>
      </w:r>
      <w:r w:rsidR="002B3FEF" w:rsidRPr="00271E09">
        <w:rPr>
          <w:rFonts w:ascii="Times New Roman" w:eastAsiaTheme="minorEastAsia" w:hAnsi="Times New Roman" w:cs="Times New Roman"/>
          <w:spacing w:val="-1"/>
          <w:sz w:val="24"/>
          <w:szCs w:val="24"/>
          <w:lang w:val="sq-AL"/>
        </w:rPr>
        <w:t xml:space="preserve">, dosje kërkimi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z w:val="24"/>
          <w:szCs w:val="24"/>
          <w:lang w:val="sq-AL"/>
        </w:rPr>
        <w:t>44,</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SH.L.,</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20</w:t>
      </w:r>
      <w:r w:rsidRPr="00271E09">
        <w:rPr>
          <w:rFonts w:ascii="Times New Roman" w:eastAsiaTheme="minorEastAsia" w:hAnsi="Times New Roman" w:cs="Times New Roman"/>
          <w:spacing w:val="59"/>
          <w:sz w:val="24"/>
          <w:szCs w:val="24"/>
          <w:lang w:val="sq-AL"/>
        </w:rPr>
        <w:t xml:space="preserve"> </w:t>
      </w:r>
      <w:r w:rsidRPr="00271E09">
        <w:rPr>
          <w:rFonts w:ascii="Times New Roman" w:eastAsiaTheme="minorEastAsia" w:hAnsi="Times New Roman" w:cs="Times New Roman"/>
          <w:spacing w:val="-1"/>
          <w:sz w:val="24"/>
          <w:szCs w:val="24"/>
          <w:lang w:val="sq-AL"/>
        </w:rPr>
        <w:t>(njëzet)</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31"/>
          <w:sz w:val="24"/>
          <w:szCs w:val="24"/>
          <w:lang w:val="sq-AL"/>
        </w:rPr>
        <w:t xml:space="preserve"> </w:t>
      </w:r>
      <w:r w:rsidRPr="00271E09">
        <w:rPr>
          <w:rFonts w:ascii="Times New Roman" w:eastAsiaTheme="minorEastAsia" w:hAnsi="Times New Roman" w:cs="Times New Roman"/>
          <w:sz w:val="24"/>
          <w:szCs w:val="24"/>
          <w:lang w:val="sq-AL"/>
        </w:rPr>
        <w:t>daton</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27"/>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1952-1988.</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pacing w:val="-1"/>
          <w:sz w:val="24"/>
          <w:szCs w:val="24"/>
          <w:lang w:val="sq-AL"/>
        </w:rPr>
        <w:t>Niveli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klasifikimit</w:t>
      </w:r>
      <w:r w:rsidRPr="00271E09">
        <w:rPr>
          <w:rFonts w:ascii="Times New Roman" w:eastAsiaTheme="minorEastAsia" w:hAnsi="Times New Roman" w:cs="Times New Roman"/>
          <w:spacing w:val="29"/>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z w:val="24"/>
          <w:szCs w:val="24"/>
          <w:lang w:val="sq-AL"/>
        </w:rPr>
        <w:t>dosjes</w:t>
      </w:r>
      <w:r w:rsidRPr="00271E09">
        <w:rPr>
          <w:rFonts w:ascii="Times New Roman" w:eastAsiaTheme="minorEastAsia" w:hAnsi="Times New Roman" w:cs="Times New Roman"/>
          <w:spacing w:val="28"/>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pacing w:val="30"/>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pacing w:val="67"/>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13"/>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pacing w:val="-1"/>
          <w:sz w:val="24"/>
          <w:szCs w:val="24"/>
          <w:lang w:val="sq-AL"/>
        </w:rPr>
        <w:t>fondi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Huajt</w:t>
      </w:r>
      <w:r w:rsidR="002B3FEF" w:rsidRPr="00271E09">
        <w:rPr>
          <w:rFonts w:ascii="Times New Roman" w:eastAsiaTheme="minorEastAsia" w:hAnsi="Times New Roman" w:cs="Times New Roman"/>
          <w:spacing w:val="-1"/>
          <w:sz w:val="24"/>
          <w:szCs w:val="24"/>
          <w:lang w:val="sq-AL"/>
        </w:rPr>
        <w:t xml:space="preserve">, dosje </w:t>
      </w:r>
      <w:r w:rsidRPr="00271E09">
        <w:rPr>
          <w:rFonts w:ascii="Times New Roman" w:eastAsiaTheme="minorEastAsia" w:hAnsi="Times New Roman" w:cs="Times New Roman"/>
          <w:spacing w:val="-1"/>
          <w:sz w:val="24"/>
          <w:szCs w:val="24"/>
          <w:lang w:val="sq-AL"/>
        </w:rPr>
        <w:t>përpunimi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nr.</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1160,</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ngarkim</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M.T.,</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me</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259</w:t>
      </w:r>
      <w:r w:rsidRPr="00271E09">
        <w:rPr>
          <w:rFonts w:ascii="Times New Roman" w:eastAsiaTheme="minorEastAsia" w:hAnsi="Times New Roman" w:cs="Times New Roman"/>
          <w:spacing w:val="61"/>
          <w:sz w:val="24"/>
          <w:szCs w:val="24"/>
          <w:lang w:val="sq-AL"/>
        </w:rPr>
        <w:t xml:space="preserve"> </w:t>
      </w:r>
      <w:r w:rsidRPr="00271E09">
        <w:rPr>
          <w:rFonts w:ascii="Times New Roman" w:eastAsiaTheme="minorEastAsia" w:hAnsi="Times New Roman" w:cs="Times New Roman"/>
          <w:spacing w:val="-1"/>
          <w:sz w:val="24"/>
          <w:szCs w:val="24"/>
          <w:lang w:val="sq-AL"/>
        </w:rPr>
        <w:t>(dyqind</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pesëdhjetë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z w:val="24"/>
          <w:szCs w:val="24"/>
          <w:lang w:val="sq-AL"/>
        </w:rPr>
        <w:t>nëntë)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pacing w:val="13"/>
          <w:sz w:val="24"/>
          <w:szCs w:val="24"/>
          <w:lang w:val="sq-AL"/>
        </w:rPr>
        <w:t xml:space="preserve"> </w:t>
      </w:r>
      <w:r w:rsidRPr="00271E09">
        <w:rPr>
          <w:rFonts w:ascii="Times New Roman" w:eastAsiaTheme="minorEastAsia" w:hAnsi="Times New Roman" w:cs="Times New Roman"/>
          <w:sz w:val="24"/>
          <w:szCs w:val="24"/>
          <w:lang w:val="sq-AL"/>
        </w:rPr>
        <w:t>Dosja</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pacing w:val="-1"/>
          <w:sz w:val="24"/>
          <w:szCs w:val="24"/>
          <w:lang w:val="sq-AL"/>
        </w:rPr>
        <w:t>daton</w:t>
      </w:r>
      <w:r w:rsidRPr="00271E09">
        <w:rPr>
          <w:rFonts w:ascii="Times New Roman" w:eastAsiaTheme="minorEastAsia" w:hAnsi="Times New Roman" w:cs="Times New Roman"/>
          <w:spacing w:val="14"/>
          <w:sz w:val="24"/>
          <w:szCs w:val="24"/>
          <w:lang w:val="sq-AL"/>
        </w:rPr>
        <w:t xml:space="preserve"> </w:t>
      </w:r>
      <w:r w:rsidRPr="00271E09">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pacing w:val="10"/>
          <w:sz w:val="24"/>
          <w:szCs w:val="24"/>
          <w:lang w:val="sq-AL"/>
        </w:rPr>
        <w:t xml:space="preserve">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1967-1990.</w:t>
      </w:r>
      <w:r w:rsidRPr="00271E09">
        <w:rPr>
          <w:rFonts w:ascii="Times New Roman" w:eastAsiaTheme="minorEastAsia" w:hAnsi="Times New Roman" w:cs="Times New Roman"/>
          <w:spacing w:val="11"/>
          <w:sz w:val="24"/>
          <w:szCs w:val="24"/>
          <w:lang w:val="sq-AL"/>
        </w:rPr>
        <w:t xml:space="preserve"> </w:t>
      </w:r>
      <w:r w:rsidRPr="00271E09">
        <w:rPr>
          <w:rFonts w:ascii="Times New Roman" w:eastAsiaTheme="minorEastAsia" w:hAnsi="Times New Roman" w:cs="Times New Roman"/>
          <w:sz w:val="24"/>
          <w:szCs w:val="24"/>
          <w:lang w:val="sq-AL"/>
        </w:rPr>
        <w:t>Niveli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klasifikimit</w:t>
      </w:r>
      <w:r w:rsidRPr="00271E09">
        <w:rPr>
          <w:rFonts w:ascii="Times New Roman" w:eastAsiaTheme="minorEastAsia" w:hAnsi="Times New Roman" w:cs="Times New Roman"/>
          <w:spacing w:val="12"/>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40"/>
          <w:sz w:val="24"/>
          <w:szCs w:val="24"/>
          <w:lang w:val="sq-AL"/>
        </w:rPr>
        <w:t xml:space="preserv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është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“tepër</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sekret”.</w:t>
      </w:r>
    </w:p>
    <w:p w:rsidR="00C247A3" w:rsidRPr="00271E09" w:rsidRDefault="00C247A3" w:rsidP="002D5FBD">
      <w:pPr>
        <w:widowControl w:val="0"/>
        <w:numPr>
          <w:ilvl w:val="0"/>
          <w:numId w:val="34"/>
        </w:numPr>
        <w:tabs>
          <w:tab w:val="left" w:pos="463"/>
        </w:tabs>
        <w:kinsoku w:val="0"/>
        <w:overflowPunct w:val="0"/>
        <w:autoSpaceDE w:val="0"/>
        <w:autoSpaceDN w:val="0"/>
        <w:adjustRightInd w:val="0"/>
        <w:spacing w:before="1" w:line="258" w:lineRule="auto"/>
        <w:ind w:left="462" w:right="119"/>
        <w:rPr>
          <w:rFonts w:ascii="Times New Roman" w:eastAsiaTheme="minorEastAsia" w:hAnsi="Times New Roman" w:cs="Times New Roman"/>
          <w:spacing w:val="-1"/>
          <w:sz w:val="24"/>
          <w:szCs w:val="24"/>
          <w:lang w:val="sq-AL"/>
        </w:rPr>
      </w:pPr>
      <w:r w:rsidRPr="00271E09">
        <w:rPr>
          <w:rFonts w:ascii="Times New Roman" w:eastAsiaTheme="minorEastAsia" w:hAnsi="Times New Roman" w:cs="Times New Roman"/>
          <w:spacing w:val="-1"/>
          <w:sz w:val="24"/>
          <w:szCs w:val="24"/>
          <w:lang w:val="sq-AL"/>
        </w:rPr>
        <w:t>Arkivi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Autoritetit,</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fondi</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pacing w:val="-1"/>
          <w:sz w:val="24"/>
          <w:szCs w:val="24"/>
          <w:lang w:val="sq-AL"/>
        </w:rPr>
        <w:t>Dega</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z w:val="24"/>
          <w:szCs w:val="24"/>
          <w:lang w:val="sq-AL"/>
        </w:rPr>
        <w:t>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Punëve</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pacing w:val="18"/>
          <w:sz w:val="24"/>
          <w:szCs w:val="24"/>
          <w:lang w:val="sq-AL"/>
        </w:rPr>
        <w:t xml:space="preserve"> </w:t>
      </w:r>
      <w:r w:rsidRPr="00271E09">
        <w:rPr>
          <w:rFonts w:ascii="Times New Roman" w:eastAsiaTheme="minorEastAsia" w:hAnsi="Times New Roman" w:cs="Times New Roman"/>
          <w:spacing w:val="-1"/>
          <w:sz w:val="24"/>
          <w:szCs w:val="24"/>
          <w:lang w:val="sq-AL"/>
        </w:rPr>
        <w:t>Brendshme</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Shkodër,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pacing w:val="-1"/>
          <w:sz w:val="24"/>
          <w:szCs w:val="24"/>
          <w:lang w:val="sq-AL"/>
        </w:rPr>
        <w:t>vendim</w:t>
      </w:r>
      <w:r w:rsidRPr="00271E09">
        <w:rPr>
          <w:rFonts w:ascii="Times New Roman" w:eastAsiaTheme="minorEastAsia" w:hAnsi="Times New Roman" w:cs="Times New Roman"/>
          <w:spacing w:val="19"/>
          <w:sz w:val="24"/>
          <w:szCs w:val="24"/>
          <w:lang w:val="sq-AL"/>
        </w:rPr>
        <w:t xml:space="preserve"> </w:t>
      </w:r>
      <w:r w:rsidRPr="00271E09">
        <w:rPr>
          <w:rFonts w:ascii="Times New Roman" w:eastAsiaTheme="minorEastAsia" w:hAnsi="Times New Roman" w:cs="Times New Roman"/>
          <w:spacing w:val="-1"/>
          <w:sz w:val="24"/>
          <w:szCs w:val="24"/>
          <w:lang w:val="sq-AL"/>
        </w:rPr>
        <w:t>për</w:t>
      </w:r>
      <w:r w:rsidRPr="00271E09">
        <w:rPr>
          <w:rFonts w:ascii="Times New Roman" w:eastAsiaTheme="minorEastAsia" w:hAnsi="Times New Roman" w:cs="Times New Roman"/>
          <w:spacing w:val="15"/>
          <w:sz w:val="24"/>
          <w:szCs w:val="24"/>
          <w:lang w:val="sq-AL"/>
        </w:rPr>
        <w:t xml:space="preserve"> </w:t>
      </w:r>
      <w:r w:rsidRPr="00271E09">
        <w:rPr>
          <w:rFonts w:ascii="Times New Roman" w:eastAsiaTheme="minorEastAsia" w:hAnsi="Times New Roman" w:cs="Times New Roman"/>
          <w:sz w:val="24"/>
          <w:szCs w:val="24"/>
          <w:lang w:val="sq-AL"/>
        </w:rPr>
        <w:t>veçimin</w:t>
      </w:r>
      <w:r w:rsidRPr="00271E09">
        <w:rPr>
          <w:rFonts w:ascii="Times New Roman" w:eastAsiaTheme="minorEastAsia" w:hAnsi="Times New Roman" w:cs="Times New Roman"/>
          <w:spacing w:val="17"/>
          <w:sz w:val="24"/>
          <w:szCs w:val="24"/>
          <w:lang w:val="sq-AL"/>
        </w:rPr>
        <w:t xml:space="preserve"> </w:t>
      </w:r>
      <w:r w:rsidRPr="00271E09">
        <w:rPr>
          <w:rFonts w:ascii="Times New Roman" w:eastAsiaTheme="minorEastAsia" w:hAnsi="Times New Roman" w:cs="Times New Roman"/>
          <w:sz w:val="24"/>
          <w:szCs w:val="24"/>
          <w:lang w:val="sq-AL"/>
        </w:rPr>
        <w:t>dhe</w:t>
      </w:r>
      <w:r w:rsidRPr="00271E09">
        <w:rPr>
          <w:rFonts w:ascii="Times New Roman" w:eastAsiaTheme="minorEastAsia" w:hAnsi="Times New Roman" w:cs="Times New Roman"/>
          <w:spacing w:val="85"/>
          <w:sz w:val="24"/>
          <w:szCs w:val="24"/>
          <w:lang w:val="sq-AL"/>
        </w:rPr>
        <w:t xml:space="preserve"> </w:t>
      </w:r>
      <w:r w:rsidRPr="00271E09">
        <w:rPr>
          <w:rFonts w:ascii="Times New Roman" w:eastAsiaTheme="minorEastAsia" w:hAnsi="Times New Roman" w:cs="Times New Roman"/>
          <w:spacing w:val="-1"/>
          <w:sz w:val="24"/>
          <w:szCs w:val="24"/>
          <w:lang w:val="sq-AL"/>
        </w:rPr>
        <w:t>arkivimin</w:t>
      </w:r>
      <w:r w:rsidRPr="00271E09">
        <w:rPr>
          <w:rFonts w:ascii="Times New Roman" w:eastAsiaTheme="minorEastAsia" w:hAnsi="Times New Roman" w:cs="Times New Roman"/>
          <w:sz w:val="24"/>
          <w:szCs w:val="24"/>
          <w:lang w:val="sq-AL"/>
        </w:rPr>
        <w:t xml:space="preserve"> e </w:t>
      </w:r>
      <w:r w:rsidRPr="00271E09">
        <w:rPr>
          <w:rFonts w:ascii="Times New Roman" w:eastAsiaTheme="minorEastAsia" w:hAnsi="Times New Roman" w:cs="Times New Roman"/>
          <w:spacing w:val="-1"/>
          <w:sz w:val="24"/>
          <w:szCs w:val="24"/>
          <w:lang w:val="sq-AL"/>
        </w:rPr>
        <w:t>dosjes</w:t>
      </w:r>
      <w:r w:rsidRPr="00271E09">
        <w:rPr>
          <w:rFonts w:ascii="Times New Roman" w:eastAsiaTheme="minorEastAsia" w:hAnsi="Times New Roman" w:cs="Times New Roman"/>
          <w:sz w:val="24"/>
          <w:szCs w:val="24"/>
          <w:lang w:val="sq-AL"/>
        </w:rPr>
        <w:t xml:space="preserve"> nr. 632 të </w:t>
      </w:r>
      <w:r w:rsidRPr="00271E09">
        <w:rPr>
          <w:rFonts w:ascii="Times New Roman" w:eastAsiaTheme="minorEastAsia" w:hAnsi="Times New Roman" w:cs="Times New Roman"/>
          <w:spacing w:val="-1"/>
          <w:sz w:val="24"/>
          <w:szCs w:val="24"/>
          <w:lang w:val="sq-AL"/>
        </w:rPr>
        <w:t>DH.A.,</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me</w:t>
      </w:r>
      <w:r w:rsidRPr="00271E09">
        <w:rPr>
          <w:rFonts w:ascii="Times New Roman" w:eastAsiaTheme="minorEastAsia" w:hAnsi="Times New Roman" w:cs="Times New Roman"/>
          <w:spacing w:val="-1"/>
          <w:sz w:val="24"/>
          <w:szCs w:val="24"/>
          <w:lang w:val="sq-AL"/>
        </w:rPr>
        <w:t xml:space="preserve"> </w:t>
      </w:r>
      <w:r w:rsidRPr="00271E09">
        <w:rPr>
          <w:rFonts w:ascii="Times New Roman" w:eastAsiaTheme="minorEastAsia" w:hAnsi="Times New Roman" w:cs="Times New Roman"/>
          <w:sz w:val="24"/>
          <w:szCs w:val="24"/>
          <w:lang w:val="sq-AL"/>
        </w:rPr>
        <w:t xml:space="preserve">1 (një) </w:t>
      </w:r>
      <w:r w:rsidRPr="00271E09">
        <w:rPr>
          <w:rFonts w:ascii="Times New Roman" w:eastAsiaTheme="minorEastAsia" w:hAnsi="Times New Roman" w:cs="Times New Roman"/>
          <w:spacing w:val="-1"/>
          <w:sz w:val="24"/>
          <w:szCs w:val="24"/>
          <w:lang w:val="sq-AL"/>
        </w:rPr>
        <w:t>fletë.</w:t>
      </w:r>
      <w:r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pacing w:val="-1"/>
          <w:sz w:val="24"/>
          <w:szCs w:val="24"/>
          <w:lang w:val="sq-AL"/>
        </w:rPr>
        <w:t>Dokumenti</w:t>
      </w:r>
      <w:r w:rsidRPr="00271E09">
        <w:rPr>
          <w:rFonts w:ascii="Times New Roman" w:eastAsiaTheme="minorEastAsia" w:hAnsi="Times New Roman" w:cs="Times New Roman"/>
          <w:sz w:val="24"/>
          <w:szCs w:val="24"/>
          <w:lang w:val="sq-AL"/>
        </w:rPr>
        <w:t xml:space="preserve"> daton </w:t>
      </w:r>
      <w:r w:rsidRPr="00271E09">
        <w:rPr>
          <w:rFonts w:ascii="Times New Roman" w:eastAsiaTheme="minorEastAsia" w:hAnsi="Times New Roman" w:cs="Times New Roman"/>
          <w:spacing w:val="1"/>
          <w:sz w:val="24"/>
          <w:szCs w:val="24"/>
          <w:lang w:val="sq-AL"/>
        </w:rPr>
        <w:t xml:space="preserve">në </w:t>
      </w:r>
      <w:r w:rsidRPr="00271E09">
        <w:rPr>
          <w:rFonts w:ascii="Times New Roman" w:eastAsiaTheme="minorEastAsia" w:hAnsi="Times New Roman" w:cs="Times New Roman"/>
          <w:spacing w:val="-1"/>
          <w:sz w:val="24"/>
          <w:szCs w:val="24"/>
          <w:lang w:val="sq-AL"/>
        </w:rPr>
        <w:t>vitet</w:t>
      </w:r>
      <w:r w:rsidRPr="00271E09">
        <w:rPr>
          <w:rFonts w:ascii="Times New Roman" w:eastAsiaTheme="minorEastAsia" w:hAnsi="Times New Roman" w:cs="Times New Roman"/>
          <w:sz w:val="24"/>
          <w:szCs w:val="24"/>
          <w:lang w:val="sq-AL"/>
        </w:rPr>
        <w:t xml:space="preserve"> 1991. Niveli</w:t>
      </w:r>
      <w:r w:rsidRPr="00271E09">
        <w:rPr>
          <w:rFonts w:ascii="Times New Roman" w:eastAsiaTheme="minorEastAsia" w:hAnsi="Times New Roman" w:cs="Times New Roman"/>
          <w:spacing w:val="70"/>
          <w:sz w:val="24"/>
          <w:szCs w:val="24"/>
          <w:lang w:val="sq-AL"/>
        </w:rPr>
        <w:t xml:space="preserve"> </w:t>
      </w:r>
      <w:r w:rsidRPr="00271E09">
        <w:rPr>
          <w:rFonts w:ascii="Times New Roman" w:eastAsiaTheme="minorEastAsia" w:hAnsi="Times New Roman" w:cs="Times New Roman"/>
          <w:sz w:val="24"/>
          <w:szCs w:val="24"/>
          <w:lang w:val="sq-AL"/>
        </w:rPr>
        <w:t xml:space="preserve">i </w:t>
      </w:r>
      <w:r w:rsidRPr="00271E09">
        <w:rPr>
          <w:rFonts w:ascii="Times New Roman" w:eastAsiaTheme="minorEastAsia" w:hAnsi="Times New Roman" w:cs="Times New Roman"/>
          <w:spacing w:val="-1"/>
          <w:sz w:val="24"/>
          <w:szCs w:val="24"/>
          <w:lang w:val="sq-AL"/>
        </w:rPr>
        <w:t>klasifikimit</w:t>
      </w:r>
      <w:r w:rsidRPr="00271E09">
        <w:rPr>
          <w:rFonts w:ascii="Times New Roman" w:eastAsiaTheme="minorEastAsia" w:hAnsi="Times New Roman" w:cs="Times New Roman"/>
          <w:sz w:val="24"/>
          <w:szCs w:val="24"/>
          <w:lang w:val="sq-AL"/>
        </w:rPr>
        <w:t xml:space="preserve"> të</w:t>
      </w:r>
      <w:r w:rsidRPr="00271E09">
        <w:rPr>
          <w:rFonts w:ascii="Times New Roman" w:eastAsiaTheme="minorEastAsia" w:hAnsi="Times New Roman" w:cs="Times New Roman"/>
          <w:spacing w:val="-1"/>
          <w:sz w:val="24"/>
          <w:szCs w:val="24"/>
          <w:lang w:val="sq-AL"/>
        </w:rPr>
        <w:t xml:space="preserve"> dokumentit</w:t>
      </w:r>
      <w:r w:rsidRPr="00271E09">
        <w:rPr>
          <w:rFonts w:ascii="Times New Roman" w:eastAsiaTheme="minorEastAsia" w:hAnsi="Times New Roman" w:cs="Times New Roman"/>
          <w:sz w:val="24"/>
          <w:szCs w:val="24"/>
          <w:lang w:val="sq-AL"/>
        </w:rPr>
        <w:t xml:space="preserve"> është</w:t>
      </w:r>
      <w:r w:rsidRPr="00271E09">
        <w:rPr>
          <w:rFonts w:ascii="Times New Roman" w:eastAsiaTheme="minorEastAsia" w:hAnsi="Times New Roman" w:cs="Times New Roman"/>
          <w:spacing w:val="1"/>
          <w:sz w:val="24"/>
          <w:szCs w:val="24"/>
          <w:lang w:val="sq-AL"/>
        </w:rPr>
        <w:t xml:space="preserve"> </w:t>
      </w:r>
      <w:r w:rsidR="000344E3" w:rsidRPr="00271E09">
        <w:rPr>
          <w:rFonts w:ascii="Times New Roman" w:eastAsiaTheme="minorEastAsia" w:hAnsi="Times New Roman" w:cs="Times New Roman"/>
          <w:spacing w:val="-1"/>
          <w:sz w:val="24"/>
          <w:szCs w:val="24"/>
          <w:lang w:val="sq-AL"/>
        </w:rPr>
        <w:t>“sekret”</w:t>
      </w:r>
      <w:r w:rsidRPr="00271E09">
        <w:rPr>
          <w:rFonts w:ascii="Times New Roman" w:eastAsiaTheme="minorEastAsia" w:hAnsi="Times New Roman" w:cs="Times New Roman"/>
          <w:spacing w:val="-1"/>
          <w:sz w:val="24"/>
          <w:szCs w:val="24"/>
          <w:lang w:val="sq-AL"/>
        </w:rPr>
        <w:t>.</w:t>
      </w:r>
    </w:p>
    <w:p w:rsidR="00C247A3" w:rsidRPr="00271E09" w:rsidRDefault="00C247A3" w:rsidP="002D5FB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val="sq-AL"/>
        </w:rPr>
      </w:pPr>
    </w:p>
    <w:p w:rsidR="00C247A3" w:rsidRPr="00271E09" w:rsidRDefault="00C247A3" w:rsidP="002D5FBD">
      <w:pPr>
        <w:widowControl w:val="0"/>
        <w:kinsoku w:val="0"/>
        <w:overflowPunct w:val="0"/>
        <w:autoSpaceDE w:val="0"/>
        <w:autoSpaceDN w:val="0"/>
        <w:adjustRightInd w:val="0"/>
        <w:spacing w:before="164" w:line="240" w:lineRule="auto"/>
        <w:ind w:left="0" w:firstLine="0"/>
        <w:outlineLvl w:val="0"/>
        <w:rPr>
          <w:rFonts w:ascii="Times New Roman" w:eastAsiaTheme="minorEastAsia" w:hAnsi="Times New Roman" w:cs="Times New Roman"/>
          <w:sz w:val="24"/>
          <w:szCs w:val="24"/>
          <w:lang w:val="sq-AL"/>
        </w:rPr>
      </w:pPr>
      <w:bookmarkStart w:id="490" w:name="_Toc162361149"/>
      <w:bookmarkStart w:id="491" w:name="_Toc164422996"/>
      <w:r w:rsidRPr="00271E09">
        <w:rPr>
          <w:rFonts w:ascii="Times New Roman" w:eastAsiaTheme="minorEastAsia" w:hAnsi="Times New Roman" w:cs="Times New Roman"/>
          <w:b/>
          <w:bCs/>
          <w:spacing w:val="-1"/>
          <w:sz w:val="24"/>
          <w:szCs w:val="24"/>
          <w:lang w:val="sq-AL"/>
        </w:rPr>
        <w:t>KRYETARI</w:t>
      </w:r>
      <w:r w:rsidRPr="00271E09">
        <w:rPr>
          <w:rFonts w:ascii="Times New Roman" w:eastAsiaTheme="minorEastAsia" w:hAnsi="Times New Roman" w:cs="Times New Roman"/>
          <w:b/>
          <w:bCs/>
          <w:sz w:val="24"/>
          <w:szCs w:val="24"/>
          <w:lang w:val="sq-AL"/>
        </w:rPr>
        <w:t xml:space="preserve"> I</w:t>
      </w:r>
      <w:r w:rsidRPr="00271E09">
        <w:rPr>
          <w:rFonts w:ascii="Times New Roman" w:eastAsiaTheme="minorEastAsia" w:hAnsi="Times New Roman" w:cs="Times New Roman"/>
          <w:b/>
          <w:bCs/>
          <w:spacing w:val="2"/>
          <w:sz w:val="24"/>
          <w:szCs w:val="24"/>
          <w:lang w:val="sq-AL"/>
        </w:rPr>
        <w:t xml:space="preserve"> </w:t>
      </w:r>
      <w:r w:rsidRPr="00271E09">
        <w:rPr>
          <w:rFonts w:ascii="Times New Roman" w:eastAsiaTheme="minorEastAsia" w:hAnsi="Times New Roman" w:cs="Times New Roman"/>
          <w:b/>
          <w:bCs/>
          <w:sz w:val="24"/>
          <w:szCs w:val="24"/>
          <w:lang w:val="sq-AL"/>
        </w:rPr>
        <w:t>KDZH-së</w:t>
      </w:r>
      <w:bookmarkEnd w:id="490"/>
      <w:bookmarkEnd w:id="491"/>
    </w:p>
    <w:p w:rsidR="00C247A3" w:rsidRPr="00271E09" w:rsidRDefault="00C247A3" w:rsidP="002D5FBD">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b/>
          <w:bCs/>
          <w:spacing w:val="-1"/>
          <w:sz w:val="24"/>
          <w:szCs w:val="24"/>
          <w:lang w:val="sq-AL"/>
        </w:rPr>
        <w:t>Dr.</w:t>
      </w:r>
      <w:r w:rsidRPr="00271E09">
        <w:rPr>
          <w:rFonts w:ascii="Times New Roman" w:eastAsiaTheme="minorEastAsia" w:hAnsi="Times New Roman" w:cs="Times New Roman"/>
          <w:b/>
          <w:bCs/>
          <w:sz w:val="24"/>
          <w:szCs w:val="24"/>
          <w:lang w:val="sq-AL"/>
        </w:rPr>
        <w:t xml:space="preserve"> Gentiana Sula</w:t>
      </w:r>
    </w:p>
    <w:p w:rsidR="007D7155" w:rsidRPr="00271E09" w:rsidRDefault="007D7155" w:rsidP="002D5FBD">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b/>
          <w:sz w:val="24"/>
          <w:szCs w:val="24"/>
          <w:lang w:val="sq-AL"/>
        </w:rPr>
      </w:pPr>
    </w:p>
    <w:p w:rsidR="00CA7A7A" w:rsidRPr="00271E09" w:rsidRDefault="00CA7A7A" w:rsidP="00D22765">
      <w:pPr>
        <w:pStyle w:val="Heading2"/>
      </w:pPr>
      <w:bookmarkStart w:id="492" w:name="_Toc164422997"/>
      <w:r w:rsidRPr="00271E09">
        <w:t>Vendim nr. 4, datë 12.02.2024 ( i shkurtuar)</w:t>
      </w:r>
      <w:bookmarkEnd w:id="492"/>
    </w:p>
    <w:p w:rsidR="00CA7A7A" w:rsidRPr="00271E09" w:rsidRDefault="00CA7A7A" w:rsidP="002D5FBD">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sz w:val="24"/>
          <w:szCs w:val="24"/>
          <w:lang w:val="sq-AL"/>
        </w:rPr>
      </w:pPr>
      <w:r w:rsidRPr="00271E09">
        <w:rPr>
          <w:rFonts w:ascii="Times New Roman" w:eastAsia="Calibri" w:hAnsi="Times New Roman" w:cs="Times New Roman"/>
          <w:sz w:val="24"/>
          <w:szCs w:val="24"/>
          <w:lang w:val="sq-AL"/>
        </w:rPr>
        <w:t>Mbështetur në nenin 44, pika 4, të ligjit nr. 45/2015,</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të drejtën e informimit për dokumentet e</w:t>
      </w:r>
      <w:r w:rsidR="00903648" w:rsidRPr="00271E09">
        <w:rPr>
          <w:rFonts w:ascii="Times New Roman" w:eastAsia="Calibri" w:hAnsi="Times New Roman" w:cs="Times New Roman"/>
          <w:sz w:val="24"/>
          <w:szCs w:val="24"/>
          <w:lang w:val="sq-AL"/>
        </w:rPr>
        <w:t xml:space="preserve"> ish-Sigurimit </w:t>
      </w:r>
      <w:r w:rsidRPr="00271E09">
        <w:rPr>
          <w:rFonts w:ascii="Times New Roman" w:eastAsia="Calibri" w:hAnsi="Times New Roman" w:cs="Times New Roman"/>
          <w:sz w:val="24"/>
          <w:szCs w:val="24"/>
          <w:lang w:val="sq-AL"/>
        </w:rPr>
        <w:t>të Shtetit të Republikës Popullore Socialiste të Shqipërisë”, të ndryshuar, të kreut I, neni 22 pika 4, të ligjit nr. 10/2023</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informacionin e klasifikuar”, në vendimin e Këshillit të Ministrave nr. 662, datë 15.11.2017</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miratimin e rregullores për deklasifikimin dhe zhvlerësimin e informacionit të klasifikuar “sekret shtetëror””, komisioni i deklasifikimit dhe zhvlerësimit të informacionit të klasifikuar “sekret shtetëror”, në AIDSSH, i ngritur me urdhrin nr. 21, datë 06. 02. 2023, të Kryetarit të Autoritetit</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 xml:space="preserve">krijimin e komisionit të deklasifikimit dhe zhvlerësimit të informacionit të klasifikuar “sekret shtetëror” në AIDSSH”, i ndryshuar me urdhrin nr. 56, datë 23.03.2023, </w:t>
      </w:r>
      <w:r w:rsidRPr="00271E09">
        <w:rPr>
          <w:rFonts w:ascii="Times New Roman" w:eastAsia="Times New Roman" w:hAnsi="Times New Roman" w:cs="Times New Roman"/>
          <w:sz w:val="24"/>
          <w:szCs w:val="24"/>
          <w:lang w:val="sq-AL"/>
        </w:rPr>
        <w:t xml:space="preserve">me </w:t>
      </w:r>
      <w:r w:rsidRPr="00271E09">
        <w:rPr>
          <w:rFonts w:ascii="Times New Roman" w:eastAsia="Times New Roman" w:hAnsi="Times New Roman" w:cs="Times New Roman"/>
          <w:b/>
          <w:sz w:val="24"/>
          <w:szCs w:val="24"/>
          <w:lang w:val="sq-AL"/>
        </w:rPr>
        <w:t>vendimin nr. 4, datë 12.02.2024</w:t>
      </w:r>
      <w:r w:rsidRPr="00271E09">
        <w:rPr>
          <w:rFonts w:ascii="Times New Roman" w:eastAsia="Times New Roman" w:hAnsi="Times New Roman" w:cs="Times New Roman"/>
          <w:sz w:val="24"/>
          <w:szCs w:val="24"/>
          <w:lang w:val="sq-AL"/>
        </w:rPr>
        <w:t xml:space="preserve"> si më poshtë:</w:t>
      </w:r>
      <w:r w:rsidR="000344E3" w:rsidRPr="00271E09">
        <w:rPr>
          <w:rFonts w:ascii="Times New Roman" w:eastAsia="Times New Roman" w:hAnsi="Times New Roman" w:cs="Times New Roman"/>
          <w:sz w:val="24"/>
          <w:szCs w:val="24"/>
          <w:lang w:val="sq-AL"/>
        </w:rPr>
        <w:t xml:space="preserve"> </w:t>
      </w:r>
    </w:p>
    <w:p w:rsidR="00CA7A7A" w:rsidRPr="00271E09" w:rsidRDefault="00CA7A7A" w:rsidP="002D5FBD">
      <w:pPr>
        <w:spacing w:line="256" w:lineRule="auto"/>
        <w:ind w:left="0" w:right="-64" w:firstLine="0"/>
        <w:rPr>
          <w:rFonts w:ascii="Times New Roman" w:eastAsia="Calibri" w:hAnsi="Times New Roman" w:cs="Times New Roman"/>
          <w:sz w:val="24"/>
          <w:szCs w:val="24"/>
          <w:lang w:val="sq-AL"/>
        </w:rPr>
      </w:pPr>
    </w:p>
    <w:p w:rsidR="00CA7A7A" w:rsidRPr="00271E09" w:rsidRDefault="00CA7A7A" w:rsidP="002D5FBD">
      <w:pPr>
        <w:numPr>
          <w:ilvl w:val="0"/>
          <w:numId w:val="55"/>
        </w:numPr>
        <w:suppressAutoHyphens/>
        <w:spacing w:after="160" w:line="259" w:lineRule="auto"/>
        <w:ind w:left="270" w:hanging="270"/>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Deklasifikoi plotësisht informacionet e mëposhtme: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 Fondi Dega Punëve të Brendshme Elbasan</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dhe dosje personale nr. 4442 “Rezja”, me 2 volume, në total 192 (njëqind e nëntëdhjetë e dy) fletë. Dosja daton në vitet 1963-1990.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 Fondi Dega Punëve të Brendshme Vlorë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11</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 xml:space="preserve">nr. 4443 “Korbi”, me 234 (dyqind e tridhjetë e katër) fletë. Dosja daton në vitet 1981-1988. Niveli i klasifikimit të dosjes është “Tepër Sekret”.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 xml:space="preserve">Arkivi i Autoritetit, </w:t>
      </w:r>
      <w:r w:rsidR="002D5FBD" w:rsidRPr="00271E09">
        <w:rPr>
          <w:rFonts w:ascii="Times New Roman" w:hAnsi="Times New Roman" w:cs="Times New Roman"/>
          <w:sz w:val="24"/>
          <w:szCs w:val="24"/>
          <w:lang w:val="sq-AL"/>
        </w:rPr>
        <w:t>d</w:t>
      </w:r>
      <w:r w:rsidRPr="00271E09">
        <w:rPr>
          <w:rFonts w:ascii="Times New Roman" w:hAnsi="Times New Roman" w:cs="Times New Roman"/>
          <w:sz w:val="24"/>
          <w:szCs w:val="24"/>
          <w:lang w:val="sq-AL"/>
        </w:rPr>
        <w:t xml:space="preserve">ega IV, kartel model 2, nr. 8222, pseudonimi </w:t>
      </w:r>
      <w:r w:rsidR="002D5FBD" w:rsidRPr="00271E09">
        <w:rPr>
          <w:rFonts w:ascii="Times New Roman" w:hAnsi="Times New Roman" w:cs="Times New Roman"/>
          <w:sz w:val="24"/>
          <w:szCs w:val="24"/>
          <w:lang w:val="sq-AL"/>
        </w:rPr>
        <w:t>“</w:t>
      </w:r>
      <w:r w:rsidRPr="00271E09">
        <w:rPr>
          <w:rFonts w:ascii="Times New Roman" w:hAnsi="Times New Roman" w:cs="Times New Roman"/>
          <w:sz w:val="24"/>
          <w:szCs w:val="24"/>
          <w:lang w:val="sq-AL"/>
        </w:rPr>
        <w:t>Kendervica</w:t>
      </w:r>
      <w:r w:rsidR="002D5FBD" w:rsidRPr="00271E09">
        <w:rPr>
          <w:rFonts w:ascii="Times New Roman" w:hAnsi="Times New Roman" w:cs="Times New Roman"/>
          <w:sz w:val="24"/>
          <w:szCs w:val="24"/>
          <w:lang w:val="sq-AL"/>
        </w:rPr>
        <w:t>”</w:t>
      </w:r>
      <w:r w:rsidRPr="00271E09">
        <w:rPr>
          <w:rFonts w:ascii="Times New Roman" w:hAnsi="Times New Roman" w:cs="Times New Roman"/>
          <w:sz w:val="24"/>
          <w:szCs w:val="24"/>
          <w:lang w:val="sq-AL"/>
        </w:rPr>
        <w:t xml:space="preserve">, niveli klasifikimit sekret, daton në vitet 1980-1991.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 xml:space="preserve">Arkivi i Autoritetit, </w:t>
      </w:r>
      <w:r w:rsidR="002D5FBD" w:rsidRPr="00271E09">
        <w:rPr>
          <w:rFonts w:ascii="Times New Roman" w:hAnsi="Times New Roman" w:cs="Times New Roman"/>
          <w:sz w:val="24"/>
          <w:szCs w:val="24"/>
          <w:lang w:val="sq-AL"/>
        </w:rPr>
        <w:t xml:space="preserve">fondi dega </w:t>
      </w:r>
      <w:r w:rsidRPr="00271E09">
        <w:rPr>
          <w:rFonts w:ascii="Times New Roman" w:hAnsi="Times New Roman" w:cs="Times New Roman"/>
          <w:sz w:val="24"/>
          <w:szCs w:val="24"/>
          <w:lang w:val="sq-AL"/>
        </w:rPr>
        <w:t>IV</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4/1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23132 “Kreshniku”, me 37 (tridhjetë e shtatë) fletë. Dosja daton në vitet 1984-1985.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CE7E80">
      <w:pPr>
        <w:numPr>
          <w:ilvl w:val="0"/>
          <w:numId w:val="69"/>
        </w:numPr>
        <w:spacing w:after="160" w:line="259" w:lineRule="auto"/>
        <w:contextualSpacing/>
        <w:jc w:val="left"/>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 Fondi Drejtoria Punëve të Brendshme Tiranë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24</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nr. 25 “Kreshniku”, me 36 (tridhjetë e gjashtë) fletë. Dosja daton në vitet 1984-1990.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fondi operativ, k</w:t>
      </w:r>
      <w:r w:rsidRPr="00271E09">
        <w:rPr>
          <w:rFonts w:ascii="Times New Roman" w:hAnsi="Times New Roman" w:cs="Times New Roman"/>
          <w:sz w:val="24"/>
          <w:szCs w:val="24"/>
          <w:lang w:val="sq-AL"/>
        </w:rPr>
        <w:t>utia 22</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4075 “Shkëlzeni”, me 333 (treqind e tridhjetë e tre) fletë. Dosja daton në vitet 1983-1985. Niveli i klasifikimit të dosjes është </w:t>
      </w:r>
      <w:r w:rsidR="000344E3" w:rsidRPr="00271E09">
        <w:rPr>
          <w:rFonts w:ascii="Times New Roman" w:hAnsi="Times New Roman" w:cs="Times New Roman"/>
          <w:sz w:val="24"/>
          <w:szCs w:val="24"/>
          <w:lang w:val="sq-AL"/>
        </w:rPr>
        <w:t>“sekret”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 Fondi Dega Punëve të Brendshme Vlorë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27</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nr. 6239 “Trimi”, me 98 (nëntëdhjetë e tetë) fletë. Dosja daton në vitet 1978-1990.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Vlorë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25</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dosje pune nr. 4149 “Studenti”, me 2 volume, në total 93 (nëntëdhjetë e tre) fletë. Dosja daton në vitet 1962-1990.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Vlorë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12</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2 dosje pune nr. 302 “Lajthia”, me 3 volume, në total 329 (treqind e njëzet e nëntë) fletë. Dosja daton në vitet 1952-1990.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Dibër</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3</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4160 “I Penduari”, me 30 (tridhjetë) fletë. Dosja daton në vitet 1983-1989. Niveli i klasifikimit të dosjes është </w:t>
      </w:r>
      <w:r w:rsidR="000344E3" w:rsidRPr="00271E09">
        <w:rPr>
          <w:rFonts w:ascii="Times New Roman" w:hAnsi="Times New Roman" w:cs="Times New Roman"/>
          <w:sz w:val="24"/>
          <w:szCs w:val="24"/>
          <w:lang w:val="sq-AL"/>
        </w:rPr>
        <w:t>“sekret”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Pukë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1770 “I </w:t>
      </w:r>
      <w:r w:rsidR="002B3FEF" w:rsidRPr="00271E09">
        <w:rPr>
          <w:rFonts w:ascii="Times New Roman" w:hAnsi="Times New Roman" w:cs="Times New Roman"/>
          <w:sz w:val="24"/>
          <w:szCs w:val="24"/>
          <w:lang w:val="sq-AL"/>
        </w:rPr>
        <w:t>p</w:t>
      </w:r>
      <w:r w:rsidRPr="00271E09">
        <w:rPr>
          <w:rFonts w:ascii="Times New Roman" w:hAnsi="Times New Roman" w:cs="Times New Roman"/>
          <w:sz w:val="24"/>
          <w:szCs w:val="24"/>
          <w:lang w:val="sq-AL"/>
        </w:rPr>
        <w:t xml:space="preserve">enduari”, me 36 (tridhjetë e gjashtë) fletë. Dosja daton në vitet 1982-1986.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Dibër</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4</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nr. 4160 “I </w:t>
      </w:r>
      <w:r w:rsidR="002B3FEF" w:rsidRPr="00271E09">
        <w:rPr>
          <w:rFonts w:ascii="Times New Roman" w:hAnsi="Times New Roman" w:cs="Times New Roman"/>
          <w:sz w:val="24"/>
          <w:szCs w:val="24"/>
          <w:lang w:val="sq-AL"/>
        </w:rPr>
        <w:t>p</w:t>
      </w:r>
      <w:r w:rsidRPr="00271E09">
        <w:rPr>
          <w:rFonts w:ascii="Times New Roman" w:hAnsi="Times New Roman" w:cs="Times New Roman"/>
          <w:sz w:val="24"/>
          <w:szCs w:val="24"/>
          <w:lang w:val="sq-AL"/>
        </w:rPr>
        <w:t xml:space="preserve">enduari”, me 96 (nëntëdhjetë e gjashtë) fletë. Dosja daton në vitet 1971-1991. Niveli i klasifikimit të dosjes është </w:t>
      </w:r>
      <w:r w:rsidR="000344E3" w:rsidRPr="00271E09">
        <w:rPr>
          <w:rFonts w:ascii="Times New Roman" w:hAnsi="Times New Roman" w:cs="Times New Roman"/>
          <w:sz w:val="24"/>
          <w:szCs w:val="24"/>
          <w:lang w:val="sq-AL"/>
        </w:rPr>
        <w:t>“sekret”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IV</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24204 “Selita”, me 40 (dyzet) fletë. Dosja daton në vitet 1986-1987.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Drejtoria Punëve të Brendshme Tiranë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12</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dosje pune nr. 14637 “Selita”, me 2 volume, në total 41 (dyzet e një) fletë. Dosja daton në vitet 1986-1990. Niveli i klasifikimit të dosjes është </w:t>
      </w:r>
      <w:r w:rsidR="000344E3" w:rsidRPr="00271E09">
        <w:rPr>
          <w:rFonts w:ascii="Times New Roman" w:hAnsi="Times New Roman" w:cs="Times New Roman"/>
          <w:sz w:val="24"/>
          <w:szCs w:val="24"/>
          <w:lang w:val="sq-AL"/>
        </w:rPr>
        <w:t>“sekret”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Drejtoria Punëve të Brendshme Tiranë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6</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nr. 1769 “Besniku”, me 41 (dyzet e një) fletë. Dosja daton në vitet 1973-1988.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Pukë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nr. 1767 “Dora”, me 41 (dyzet e një) fletë. Dosja daton në vitet 1983-1986.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Vlorë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24</w:t>
      </w:r>
      <w:r w:rsidR="002B3FEF" w:rsidRPr="00271E09">
        <w:rPr>
          <w:rFonts w:ascii="Times New Roman" w:hAnsi="Times New Roman" w:cs="Times New Roman"/>
          <w:sz w:val="24"/>
          <w:szCs w:val="24"/>
          <w:lang w:val="sq-AL"/>
        </w:rPr>
        <w:t xml:space="preserve">, dosje </w:t>
      </w:r>
      <w:r w:rsidRPr="00271E09">
        <w:rPr>
          <w:rFonts w:ascii="Times New Roman" w:hAnsi="Times New Roman" w:cs="Times New Roman"/>
          <w:sz w:val="24"/>
          <w:szCs w:val="24"/>
          <w:lang w:val="sq-AL"/>
        </w:rPr>
        <w:t>personale</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pune</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 xml:space="preserve">dhe dosje fashikull personal për të dënuar nr. 6234 “Beni”, me 3 volume, në total 123 (njëqind e njëzet e tre) fletë. Dosja daton në vitet 1979-1986.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Krujë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4</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dosje pune nr. 2135 “Valbona”, me 2 volume, në total 90 (nëntëdhjetë) fletë. Dosja daton në vitet 1978-1990.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Krujë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dosje pune nr. 1478 “Kordhela e </w:t>
      </w:r>
      <w:r w:rsidR="000344E3" w:rsidRPr="00271E09">
        <w:rPr>
          <w:rFonts w:ascii="Times New Roman" w:hAnsi="Times New Roman" w:cs="Times New Roman"/>
          <w:sz w:val="24"/>
          <w:szCs w:val="24"/>
          <w:lang w:val="sq-AL"/>
        </w:rPr>
        <w:t>n</w:t>
      </w:r>
      <w:r w:rsidRPr="00271E09">
        <w:rPr>
          <w:rFonts w:ascii="Times New Roman" w:hAnsi="Times New Roman" w:cs="Times New Roman"/>
          <w:sz w:val="24"/>
          <w:szCs w:val="24"/>
          <w:lang w:val="sq-AL"/>
        </w:rPr>
        <w:t xml:space="preserve">gushtë”, me 2 volume, në total 341 (treqind e dyzet e një) fletë. Dosja daton në vitet 1949-1988.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Krujë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1</w:t>
      </w:r>
      <w:r w:rsidR="002B3FEF" w:rsidRPr="00271E09">
        <w:rPr>
          <w:rFonts w:ascii="Times New Roman" w:hAnsi="Times New Roman" w:cs="Times New Roman"/>
          <w:sz w:val="24"/>
          <w:szCs w:val="24"/>
          <w:lang w:val="sq-AL"/>
        </w:rPr>
        <w:t xml:space="preserve">, dosje </w:t>
      </w:r>
      <w:r w:rsidR="002D5FBD" w:rsidRPr="00271E09">
        <w:rPr>
          <w:rFonts w:ascii="Times New Roman" w:hAnsi="Times New Roman" w:cs="Times New Roman"/>
          <w:sz w:val="24"/>
          <w:szCs w:val="24"/>
          <w:lang w:val="sq-AL"/>
        </w:rPr>
        <w:t xml:space="preserve">personale </w:t>
      </w:r>
      <w:r w:rsidRPr="00271E09">
        <w:rPr>
          <w:rFonts w:ascii="Times New Roman" w:hAnsi="Times New Roman" w:cs="Times New Roman"/>
          <w:sz w:val="24"/>
          <w:szCs w:val="24"/>
          <w:lang w:val="sq-AL"/>
        </w:rPr>
        <w:t xml:space="preserve">dhe dosje pune nr. 2222 “Tregtari”, me 2 volume, në total 141 (njëqind e dyzet e një) fletë. Dosja daton në vitet 1947-1989.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të Arratisur</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49</w:t>
      </w:r>
      <w:r w:rsidR="002B3FEF" w:rsidRPr="00271E09">
        <w:rPr>
          <w:rFonts w:ascii="Times New Roman" w:hAnsi="Times New Roman" w:cs="Times New Roman"/>
          <w:sz w:val="24"/>
          <w:szCs w:val="24"/>
          <w:lang w:val="sq-AL"/>
        </w:rPr>
        <w:t xml:space="preserve">, dosje kërkimi </w:t>
      </w:r>
      <w:r w:rsidRPr="00271E09">
        <w:rPr>
          <w:rFonts w:ascii="Times New Roman" w:hAnsi="Times New Roman" w:cs="Times New Roman"/>
          <w:sz w:val="24"/>
          <w:szCs w:val="24"/>
          <w:lang w:val="sq-AL"/>
        </w:rPr>
        <w:t xml:space="preserve">nr. 152, në ngarkim të Gj., D. me 23 (njëzet e tre) fletë. Dosja daton në vitet 1944-1965.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të Arratisur</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34</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 xml:space="preserve">nr. 397, në ngarkim të Gj.D. me 22 (njëzet e dy) fletë. Dosja daton në vitet 1945-1988.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nr. 4,</w:t>
      </w:r>
      <w:r w:rsidR="002D5FBD" w:rsidRPr="00271E09">
        <w:rPr>
          <w:rFonts w:ascii="Times New Roman" w:hAnsi="Times New Roman" w:cs="Times New Roman"/>
          <w:sz w:val="24"/>
          <w:szCs w:val="24"/>
          <w:lang w:val="sq-AL"/>
        </w:rPr>
        <w:t xml:space="preserve"> kutia</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103</w:t>
      </w:r>
      <w:r w:rsidR="002B3FEF" w:rsidRPr="00271E09">
        <w:rPr>
          <w:rFonts w:ascii="Times New Roman" w:hAnsi="Times New Roman" w:cs="Times New Roman"/>
          <w:sz w:val="24"/>
          <w:szCs w:val="24"/>
          <w:lang w:val="sq-AL"/>
        </w:rPr>
        <w:t xml:space="preserve">, dosje </w:t>
      </w:r>
      <w:r w:rsidRPr="00271E09">
        <w:rPr>
          <w:rFonts w:ascii="Times New Roman" w:hAnsi="Times New Roman" w:cs="Times New Roman"/>
          <w:sz w:val="24"/>
          <w:szCs w:val="24"/>
          <w:lang w:val="sq-AL"/>
        </w:rPr>
        <w:t>nr. 79, “Informacione dërguar Udhëheqjes së Partisë të Shtetit mbi komentet, vlerësimet e lëvizjet e diplomatëve të huaj, lidhur me bandën kriminale të Xh.M</w:t>
      </w:r>
      <w:r w:rsidR="002B3FEF" w:rsidRPr="00271E09">
        <w:rPr>
          <w:rFonts w:ascii="Times New Roman" w:hAnsi="Times New Roman" w:cs="Times New Roman"/>
          <w:sz w:val="24"/>
          <w:szCs w:val="24"/>
          <w:lang w:val="sq-AL"/>
        </w:rPr>
        <w:t>.</w:t>
      </w:r>
      <w:r w:rsidRPr="00271E09">
        <w:rPr>
          <w:rFonts w:ascii="Times New Roman" w:hAnsi="Times New Roman" w:cs="Times New Roman"/>
          <w:sz w:val="24"/>
          <w:szCs w:val="24"/>
          <w:lang w:val="sq-AL"/>
        </w:rPr>
        <w:t xml:space="preserve">”, me 21 (njëzet e një) fletë. Dosja daton në vitin 1982. Niveli i klasifikimit i dosjes është </w:t>
      </w:r>
      <w:r w:rsidR="000344E3" w:rsidRPr="00271E09">
        <w:rPr>
          <w:rFonts w:ascii="Times New Roman" w:hAnsi="Times New Roman" w:cs="Times New Roman"/>
          <w:sz w:val="24"/>
          <w:szCs w:val="24"/>
          <w:lang w:val="sq-AL"/>
        </w:rPr>
        <w:t>“sekret”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e Punëve të Brendshme Kavajë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6</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 xml:space="preserve">nr. 4524 dhe fashikull personal për të dënuar në ngarkim të H.B. me 103 (njëqind e tre) fletë. Dosja daton në vitet 1978-1991. Niveli i klasifikimit i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fondi operativ, kutia</w:t>
      </w:r>
      <w:r w:rsidR="000344E3" w:rsidRPr="00271E09">
        <w:rPr>
          <w:rFonts w:ascii="Times New Roman" w:hAnsi="Times New Roman" w:cs="Times New Roman"/>
          <w:sz w:val="24"/>
          <w:szCs w:val="24"/>
          <w:lang w:val="sq-AL"/>
        </w:rPr>
        <w:t xml:space="preserve"> </w:t>
      </w:r>
      <w:r w:rsidRPr="00271E09">
        <w:rPr>
          <w:rFonts w:ascii="Times New Roman" w:hAnsi="Times New Roman" w:cs="Times New Roman"/>
          <w:sz w:val="24"/>
          <w:szCs w:val="24"/>
          <w:lang w:val="sq-AL"/>
        </w:rPr>
        <w:t>5</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 xml:space="preserve">nr. 63 në ngarkim të J.B. me 200 (dyqind) fletë. Dosja daton në vitet 1946-1975. Niveli i klasifikimit i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Dega Punëve të Brendshme Lushnj</w:t>
      </w:r>
      <w:r w:rsidR="000344E3" w:rsidRPr="00271E09">
        <w:rPr>
          <w:rFonts w:ascii="Times New Roman" w:hAnsi="Times New Roman" w:cs="Times New Roman"/>
          <w:sz w:val="24"/>
          <w:szCs w:val="24"/>
          <w:lang w:val="sq-AL"/>
        </w:rPr>
        <w:t>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4</w:t>
      </w:r>
      <w:r w:rsidR="002B3FEF" w:rsidRPr="00271E09">
        <w:rPr>
          <w:rFonts w:ascii="Times New Roman" w:hAnsi="Times New Roman" w:cs="Times New Roman"/>
          <w:sz w:val="24"/>
          <w:szCs w:val="24"/>
          <w:lang w:val="sq-AL"/>
        </w:rPr>
        <w:t xml:space="preserve">, dosje </w:t>
      </w:r>
      <w:r w:rsidRPr="00271E09">
        <w:rPr>
          <w:rFonts w:ascii="Times New Roman" w:hAnsi="Times New Roman" w:cs="Times New Roman"/>
          <w:sz w:val="24"/>
          <w:szCs w:val="24"/>
          <w:lang w:val="sq-AL"/>
        </w:rPr>
        <w:t xml:space="preserve">përpunimi nr. 108, në ngarkim të G.P. me 89 (tetëdhjetë e nëntë) fletë. Dosja daton në vitet 1957-1989.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të Arratisur</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 xml:space="preserve">50, Fashikull nr. 422, në ngarkim të P.P. me 2 volume, në total me 316 (treqind e gjashtëmbëdhjetë) fletë. Dosja daton në vitet 1944-1976.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Emigrantët ekonomik</w:t>
      </w:r>
      <w:r w:rsidR="002B3FEF" w:rsidRPr="00271E09">
        <w:rPr>
          <w:rFonts w:ascii="Times New Roman" w:hAnsi="Times New Roman" w:cs="Times New Roman"/>
          <w:sz w:val="24"/>
          <w:szCs w:val="24"/>
          <w:lang w:val="sq-AL"/>
        </w:rPr>
        <w:t>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28</w:t>
      </w:r>
      <w:r w:rsidR="002B3FEF" w:rsidRPr="00271E09">
        <w:rPr>
          <w:rFonts w:ascii="Times New Roman" w:hAnsi="Times New Roman" w:cs="Times New Roman"/>
          <w:sz w:val="24"/>
          <w:szCs w:val="24"/>
          <w:lang w:val="sq-AL"/>
        </w:rPr>
        <w:t xml:space="preserve">, dosje </w:t>
      </w:r>
      <w:r w:rsidRPr="00271E09">
        <w:rPr>
          <w:rFonts w:ascii="Times New Roman" w:hAnsi="Times New Roman" w:cs="Times New Roman"/>
          <w:sz w:val="24"/>
          <w:szCs w:val="24"/>
          <w:lang w:val="sq-AL"/>
        </w:rPr>
        <w:t xml:space="preserve">nr. 4035, në ngarkim të K.T. me 11 (njëmbëdhjetë) fletë. Dosja daton në vitet 1960-1974.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 xml:space="preserve">. </w:t>
      </w:r>
    </w:p>
    <w:p w:rsidR="00CA7A7A" w:rsidRPr="00271E09" w:rsidRDefault="00CA7A7A" w:rsidP="002D5FBD">
      <w:pPr>
        <w:numPr>
          <w:ilvl w:val="0"/>
          <w:numId w:val="69"/>
        </w:numPr>
        <w:spacing w:after="160" w:line="259" w:lineRule="auto"/>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Arkivi i Autoritetit</w:t>
      </w:r>
      <w:r w:rsidR="002D5FBD" w:rsidRPr="00271E09">
        <w:rPr>
          <w:rFonts w:ascii="Times New Roman" w:hAnsi="Times New Roman" w:cs="Times New Roman"/>
          <w:sz w:val="24"/>
          <w:szCs w:val="24"/>
          <w:lang w:val="sq-AL"/>
        </w:rPr>
        <w:t xml:space="preserve">, fondi </w:t>
      </w:r>
      <w:r w:rsidRPr="00271E09">
        <w:rPr>
          <w:rFonts w:ascii="Times New Roman" w:hAnsi="Times New Roman" w:cs="Times New Roman"/>
          <w:sz w:val="24"/>
          <w:szCs w:val="24"/>
          <w:lang w:val="sq-AL"/>
        </w:rPr>
        <w:t>Drejtoria Punëve të Brendshme Tiranë</w:t>
      </w:r>
      <w:r w:rsidR="002D5FBD" w:rsidRPr="00271E09">
        <w:rPr>
          <w:rFonts w:ascii="Times New Roman" w:hAnsi="Times New Roman" w:cs="Times New Roman"/>
          <w:sz w:val="24"/>
          <w:szCs w:val="24"/>
          <w:lang w:val="sq-AL"/>
        </w:rPr>
        <w:t xml:space="preserve">, arka </w:t>
      </w:r>
      <w:r w:rsidRPr="00271E09">
        <w:rPr>
          <w:rFonts w:ascii="Times New Roman" w:hAnsi="Times New Roman" w:cs="Times New Roman"/>
          <w:sz w:val="24"/>
          <w:szCs w:val="24"/>
          <w:lang w:val="sq-AL"/>
        </w:rPr>
        <w:t>3</w:t>
      </w:r>
      <w:r w:rsidR="002B3FEF" w:rsidRPr="00271E09">
        <w:rPr>
          <w:rFonts w:ascii="Times New Roman" w:hAnsi="Times New Roman" w:cs="Times New Roman"/>
          <w:sz w:val="24"/>
          <w:szCs w:val="24"/>
          <w:lang w:val="sq-AL"/>
        </w:rPr>
        <w:t xml:space="preserve">, dosje formulare </w:t>
      </w:r>
      <w:r w:rsidRPr="00271E09">
        <w:rPr>
          <w:rFonts w:ascii="Times New Roman" w:hAnsi="Times New Roman" w:cs="Times New Roman"/>
          <w:sz w:val="24"/>
          <w:szCs w:val="24"/>
          <w:lang w:val="sq-AL"/>
        </w:rPr>
        <w:t xml:space="preserve">nr. 4060, në ngarkim të B.D. me 97 (nëntëdhjetë e shtatë) fletë. Dosja daton në vitet 1945-1981. Niveli i klasifikimit të dosjes është </w:t>
      </w:r>
      <w:r w:rsidR="002D5FBD" w:rsidRPr="00271E09">
        <w:rPr>
          <w:rFonts w:ascii="Times New Roman" w:hAnsi="Times New Roman" w:cs="Times New Roman"/>
          <w:sz w:val="24"/>
          <w:szCs w:val="24"/>
          <w:lang w:val="sq-AL"/>
        </w:rPr>
        <w:t>“tepër sekret”</w:t>
      </w:r>
      <w:r w:rsidRPr="00271E09">
        <w:rPr>
          <w:rFonts w:ascii="Times New Roman" w:hAnsi="Times New Roman" w:cs="Times New Roman"/>
          <w:sz w:val="24"/>
          <w:szCs w:val="24"/>
          <w:lang w:val="sq-AL"/>
        </w:rPr>
        <w:t>.</w:t>
      </w:r>
      <w:r w:rsidR="000344E3" w:rsidRPr="00271E09">
        <w:rPr>
          <w:rFonts w:ascii="Times New Roman" w:hAnsi="Times New Roman" w:cs="Times New Roman"/>
          <w:sz w:val="24"/>
          <w:szCs w:val="24"/>
          <w:lang w:val="sq-AL"/>
        </w:rPr>
        <w:t xml:space="preserve">   </w:t>
      </w:r>
    </w:p>
    <w:p w:rsidR="00CA7A7A" w:rsidRPr="00271E09" w:rsidRDefault="00CA7A7A" w:rsidP="00CA7A7A">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b/>
          <w:sz w:val="24"/>
          <w:szCs w:val="24"/>
          <w:lang w:val="sq-AL"/>
        </w:rPr>
      </w:pPr>
    </w:p>
    <w:p w:rsidR="00CA7A7A" w:rsidRPr="00271E09" w:rsidRDefault="00CA7A7A" w:rsidP="00CA7A7A">
      <w:pPr>
        <w:pBdr>
          <w:top w:val="none" w:sz="4" w:space="0" w:color="000000"/>
          <w:left w:val="none" w:sz="4" w:space="0" w:color="000000"/>
          <w:bottom w:val="none" w:sz="4" w:space="0" w:color="000000"/>
          <w:right w:val="none" w:sz="4" w:space="0" w:color="000000"/>
        </w:pBdr>
        <w:spacing w:line="85" w:lineRule="atLeast"/>
        <w:ind w:left="0" w:firstLine="0"/>
        <w:rPr>
          <w:rFonts w:ascii="Times New Roman" w:eastAsia="Calibri" w:hAnsi="Times New Roman" w:cs="Times New Roman"/>
          <w:sz w:val="24"/>
          <w:szCs w:val="24"/>
          <w:lang w:val="sq-AL"/>
        </w:rPr>
      </w:pPr>
      <w:r w:rsidRPr="00271E09">
        <w:rPr>
          <w:rFonts w:ascii="Times New Roman" w:eastAsia="Times New Roman" w:hAnsi="Times New Roman" w:cs="Times New Roman"/>
          <w:b/>
          <w:sz w:val="24"/>
          <w:szCs w:val="24"/>
          <w:lang w:val="sq-AL"/>
        </w:rPr>
        <w:t>KRYETARI I KDZH</w:t>
      </w:r>
    </w:p>
    <w:p w:rsidR="00CA7A7A" w:rsidRPr="00271E09" w:rsidRDefault="00CA7A7A" w:rsidP="00CA7A7A">
      <w:pPr>
        <w:pBdr>
          <w:top w:val="none" w:sz="4" w:space="0" w:color="000000"/>
          <w:left w:val="none" w:sz="4" w:space="0" w:color="000000"/>
          <w:bottom w:val="none" w:sz="4" w:space="0" w:color="000000"/>
          <w:right w:val="none" w:sz="4" w:space="0" w:color="000000"/>
        </w:pBdr>
        <w:spacing w:line="85" w:lineRule="atLeast"/>
        <w:ind w:left="0" w:firstLine="0"/>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Dr. Gentiana Sula</w:t>
      </w:r>
    </w:p>
    <w:p w:rsidR="00CA7A7A" w:rsidRPr="00271E09" w:rsidRDefault="00CA7A7A" w:rsidP="001958C3">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b/>
          <w:sz w:val="24"/>
          <w:szCs w:val="24"/>
          <w:lang w:val="sq-AL"/>
        </w:rPr>
      </w:pPr>
    </w:p>
    <w:p w:rsidR="001958C3" w:rsidRPr="00271E09" w:rsidRDefault="007D7155" w:rsidP="0035542F">
      <w:pPr>
        <w:pStyle w:val="Heading2"/>
      </w:pPr>
      <w:bookmarkStart w:id="493" w:name="_Toc164422998"/>
      <w:r w:rsidRPr="00271E09">
        <w:t>V</w:t>
      </w:r>
      <w:r w:rsidR="001958C3" w:rsidRPr="00271E09">
        <w:t>endim nr. 5, datë 26.02.2024</w:t>
      </w:r>
      <w:r w:rsidRPr="00271E09">
        <w:t xml:space="preserve"> (i shkurtuar)</w:t>
      </w:r>
      <w:bookmarkEnd w:id="493"/>
    </w:p>
    <w:p w:rsidR="001958C3" w:rsidRPr="00271E09" w:rsidRDefault="001958C3" w:rsidP="001958C3">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sz w:val="24"/>
          <w:szCs w:val="24"/>
          <w:lang w:val="sq-AL"/>
        </w:rPr>
      </w:pPr>
      <w:r w:rsidRPr="00271E09">
        <w:rPr>
          <w:rFonts w:ascii="Times New Roman" w:eastAsia="Calibri" w:hAnsi="Times New Roman" w:cs="Times New Roman"/>
          <w:sz w:val="24"/>
          <w:szCs w:val="24"/>
          <w:lang w:val="sq-AL"/>
        </w:rPr>
        <w:t>Mbështetur në nenin 44, pika 4, të ligjit nr. 45/2015,</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të drejtën e informimit për dokumentet e</w:t>
      </w:r>
      <w:r w:rsidR="00903648" w:rsidRPr="00271E09">
        <w:rPr>
          <w:rFonts w:ascii="Times New Roman" w:eastAsia="Calibri" w:hAnsi="Times New Roman" w:cs="Times New Roman"/>
          <w:sz w:val="24"/>
          <w:szCs w:val="24"/>
          <w:lang w:val="sq-AL"/>
        </w:rPr>
        <w:t xml:space="preserve"> ish-Sigurimit </w:t>
      </w:r>
      <w:r w:rsidRPr="00271E09">
        <w:rPr>
          <w:rFonts w:ascii="Times New Roman" w:eastAsia="Calibri" w:hAnsi="Times New Roman" w:cs="Times New Roman"/>
          <w:sz w:val="24"/>
          <w:szCs w:val="24"/>
          <w:lang w:val="sq-AL"/>
        </w:rPr>
        <w:t>të Shtetit të Republikës Popullore Socialiste të Shqipërisë”, të ndryshuar, të kreut I, neni 22 pika 4, të ligjit nr. 10/2023</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informacionin e klasifikuar”, në vendimin e Këshillit të Ministrave nr. 662, datë 15.11.2017</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miratimin e rregullores për deklasifikimin dhe zhvlerësimin e informacionit të klasifikuar “sekret shtetëror””, komisioni i deklasifikimit dhe zhvlerësimit të informacionit të klasifikuar “sekret shtetëror”, në AIDSSH, i ngritur me urdhrin nr. 21, datë 06.02.2023, të Kryetarit të Autoritetit</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 xml:space="preserve">krijimin e komisionit të deklasifikimit dhe zhvlerësimit të informacionit të klasifikuar “sekret shtetëror” në AIDSSH”, i ndryshuar me urdhrin nr. 56, datë 23.03.2023, </w:t>
      </w:r>
      <w:r w:rsidRPr="00271E09">
        <w:rPr>
          <w:rFonts w:ascii="Times New Roman" w:eastAsia="Times New Roman" w:hAnsi="Times New Roman" w:cs="Times New Roman"/>
          <w:sz w:val="24"/>
          <w:szCs w:val="24"/>
          <w:lang w:val="sq-AL"/>
        </w:rPr>
        <w:t xml:space="preserve">me </w:t>
      </w:r>
      <w:r w:rsidRPr="00271E09">
        <w:rPr>
          <w:rFonts w:ascii="Times New Roman" w:eastAsia="Times New Roman" w:hAnsi="Times New Roman" w:cs="Times New Roman"/>
          <w:b/>
          <w:sz w:val="24"/>
          <w:szCs w:val="24"/>
          <w:lang w:val="sq-AL"/>
        </w:rPr>
        <w:t>vendimin nr. 5, datë 26.02.2024</w:t>
      </w:r>
      <w:r w:rsidRPr="00271E09">
        <w:rPr>
          <w:rFonts w:ascii="Times New Roman" w:eastAsia="Times New Roman" w:hAnsi="Times New Roman" w:cs="Times New Roman"/>
          <w:sz w:val="24"/>
          <w:szCs w:val="24"/>
          <w:lang w:val="sq-AL"/>
        </w:rPr>
        <w:t xml:space="preserve"> si më poshtë:</w:t>
      </w:r>
      <w:r w:rsidR="000344E3" w:rsidRPr="00271E09">
        <w:rPr>
          <w:rFonts w:ascii="Times New Roman" w:eastAsia="Times New Roman" w:hAnsi="Times New Roman" w:cs="Times New Roman"/>
          <w:sz w:val="24"/>
          <w:szCs w:val="24"/>
          <w:lang w:val="sq-AL"/>
        </w:rPr>
        <w:t xml:space="preserve"> </w:t>
      </w:r>
    </w:p>
    <w:p w:rsidR="001958C3" w:rsidRPr="00271E09" w:rsidRDefault="001958C3" w:rsidP="001958C3">
      <w:pPr>
        <w:spacing w:line="256" w:lineRule="auto"/>
        <w:ind w:left="0" w:right="-64" w:firstLine="0"/>
        <w:rPr>
          <w:rFonts w:ascii="Times New Roman" w:eastAsia="Calibri" w:hAnsi="Times New Roman" w:cs="Times New Roman"/>
          <w:b/>
          <w:sz w:val="24"/>
          <w:szCs w:val="24"/>
          <w:lang w:val="sq-AL"/>
        </w:rPr>
      </w:pPr>
    </w:p>
    <w:p w:rsidR="001958C3" w:rsidRPr="00271E09" w:rsidRDefault="001958C3" w:rsidP="00CE7E80">
      <w:pPr>
        <w:numPr>
          <w:ilvl w:val="0"/>
          <w:numId w:val="68"/>
        </w:numPr>
        <w:suppressAutoHyphens/>
        <w:spacing w:after="160" w:line="259" w:lineRule="auto"/>
        <w:jc w:val="left"/>
        <w:rPr>
          <w:rFonts w:ascii="Times New Roman" w:hAnsi="Times New Roman" w:cs="Times New Roman"/>
          <w:b/>
          <w:sz w:val="24"/>
          <w:szCs w:val="24"/>
          <w:lang w:val="sq-AL"/>
        </w:rPr>
      </w:pPr>
      <w:r w:rsidRPr="00271E09">
        <w:rPr>
          <w:rFonts w:ascii="Times New Roman" w:hAnsi="Times New Roman" w:cs="Times New Roman"/>
          <w:b/>
          <w:sz w:val="24"/>
          <w:szCs w:val="24"/>
          <w:lang w:val="sq-AL"/>
        </w:rPr>
        <w:t>Deklasifikoi plotësisht informacionet e mëposhtme:</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xml:space="preserve">, fondi </w:t>
      </w:r>
      <w:r w:rsidRPr="00271E09">
        <w:rPr>
          <w:rFonts w:ascii="Times New Roman" w:eastAsia="Times New Roman" w:hAnsi="Times New Roman" w:cs="Times New Roman"/>
          <w:sz w:val="24"/>
          <w:szCs w:val="24"/>
          <w:lang w:val="sq-AL"/>
        </w:rPr>
        <w:t>n</w:t>
      </w:r>
      <w:r w:rsidR="001958C3" w:rsidRPr="00271E09">
        <w:rPr>
          <w:rFonts w:ascii="Times New Roman" w:eastAsia="Times New Roman" w:hAnsi="Times New Roman" w:cs="Times New Roman"/>
          <w:sz w:val="24"/>
          <w:szCs w:val="24"/>
          <w:lang w:val="sq-AL"/>
        </w:rPr>
        <w:t>r.4,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xml:space="preserve">, dosje </w:t>
      </w:r>
      <w:r w:rsidR="001958C3" w:rsidRPr="00271E09">
        <w:rPr>
          <w:rFonts w:ascii="Times New Roman" w:eastAsia="Times New Roman" w:hAnsi="Times New Roman" w:cs="Times New Roman"/>
          <w:sz w:val="24"/>
          <w:szCs w:val="24"/>
          <w:lang w:val="sq-AL"/>
        </w:rPr>
        <w:t xml:space="preserve">nr. 50, Plan kombinacioni për takimin e një b.p. me një objekt, 3 (tre)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Detyrat vjetore orientuese të organeve të zbulimit të kufirit, 14 (katërmbëdhjetë)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Raport vjetor mbi veprimtarinë e armikut në repartet e kufirit, 36 (tridhjetë e gjashtë)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Relacion mbi një diversion të kryer nga zbulimi grek, 2 (dy)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55, Relacione mbi arratisjen e një ushtari dhe një nënoficeri në sektorin e Peshkopisë, 6 (gjashtë)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Buletine mujore me parulla të ndryshme me karakter armiqësor, 34 (tridhjetë e katër)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Relacion mbi asgjësimin e një grupi thyesish në sektorin Radomir Pleshtar, 4 (katër)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Lista e katundeve dhe objekteve në brezin dhe zonën kufitare, 53 (pesëdhjetë e tre)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Raporte mbi punën e jashtme, mbi agjenturën, veprimtarinë në brezin kufitar, detyrat vjetore,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102 (njëqind e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64, Buletinet mujore të Degës së Zbulimit të Kufirit dërguar Sekretariatit të MPB-së, 33 (tridhjetë e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Plan perspektiv i kufirit për punën e jashtme, 16 (gjashtëmbëdhjetë)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Raport vjetor mbi analizën e punës së organeve të kundërzbulimit të kufirit, relacion mbi zbatimin e direktivës së MPB-së së datës 23.6.1960, 22 (njëzet e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68, Buletine mujore me parulla të ndryshme armiqësore, 2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Relacion mbi zbatimin e detyrave që ngre direktiva e ministrit dhe plani grafik i ndihmës e kontrollit nga dega në reparte, 10 (dhjetë)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Relacion mbi arratisjen e ushtar Xh. G., në repartin e Leskovikut, 5 (pesë)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Procesverbale të asgjësimit të dokumenteve, inventari i urdhrave dhe udhëzimeve të asgjësuara, 25 (njëzet e pesë)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Raporti vjetor dhe detyrat për vitin, 60 (gjashtëdhjetë)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74, Buletine mujore të degës dërguar Sekretariatit të MPB-së, 36 (tridhjetë e gjashtë)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76, Temë mbi veprimtarinë e organeve tona dhe veprimtaria armiqësore brenda dhe jashtë, 47 (dyzet e shtatë)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 Raport</w:t>
      </w:r>
      <w:r w:rsidR="003A5E9F">
        <w:rPr>
          <w:rFonts w:ascii="Times New Roman" w:eastAsia="Times New Roman" w:hAnsi="Times New Roman" w:cs="Times New Roman"/>
          <w:sz w:val="24"/>
          <w:szCs w:val="24"/>
          <w:lang w:val="sq-AL"/>
        </w:rPr>
        <w:t xml:space="preserve"> 6-mujor </w:t>
      </w:r>
      <w:r w:rsidR="001958C3" w:rsidRPr="00271E09">
        <w:rPr>
          <w:rFonts w:ascii="Times New Roman" w:eastAsia="Times New Roman" w:hAnsi="Times New Roman" w:cs="Times New Roman"/>
          <w:sz w:val="24"/>
          <w:szCs w:val="24"/>
          <w:lang w:val="sq-AL"/>
        </w:rPr>
        <w:t xml:space="preserve">mbi veprimtarinë e armikut në brezin dhe zonën kufitare, 38 (tridhjetë e tetë)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Buletinet mujore të Degës së Zbulimit të Kufirit dërguar Sekretariatit të MPB-së, 46 (dyzet e gjashtë)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Procesverbal mbi dorëzimin e materialeve të kategorisë “A” për ruajtje dhe inventarët përkatës, 7 (shtatë)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Raporti dhe detyrat vjetore mbi aktivitetin e organeve të zbulimit të kufirit, 48 (dyzet e tetë)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Buletine mujore të Degës së Kundërzbulimit dërguar Sekretariatit të MPB-së, 36 (tridhjetë e gjashtë)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83, Detyrat funksionale të Degës së 3-të të Kundërzbulimit të Kufirit të Drejtorisë së Parë, 9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Raport vjetor i degës, 51 (pesëdhjetë e një)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Temë mbi kuptimin e detyrave funksionale të seksioneve të degës, 32 (tridhjetë e dy)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Disa porosi të ministrit për degën, 12 (dymbëdhjetë)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Përgjithësim mbi bashkëpunimin e punëtorit operativ me komandat e kufirit, 6 (gjashtë)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88, Detyrat funksionale të punëtorëve operativë të degës, miratuar nga zëvendësministri, 8 (tetë)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89, Raporti vjetori i degës, 54 (pesëdhjetë e katër)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93, Raporti vjetor i degës, 43 (dyzet e tre)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95, Tema mbi kuptimin e zbatimin e detyrës funksionale, 22 (njëzet e dy)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Kundërzbulimi 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96, </w:t>
      </w:r>
      <w:r w:rsidRPr="00271E09">
        <w:rPr>
          <w:rFonts w:ascii="Times New Roman" w:eastAsia="Times New Roman" w:hAnsi="Times New Roman" w:cs="Times New Roman"/>
          <w:sz w:val="24"/>
          <w:szCs w:val="24"/>
          <w:lang w:val="sq-AL"/>
        </w:rPr>
        <w:t xml:space="preserve">Informacione </w:t>
      </w:r>
      <w:r w:rsidR="001958C3" w:rsidRPr="00271E09">
        <w:rPr>
          <w:rFonts w:ascii="Times New Roman" w:eastAsia="Times New Roman" w:hAnsi="Times New Roman" w:cs="Times New Roman"/>
          <w:sz w:val="24"/>
          <w:szCs w:val="24"/>
          <w:lang w:val="sq-AL"/>
        </w:rPr>
        <w:t xml:space="preserve">mbi kapjen e dy motobarkave greke, 3 (tre)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Bandat,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137, </w:t>
      </w:r>
      <w:r w:rsidR="001958C3" w:rsidRPr="00271E09">
        <w:rPr>
          <w:rFonts w:ascii="Times New Roman" w:eastAsia="Times New Roman" w:hAnsi="Times New Roman" w:cs="Times New Roman"/>
          <w:bCs/>
          <w:sz w:val="24"/>
          <w:szCs w:val="24"/>
          <w:lang w:val="sq-AL"/>
        </w:rPr>
        <w:t xml:space="preserve">Pasqyra statistikore për vitin 1960, 5 (pesë) </w:t>
      </w:r>
      <w:r w:rsidR="001958C3" w:rsidRPr="00271E09">
        <w:rPr>
          <w:rFonts w:ascii="Times New Roman" w:eastAsia="Times New Roman" w:hAnsi="Times New Roman" w:cs="Times New Roman"/>
          <w:sz w:val="24"/>
          <w:szCs w:val="24"/>
          <w:lang w:val="sq-AL"/>
        </w:rPr>
        <w:t>fletë</w:t>
      </w:r>
      <w:r w:rsidR="001958C3" w:rsidRPr="00271E09">
        <w:rPr>
          <w:rFonts w:ascii="Times New Roman" w:eastAsia="Times New Roman" w:hAnsi="Times New Roman" w:cs="Times New Roman"/>
          <w:bCs/>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Bandat,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141,</w:t>
      </w:r>
      <w:r w:rsidR="001958C3" w:rsidRPr="00271E09">
        <w:rPr>
          <w:rFonts w:ascii="Times New Roman" w:eastAsia="Times New Roman" w:hAnsi="Times New Roman" w:cs="Times New Roman"/>
          <w:bCs/>
          <w:sz w:val="24"/>
          <w:szCs w:val="24"/>
          <w:lang w:val="sq-AL"/>
        </w:rPr>
        <w:t xml:space="preserve"> </w:t>
      </w:r>
      <w:r w:rsidRPr="00271E09">
        <w:rPr>
          <w:rFonts w:ascii="Times New Roman" w:eastAsia="Times New Roman" w:hAnsi="Times New Roman" w:cs="Times New Roman"/>
          <w:bCs/>
          <w:sz w:val="24"/>
          <w:szCs w:val="24"/>
          <w:lang w:val="sq-AL"/>
        </w:rPr>
        <w:t>d</w:t>
      </w:r>
      <w:r w:rsidR="001958C3" w:rsidRPr="00271E09">
        <w:rPr>
          <w:rFonts w:ascii="Times New Roman" w:eastAsia="Times New Roman" w:hAnsi="Times New Roman" w:cs="Times New Roman"/>
          <w:bCs/>
          <w:sz w:val="24"/>
          <w:szCs w:val="24"/>
          <w:lang w:val="sq-AL"/>
        </w:rPr>
        <w:t>eponimet e H.Sh., ish</w:t>
      </w:r>
      <w:r w:rsidRPr="00271E09">
        <w:rPr>
          <w:rFonts w:ascii="Times New Roman" w:eastAsia="Times New Roman" w:hAnsi="Times New Roman" w:cs="Times New Roman"/>
          <w:bCs/>
          <w:sz w:val="24"/>
          <w:szCs w:val="24"/>
          <w:lang w:val="sq-AL"/>
        </w:rPr>
        <w:t>-</w:t>
      </w:r>
      <w:r w:rsidR="001958C3" w:rsidRPr="00271E09">
        <w:rPr>
          <w:rFonts w:ascii="Times New Roman" w:eastAsia="Times New Roman" w:hAnsi="Times New Roman" w:cs="Times New Roman"/>
          <w:bCs/>
          <w:sz w:val="24"/>
          <w:szCs w:val="24"/>
          <w:lang w:val="sq-AL"/>
        </w:rPr>
        <w:t>desant i riatdhesuar më 1960, 60 (gjashtëdhjetë) fletë</w:t>
      </w:r>
      <w:r w:rsidRPr="00271E09">
        <w:rPr>
          <w:rFonts w:ascii="Times New Roman" w:eastAsia="Times New Roman" w:hAnsi="Times New Roman" w:cs="Times New Roman"/>
          <w:bCs/>
          <w:sz w:val="24"/>
          <w:szCs w:val="24"/>
          <w:lang w:val="sq-AL"/>
        </w:rPr>
        <w:t>.</w:t>
      </w:r>
      <w:r w:rsidR="001958C3" w:rsidRPr="00271E09">
        <w:rPr>
          <w:rFonts w:ascii="Times New Roman" w:eastAsia="Times New Roman" w:hAnsi="Times New Roman" w:cs="Times New Roman"/>
          <w:sz w:val="24"/>
          <w:szCs w:val="24"/>
          <w:lang w:val="sq-AL"/>
        </w:rPr>
        <w:t xml:space="preserve">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 Qarkore e MPB-së drejtuar gjithë organeve të Sigurimit e të Policisë mbi veprimtarinë armiqësore në ekonomi në Qarkun e Elbasanit, 3 (tre) fletë. Dosja daton në vitin 1955.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 Relacion mbi disa pakënaqësi të punonjësve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mbi pakënaqësitë e fshatarëve të bregdetit që kultivojnë ullinj,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25 (njëzet e pesë).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28, Relacione për disa veprime të gabuara në drejtim të kolektivizimit të bujqësisë, luftën e klasave në fshat, etj</w:t>
      </w:r>
      <w:r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13 (trembëdhjetë)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 Relacione mbi të metat e dobësitë që ekzistojnë në minierat tona, 9 (nëntë)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 Relacion mbi disa rroga personale të padrejta në Bankën e Shtetit, 2 (dy)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 </w:t>
      </w:r>
      <w:r w:rsidRPr="00271E09">
        <w:rPr>
          <w:rFonts w:ascii="Times New Roman" w:eastAsia="Times New Roman" w:hAnsi="Times New Roman" w:cs="Times New Roman"/>
          <w:sz w:val="24"/>
          <w:szCs w:val="24"/>
          <w:lang w:val="sq-AL"/>
        </w:rPr>
        <w:t xml:space="preserve">Informacion </w:t>
      </w:r>
      <w:r w:rsidR="001958C3" w:rsidRPr="00271E09">
        <w:rPr>
          <w:rFonts w:ascii="Times New Roman" w:eastAsia="Times New Roman" w:hAnsi="Times New Roman" w:cs="Times New Roman"/>
          <w:sz w:val="24"/>
          <w:szCs w:val="24"/>
          <w:lang w:val="sq-AL"/>
        </w:rPr>
        <w:t xml:space="preserve">mbi të meta e dobësi në sektorin e minierave, ndërmarrjet mekanike, 35 (tridhjetë e pesë)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informacion mbi të meta e dobësi në ndërtimin e veprave ujitëse, hidrocentralin “Enver”, 13 (trembëdhjetë)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 informacion mbi të meta e dobësi në ndërmarrjen e projektit, 12 (dymbëdhjetë)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 informacion mbi të meta e dobësi në transportin detar e automobilistik, 15 (pesëmbëdhjetë)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informacion mbi të meta e dobësi në prodhimin e karburanteve, 13 (trembëdhjetë)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informacion mbi të meta e dobësi në importimin e makinerive dhe depot për vendosjen e tyre, 7 (shtatë)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38, Udhëzim dërguar organeve të Sigurimit dhe Kufirit në rrethe mbi sëmundjen “Afta episodike” në gjënë e gjallë që po shfaqej në Greqi, 2 (dy) fletë.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40, </w:t>
      </w:r>
      <w:r w:rsidRPr="00271E09">
        <w:rPr>
          <w:rFonts w:ascii="Times New Roman" w:eastAsia="Times New Roman" w:hAnsi="Times New Roman" w:cs="Times New Roman"/>
          <w:sz w:val="24"/>
          <w:szCs w:val="24"/>
          <w:lang w:val="sq-AL"/>
        </w:rPr>
        <w:t>r</w:t>
      </w:r>
      <w:r w:rsidR="001958C3" w:rsidRPr="00271E09">
        <w:rPr>
          <w:rFonts w:ascii="Times New Roman" w:eastAsia="Times New Roman" w:hAnsi="Times New Roman" w:cs="Times New Roman"/>
          <w:sz w:val="24"/>
          <w:szCs w:val="24"/>
          <w:lang w:val="sq-AL"/>
        </w:rPr>
        <w:t>elacione mbi keqtrajtimin e punëtorëve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pakënaqësitë e tyre në disa objekte ekonomike, 20 (njëzet)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41, Relacion mbi zjarrin e shkaktuar në Kombinatin e Naftës në Qytetin Stalin</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mbi rrezikun e zjarrit në rafinerinë e Cërrikut, 5 (pesë)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42, informacion mbi disa të meta në ndërmarrjet tregtare, 26 (njëzet e gjashtë)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43, informacione mbi disa të meta në bujqësi, veprimtaria e kulakëve,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13 (trembëdhjet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 informacion mbi disa mashtrime dhe raportime fiktive të ndërmarrjeve, 18 (tetëmbëdhjet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47, Korrespondencë e degës mbi veprimet e padrejta të parkut </w:t>
      </w:r>
      <w:r w:rsidR="00E3231F" w:rsidRPr="007D6A84">
        <w:rPr>
          <w:rFonts w:ascii="Times New Roman" w:eastAsia="Times New Roman" w:hAnsi="Times New Roman" w:cs="Times New Roman"/>
          <w:sz w:val="24"/>
          <w:szCs w:val="24"/>
          <w:lang w:val="sq-AL"/>
        </w:rPr>
        <w:t>I</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R</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9 (nëntë)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 Korrespondenc</w:t>
      </w:r>
      <w:r w:rsidRPr="00271E09">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e degës me Durrësin e Tiranën për disa t; meta e dobësi në sektorin e komunikacionit, 9 (nëntë) fletë. Dosja daton në vitin 1958.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49, Korrespondencë e plane masash dërguar DPB Durrës për disa dëmtime në portin e atyshëm, 13 (trembëdhjetë)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Korrespondencë me Krujën për avaritë në bonifikimin e Thumanës, 18 (tetëmbëdhjetë)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Relacion mbi djegien e stabilimentit të Sharrave të Kryeziut në Pukë, 46 (dyzet e gjashtë)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informacion për zjarrin e rënë në kombinatin e Drurit “Nak Spiru” Elbasan, mbi deficitet e ndërmarrjes se konsumit,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3 (tre)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56, Korrespondencë e degës 3 me Elbasanin për diversion në hekurudhë, 5 (pesë)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 Korrespondencë me DPB Sarandë mbi dëmtimet e kanalit kryesor në lumin Pavël, 3 (tre)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Korrespondencë me DPB Shkodër mbi makinat që kalojnë në ura me ngarkesë dhe sigurimi i tyre, 2 (dy) </w:t>
      </w:r>
      <w:r w:rsidR="00E3231F"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Raporti vjetor dhe detyrat për vitin 1961, 19 (nëntëmbëdhjetë)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Relacione e informacione dërguar udhëheqjes mbi sabotimet blegtorale, shpërdorimet në ullinj,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20 (njëzet)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Relacion drejtuar udhëheqjes mbi çrregullimet në makineritë e pajisjet teknike, 10 (dhjetë)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dërguar organeve të pushtetit mbi dëmtimet në ndërtim, 13 (trembëdhjetë)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Mbi gjendjen e depove të bereqetit dhe rezervat, 6 (gjashtë)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Mbi çrregullimet në ndërmarrjet e ndryshme industriale, 15 (pesëmbëdhjetë)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disa mungesa në frigoriferin e madh të Tiranës, 3 (tre)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me degët Lushnjë, Durrës, Fier, mbi mungesat e dëmtimet në kontejnerin e ndërtimit dhe në degët e rezervave, 8 (tetë)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Mbi abuzimet në sektorin e transportit automobilistik e hekurudhës në Berat, Elbasan e Korçë, 14 (katërmbëdhjetë)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Korrespondencë me DPB Durrës mbi mungesat në portin e Durrësit, 17 (shtatëmbëdhjetë) fletë. Dosja daton në vitin 1959-1961.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Raport vjetor për krime në ekonomi, 24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Raporte informative mbi mungesat e dëmtimet në ekonominë socialiste, 11 (njëmbëdhjetë)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75. Relacion dërguar Prokurorisë së Përgjithshme mbi grupin e vjedhësve së stabilimentin e sharrave në Pukë, 15 (pesëmbëdhjetë) </w:t>
      </w:r>
      <w:r w:rsidR="00E3231F"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76. Relacione dërguar udhëheqjes së PPSH-së e të shtetit mbi mungesa e dëmtime në sektorin e tregtisë, 19 (nëntëmbëdhjetë)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Relacione dërguar udhëheqjes së PPSH-së e të shtetit mbi dëmtimet në industrinë ushqimore, 8 (tetë)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Relacion mbi zbatimin e direktivës së ministrit të vitit 1960 mbi përpunimet në qendër e periferi, 9 (nëntë)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Relacione dërguar udhëheqjes së PPSH-së e të shtetit për dëmtimet në miniera, 18 (tetëmbëdhjetë)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Relacione dërguar udhëheqjes së PPSH-së e të shtetit për ruajtjen e sekretit, 3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81. Relacione dërguar udhëheqjes së PPSH-së e të shtetit mbi ruajtjen e pasurisë socialiste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trajtimin e mallrave të ekonomisë popullore, 20 (njëzet)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Relacione dërguar udhëheqjes së PPSH-së e të shtetit mbi dëmtime e mungesa në sektorin e bujqësisë, 13 (trembëdhjetë)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w:t>
      </w:r>
      <w:r w:rsidRP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83. Relacione dërguar udhëheqjes së PPSH-së e të shtetit mbi pengesat në prodhimin e gurkalit, 3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Relacione dërguar udhëheqjes së PPSH-së e të shtetit mbi mungesa e dëmtime në ekonominë komunale, 7 (shtatë)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Relacione dërguar udhëheqjes së PPSH-së e të shtetit mbi dëmtime në ndërmarrjet e përpunimit të drurit, 4 (katër)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Relacione dërguar udhëheqjes së PPSH-së e të shtetit mbi dëmtime në sektorin e ndërtimit, 31 (tridhjetë e një)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Relacione dërguar udhëheqjes së PPSH-së e të shtetit për dëmtimin e rezervave dhe të ndërmarrjeve të grumbullimit, 11 (njëmbëdhjetë)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e të shtetit mbi disa mungesa të furnizimit të fshatarësisë me drithë, pakënaqësi të punëtorëve për pagat,10 (dhjetë)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88/1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të dhëna ekonomike industriale e të naftës të Greqisë, tepër sekret, vetëm origjinal, 5 (pesë)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e të shtetit mbi dëmtime në tregti, 4 (katër)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90</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e të shtetit mbi dëmtime në gjeologji–miniera, 13 (trembëdhjetë)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Relacion dërguar Komisionit të Planit të Shtetit mbi masat e dobësitë që janë bërë pengesë për realizimin e planit të shtetit në ndërmarrje të ndryshme ekonomike, 14 (katërmbëdhjetë)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93. Relacione dërguar udhëheqjes së PPSH-së e të shtetit në sektorin e ndërtimit, 16 (gjashtëmbëdhjetë)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94. Relacione dërguar udhëheqjes së PPSH-së e të shtetit mbi dëmtime në sektorin e bujqësisë, 14 (katërmbëdhjetë)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95. Relacione dërguar udhëheqjes së PPSH-së e të shtetit mbi dëmtime në drejtim të popullsisë me energji elektrike, rezervave të shtetit, 13 (trembëdhjetë) fletë. Dosja daton në vitin 1963. Niveli i klasifikimit </w:t>
      </w:r>
      <w:r w:rsidR="00271E09" w:rsidRPr="00271E09">
        <w:rPr>
          <w:rFonts w:ascii="Times New Roman" w:eastAsia="Times New Roman" w:hAnsi="Times New Roman" w:cs="Times New Roman"/>
          <w:sz w:val="24"/>
          <w:szCs w:val="24"/>
          <w:lang w:val="sq-AL"/>
        </w:rPr>
        <w:t>së</w:t>
      </w:r>
      <w:r w:rsidR="001958C3" w:rsidRPr="00271E09">
        <w:rPr>
          <w:rFonts w:ascii="Times New Roman" w:eastAsia="Times New Roman" w:hAnsi="Times New Roman" w:cs="Times New Roman"/>
          <w:sz w:val="24"/>
          <w:szCs w:val="24"/>
          <w:lang w:val="sq-AL"/>
        </w:rPr>
        <w:t xml:space="preserve">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96. Relacione dërguar udhëheqjes së PPSH-së e të shtetit mbi dëmtime në drejtim të sistemit energjetik, 6 (gjasht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97. Relacione dërguar udhëheqjes së PPSH-së e të shtetit mbi disa probleme të tregtisë së jashtme, të transportit tokësor e detar, 24 (njëzet e katër)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98. Relacione dërguar udhëheqjes së PPSH-së e të shtetit mbi dëmtime në fabrikën e tullave e të çimentos, në sistemin e ujësjellësve, 8 (tetë)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Relacion mbi dëmin e shkaktuar nga zjarret në tregti, 2 (dy)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 Detyrat funksionale të MES-it, 3 (tre)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103. Relacione për disa shpërdorime në hidrocentralin “Mao Ce Dun” në Vaun e Dejës, 3 (tre)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104. R Relacion për dëmtimet e gjedhëve në NBSH Maliq dhe Lushnjë, 4 (katër)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 Dega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Raport i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 xml:space="preserve">egës 7 gjatë vitit 1971, 15 (pesëmbëdhjetë)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 Dega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105/1. Raporti vjetor i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 xml:space="preserve">egës të 7-të, sekret, vetëm origjinal, 20 (njëzet)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 Dega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106. Raport vjetor i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 xml:space="preserve">egës 7-të, 25 (njëzet e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 Dega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Relacion mbi zjarret e rëna në Tiranë dhe në Qytetin Stalin, 9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3 MES-I (kthyer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109. Përgjithësim mbi grupet e Gurrëzës në Krujë dhe Mallkoçit në Vlorë, 9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3 MES-I (kthyer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ega 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 Përgjithësim mbi vjedhjet në ndërmarrjen ekonomike të Fierit, 7 (shtatë)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110/1. Raporti vjetori i degës 7, 14 (katërmbëdhjetë)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110/4. Disa përfundime mbi përcaktimin e objekteve të rëndësisë së veçantë, sekret, vetëm origjinal, 11 (njëmbëdhjetë)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110/5. Përgjithësim mbi ndjekjen e goditjen e dy grupeve në Vlorë e Leskovik, 5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Përgjithësim mbi zbulimin dhe demaskimin e një akti diversionist në Kombinatin e Tekstileve “Mao Ce Dun”, Berat, 13 (trembëdhjetë)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drejtuar udhëheqjes së PPSH-së mbi shpërdorimet në bujqësi, sekret, vetëm origjinal, 16 (gjashtëmbëdhjetë)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drejtuar udhëheqjes së PPSH-së mbi shpërdorime në blegtori, 6 (gjashtë)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3 MES-I (kthyer</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7),</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117. Plani vjetor i Degës 7 dhe protokolli i mbledhjes, 30 (tridhjetë)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41. Pasqyra statistikore të përpunimeve 2A dhe 2B të Sigurimit në vitin 1954, 8 (tetë) fletë. Dosja daton në vitin 1954.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42. Pasqyra statistikore e agjenturës të Sigurimit për vitin 1954, 1 (një)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47. instruksion mbi organizimin e punës agjenturiale në burgje e kampe, 15 (pesëmbëdhjetë)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48. Temë mbi evidencën operative të Sigurimit të Shtetit, 26 (njëzet e gjashtë)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51. instruksion mbi arkivin operativ të organeve të MPB-së, 40 (dyzetë)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instruksion mbi evidencën operative të elementit armik, 49 (dyzet e nëntë)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instruksion mbi evidencën e rrjetit agjenturial, 25 (njëzet e pesë)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 Instruksion për regjistrimin penal dhe centralizimin e evidencave të të arrestuarve të dënuar dhe mbi çështjet hetimore me të arrestuarit nga organet e Sigurimit, 34 (tridhjetë e katër)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Instruksion mbi evidencën operative në organet e MPB-së, 26 (njëzet e gjashtë)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62. Instruksion mbi evidencën operative në Drejtorinë e Zbulimit Politik, 19 (nëntëmbëdhjetë)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Temë mbi administrimin dhe funksionimin e evidencave operative, 18 (tetëmbëdhjetë)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 Pasqyra statistikore të përpunimeve 2A dhe 2B të Sigurimit në vitin 1957</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arrestimet, 7 (shtatë)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Planet e punës së degës mbi stabilizimin dhe funksionimin e evidencës operative, zhvillimi i zborit,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2 (dy) </w:t>
      </w:r>
      <w:r w:rsidR="00E3231F"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Raporti vjetor i degës, 19 (nëntëmbëdhjetë)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67. Qarkore mbi gjendjen e dosjeve operative, mbi shfrytëzimin e të dhënave, relacion për fashikujt e të burgosurve,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12 (dymbëdhjetë)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Raporti vjetor i degës, planifikimi i zboreve, 12 (dymbëdhjetë)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 Pasqyra statistikore mbi agjenturën, ato të përpunimeve 2A dhe 2B të Sigurimit në vitin 1959</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arrestimet, 8 (tetë)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 Rregullorja e fondit të veçantë, 26 (njëzet e gjasht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Raporti 9 mujor dhe vjetor i degës, 21 (njëzet e një)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 Pasqyra statistikore të Sigurimit mbi agjenturën, ato të përpunimeve, PP, 2A, 2B, këshillimet në vitin 1962</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arrestimet, 6 (gjasht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81. Pasqyra statistikore të Sigurimit mbi agjenturën, ato të përpunimeve, PP, 2A, 2B, këshillimet në vitin 1963</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arrestimet, 6 (gjashtë)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Raport analitik mbi vlerësimin e punës dhe vlerësimit të veprimtarisë armiqësore, 10 (dhjetë)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83. Pasqyra statistikore të Sigurimit mbi agjenturën, ato të përpunimeve, PP, 2A, 2B, këshillimet në vitin 1964</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arrestimet, 5 (pesë)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Relacion për mënyrën e veprimit për disa dosje formularë dhe relacion për mirëmbajtjen e dokumenteve agjenturiale – operative, 4 (katër)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85. Pasqyra statistikore të Sigurimit mbi agjenturën, ato të përpunimeve, PP, 2A, 2B, këshillimet në vitin 1965</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arrestimet,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Procesverbal mbi dorëzim statistikash, statistika vjetore e agjenturës dhe përpunimeve, 5 (pesë)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90. Rregullorja e administrimit të fondit të veçantë në MPB, 19 (nëntëmbëdhjetë)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91. Relacion mbi treguesit kryesorë të pasqyrave statistikore të Degës 4, 8 (tetë)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96. Pasqyra statistikore të Sigurimit mbi agjenturën, ato të përpunimeve, PP, 2A, 2B, këshillimet në vitin 1969, 5 (pesë)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Pasqyra statistikore të agjenturës dhe përpunimeve për vitin 1970, 4 (katër)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102/1. Procesverbale të komisionit për asgjësimin e kartelave speciale të agjenturës, 77 (shtatëdhjetë e shtatë)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Projektet e statistikave të modelit të ri, 5 (pesë)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w:t>
      </w:r>
      <w:r w:rsidR="000344E3"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108. Relacion mbi </w:t>
      </w:r>
      <w:r w:rsidR="00E3231F" w:rsidRPr="00271E09">
        <w:rPr>
          <w:rFonts w:ascii="Times New Roman" w:eastAsia="Times New Roman" w:hAnsi="Times New Roman" w:cs="Times New Roman"/>
          <w:sz w:val="24"/>
          <w:szCs w:val="24"/>
          <w:lang w:val="sq-AL"/>
        </w:rPr>
        <w:t>projekt pasqyrat</w:t>
      </w:r>
      <w:r w:rsidRPr="00271E09">
        <w:rPr>
          <w:rFonts w:ascii="Times New Roman" w:eastAsia="Times New Roman" w:hAnsi="Times New Roman" w:cs="Times New Roman"/>
          <w:sz w:val="24"/>
          <w:szCs w:val="24"/>
          <w:lang w:val="sq-AL"/>
        </w:rPr>
        <w:t xml:space="preserve"> e agjenturës dhe përpunimeve, 13 (trembëdhjetë) fletë. Dosja daton në vitin 1971.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108/2. -Procesverbale të komisionit për asgjësimin e kartelave speciale të agjenturës, dhe disa dosjeve, 27( njëzet e shtatë)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112/3. -Procesverbale të komisionit për asgjësimin e disa dosjeve, 35 (tridhjetë e pesë)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112/4. Plani i shpenzimit të fondit të veçantë, 8 (tetë)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112/5. Vlerësime dhe vendime të komisionit të ekspertizës për asgjësim dokumentesh (dosje bashkëpunëtorësh, operative, </w:t>
      </w:r>
      <w:r w:rsidR="00E3231F"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për dokumente të vitit 1972, 14 (katërmbëdhjetë)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shkeljet e platformës, 4 (katër)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114/1. Procesverbale të komisionit për asgjësimin e kartelave speciale të agjenturës, dhe disa dosjeve (38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mbi shkeljen e platformës së Sigurimit, 14 (katërmbëdhjetë)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114/5</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rreth ankesës së shtetases shqiptare me kombësi polake, B.M. 8 (tetë) fletë.</w:t>
      </w:r>
      <w:r w:rsid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114/6. Vlerësime dhe vendime të komisionit të ekspertizës për asgjësim dokumentesh (dosje bashkëpunëtorësh, operative, etj), për dokumente të vitit 1973, ruhet vetëm origjinal, ARP, 34 (tridhjetë e katër)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115. Analiza e vitit 1974, 19 (nëntëmbëdhjetë)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mbi shkeljet e platformës, 21 (njëzet e një)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118. Relacion mbi shkeljet e normave të platformës dhe pasqyrë statistikore e agjenturës për vitin 1974, 9 (nëntë) fletë.</w:t>
      </w:r>
      <w:r w:rsid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125. Procesverbale të komisionit për asgjësimin e kartelave speciale të agjenturës, dhe disa dosje, ARP, 34 (tridhjetë e katër)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126. Procesverbale të komisionit për asgjësimin e kartelave speciale të agjenturës, dhe disa dosjeve, ARP, 52 (pesëdhjetë e dy)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127. Vlerësime dhe vendime të komisionit të ekspertizës për asgjësim dokumentesh (dosje bashkëpunëtorësh, operative, etj</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për dokumente të vitit 1974,</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ARP, 71 (shtatëdhjetë e një)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 Tabelë e përkohshme mbi aparaturat që ka sektori tekniko</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shkencor pranë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 xml:space="preserve">egës 5-të, 7 (shtatë)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 Instruksion mbi kontrollin e korrespondencës, 13 (trembëdhjetë)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 Rregullore mbi të drejtat ekonomike e administrative të kuadrit ilegal, 7 (shtatë)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 Plan masash për gjurmimin e punës e përmirësimin e saj ndaj legatave të vendeve kapitaliste, 8 (tetë)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 Lista e monarko-fashistëve grekë që u ndalohet korrespondenca, 6 (gjashtë)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33. Raporte vjetore mbi sektorët e kontrollit postar, gjurmimit, tekniko</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shkencor, 28 (njëzet e tetë)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 Instruksion mbi aparatin e gjurmimit të jashtëm, 50 (pesëdhjetë)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Instruksion mbi vërtetimin biografik dhe kriteret e këtij shërbimi, 30 (tridhjetë)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37. Relacion mbi përhapjen e literaturës progresive në vendin tonë, 3 (tre)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38. Rregullore mbi të drejtat administrative të punëtorit operativ ilegal të Degës së 5-të, 8 (tetë)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39. Rregullorja mbi të drejtat e kryeinxhinierit, 2 (dy)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42. Udhëzim mbi lejimin e korrespondencës së “monarko</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fashistëve” grekë, 2 (dy)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44. Relacion mbi gjendjen në Poloni, 11( njëmbëdhjetë)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49. Raport vjetor mbi gjendjen e laboratorit fotografik, 8 (tetë)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Raport vjetor mbi aktivitetin e të gjithë sektorëve të kësaj dege, 36 (tridhjetë e gjashtë)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Plane pune 6 mujore mbi sektorin e teknikës operative, 7 (shtatë)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 Raport vjetor mbi aktivitetin e të gjithë sektorëve të kësaj dege, 15 (pesëmbëdhjetë)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Relacion mbi korrespondencën e zhvilluar me emigrantët grekë në BS me lidhjet e tyre në vendin tonë, 1 (një)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60. Relacion mbi ndalimin e shtypit që vjen nga vendet </w:t>
      </w:r>
      <w:r w:rsidR="00271E09">
        <w:rPr>
          <w:rFonts w:ascii="Times New Roman" w:eastAsia="Times New Roman" w:hAnsi="Times New Roman" w:cs="Times New Roman"/>
          <w:sz w:val="24"/>
          <w:szCs w:val="24"/>
          <w:lang w:val="sq-AL"/>
        </w:rPr>
        <w:t>p</w:t>
      </w:r>
      <w:r w:rsidR="001958C3" w:rsidRPr="00271E09">
        <w:rPr>
          <w:rFonts w:ascii="Times New Roman" w:eastAsia="Times New Roman" w:hAnsi="Times New Roman" w:cs="Times New Roman"/>
          <w:sz w:val="24"/>
          <w:szCs w:val="24"/>
          <w:lang w:val="sq-AL"/>
        </w:rPr>
        <w:t>erëndimore, 5 (pesë)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Rregullore mbi organizimin e shërbimit special “B” dhe “BC” në MPB, mbi zhvillimin e kontrollit sekret, 3 (tre)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Raport vjetor mbi aktivitetin e të gjithë sektorëve të Degës së 8-të, 11 (njëmbëdhjetë)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67. Inventari i materialeve të teknikës operative, 39 (tridhjetë e nëntë)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68. Plan programi i punës profesionale mbi radiotransmetimet, 3 (tre)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Raport vjetor mbi aktivitetin e të gjithë sektorëve të kësaj dege, 11 (njëmbëdhjetë)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Programi i punës profesionale mbi radiotransmetimet, 2 (dy)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Programi i punës profesionale mbi radiotransmetimet, 2 (dy)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81. Relacion mbi kontrollin e bërë në legatën tonë në Romë për zbulimin e mjeteve të përgjimit, 6 (gjashtë)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Plani i punës për sektorët e Degës 5, 4 (katër)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88. Plan pune i Degës 5 dhe një program për punën profesionale, 6 (gjasht</w:t>
      </w:r>
      <w:r w:rsidR="00E3231F">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xml:space="preserve">)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89. Raporte mbi kontrollet e bëra në përfaqësitë tona jashtë shtetit në lidhje me mjetet e përgjimit aty, 27 (njëzet e shtatë)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93. Raport mbi kontrollin tekniko-operativ në selitë tona diplomatike në Budapest, Sofje, Bukuresht, Pragë, Varshavë, Berlin e Kajro, 5 (pesë)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turistëve të huaj, 1 (një)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99. Relacion me foto mbi kontrollin e ushtruar në ambasadën tonë në Berlin në lidhje me mjetet përgjuese të gjetura atje, 13 (trembëdhjetë)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turistëve të huaj, 2 (dy)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për ngjarjet në Çekosllovaki dhe daljen e Shqipërisë nga Traktati i Varshavës, 3 (tre)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102/2. Udhëzim dërguar degëve për disa të meta e dobësi në përdorimin e teknikës operative, vetëm origjinal, tepër sekret, 8 (tetë)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102/3. Relacion mbi administrimin e materialeve të teknikës operative të </w:t>
      </w:r>
      <w:r w:rsidR="00271E09">
        <w:rPr>
          <w:rFonts w:ascii="Times New Roman" w:eastAsia="Times New Roman" w:hAnsi="Times New Roman" w:cs="Times New Roman"/>
          <w:sz w:val="24"/>
          <w:szCs w:val="24"/>
          <w:lang w:val="sq-AL"/>
        </w:rPr>
        <w:t>d</w:t>
      </w:r>
      <w:r w:rsidR="001958C3" w:rsidRPr="00271E09">
        <w:rPr>
          <w:rFonts w:ascii="Times New Roman" w:eastAsia="Times New Roman" w:hAnsi="Times New Roman" w:cs="Times New Roman"/>
          <w:sz w:val="24"/>
          <w:szCs w:val="24"/>
          <w:lang w:val="sq-AL"/>
        </w:rPr>
        <w:t>egës 5,</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(katër)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korrespondencën që vjen nga jashtë, 2 (dy)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Relacion mbi maskimin e të arratisurve dhe lidhjeve të tyre për dërgim e marrje vlerash monetare, 8 (tetë)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 Aktkontrolli i ekipit mbi kontrollin e mjeteve të teknikës operative, 22 (njëzet e dy)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107/1. Përgjithësim mbi veçoritë dhe karakteristikat e korrespondencës së jashtme</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në Rrethin e Gjirokastrës, 12 (dymbëdhjetë)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107/2. Relacion mbi komentet e turistëve të huaj nëpërmjet korrespondencës, 13 (trembëdhjetë)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107/3. Përgjithësim mbi korrespondencën që shkëmbehet midis vendit tonë dhe Jugosllavisë, 12 (dymbëdhjetë)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107/5. Përgjithësim mbi lëvizjet e elementit të arratisur dhe emigrantëve ekonomikë, rreth shteteve kufitare, 8 (tetë)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107/5. Përgjithësim mbi lëvizjet e elementit të arratisur dhe emigrantëve ekonomikë, rreth shteteve kufitare, 8 (tetë)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Raport 3 mujor e vjetor mbi veprimtarinë e degës, 23( njëzet e tre)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Mbi përgjithësimin e përvojës së punës në sektorin e kriminalistikës dhe teknikës operative, 1 (një)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112. Relacion mbi objektin</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 në Tepelenë, 3 (tre)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kërkesat për televizorë dhe masivizimi i tyre, 4 (katër)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një radio amator të fiksuar gjatë kryerjes së një veprimi me TO (teknikë operative) në hotel turizmi “Durrës”, 2 (dy)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115. Lidhja e shërbimit kriminalistik me punën agjenturiale</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operative dhe hetimore të organeve të punëve të brendshme, 65 (</w:t>
      </w:r>
      <w:r w:rsidR="00E3231F" w:rsidRPr="00271E09">
        <w:rPr>
          <w:rFonts w:ascii="Times New Roman" w:eastAsia="Times New Roman" w:hAnsi="Times New Roman" w:cs="Times New Roman"/>
          <w:sz w:val="24"/>
          <w:szCs w:val="24"/>
          <w:lang w:val="sq-AL"/>
        </w:rPr>
        <w:t>gjashtëdhjetë</w:t>
      </w:r>
      <w:r w:rsidR="001958C3" w:rsidRPr="00271E09">
        <w:rPr>
          <w:rFonts w:ascii="Times New Roman" w:eastAsia="Times New Roman" w:hAnsi="Times New Roman" w:cs="Times New Roman"/>
          <w:sz w:val="24"/>
          <w:szCs w:val="24"/>
          <w:lang w:val="sq-AL"/>
        </w:rPr>
        <w:t xml:space="preserve"> e pesë)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118. Përgjithësime mbi disa veprime të kryera me TO dhe mbi veçoritë e tyre nga kushtet e ushtrisë, 31 (tridhjetë e një)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problemet e kontrollit postar, 8 (tetë)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120. Rregullorja mbi kontrollin operativ të bisedimeve telefonike, 4 (katër)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121. Detyrat funksionale të sektorit të 3-të (tekniko</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shkencor) të degës, 3 (tre)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122. Metoda e imitimit të shkrimeve në proceset e punës agjenturiale</w:t>
      </w:r>
      <w:r w:rsid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operative, 15 (pesëmbëdhjetë)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123/1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rreth kërkesave për televizorë që u bëhen të arratisurve, 8 (tetë)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123/2. Relacion mbi gjendjen e laboratorit të shkresave sekrete, 8 (tetë) </w:t>
      </w:r>
      <w:r w:rsidR="00E3231F"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123/3</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zhvillimin e kontrabandës, korrespondenca mbi vizitën e presidentit amerikan në Kinë, 8 (tetë)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123/4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turistëve, tregtarëve, marinarëve, që ardhur në vendin tonë, vetëm origjinal, sekret, 8 (tetë)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128. Temë mbi veçoritë e përdorimit të mjeteve teknike në drejtim të objekteve që ndiqen si agjentë të zbulimeve të huaja, 22 (njëzet e dy)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131. Disa përfundime në punën e ekspertëve të rretheve për vitin 1972 mbajtur në mbledhjen e datë 18.12.1972, 15 (pesëmbëdhjetë)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134. Analizë mbi veprimtarinë armiqësore që zhvillohet nëpërmjet korrespondencës me Greqinë, 14 (katërmbëdhjetë)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135. Përgjithësim mbi disa të meta e dobësi të vërejtura në ruajtjen dhe administrimin e vlerave materiale të teknikës operative dhe mbi ruajtjen e kamuflazheve, 8 (tetë)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136. Temë mbi mbrojtjen e institucioneve tona nga përgjimi armik me teknikë operative, 13 (trembëdhjetë)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137. Temë mbi pajisjen stacionare me teknikë operative të objektit të përpunimit, 27 (njëzet e shtatë)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përmbajtjen e korrespondencës që hyn e del jashtë shtetit, 16 (gjashtëmbëdhjetë)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140. Përgjithësime mbi mundësitë e dekonspirimit të bisedave të marra nëpërmjet dhënësve “Serna” kur këto janë afër televizorit, 5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140/1. Mbi disiplinimin e porosive, ardhjes dhe administrimit të literaturës së huaj, 10 (dhjetë)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 Raport vjetor mbi punën e bërë nga TO për vitin 1974, 12 (dymbëdhjetë)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142. Analizë mbi veprimtarinë që zhvillohet në raport me Jugosllavinë, 16 (gjashtëmbëdhjetë) 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144. Studimi mbi pajisjet shkencore me mjetet të teknikës, 7 (shtatë)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148. Raport mbi punën e kolektivit në njohjen e zbatimin e normave në kryerjen e detyrave, 19 (nëntëmbëdhjetë)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5,</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150. Mbi literaturën e huaj që hyn në vendin tonë me shkëmbim ose huazim, 3 (tre)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13/2. Shkresë e shërbimit shifrarë dërguar Komitetit Ekzekutiv Shijak për shifrën dhe sekretin, 4 (katër) fletë. Dosja daton në vitin 1948.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 Shkresë dërguar zyrave të shërbimit shifrar mbi disa të meta të vërejtura në këtë shërbim, 6 (gjashtë) fletë. Dosja daton në vitin 1948.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 Vendim i Këshillit të Ministrave mbi vendosjen e shërbimit shifror dhe organizimi i tij, aprovuar nga Enver Hoxha, 1 (një) fletë. Dosja daton në vitin 1949.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 Instruksion mbi shërbimin shifror, detyrat e shërbimit shifror dhe organizimi miratuar nga Enver Hoxha, 20 (njëzet) fletë. Dosja daton në vitin 1949.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 Plan i punës të seksionit II Special të Sektorit të Shifrës</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plan-mësimi me shifrantët që shkojnë jashtë shtetit, 3 (tre) fletë. Dosja daton në vitin 1949.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23. Skicat e organizimit shifror në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shkallë republike në MPB, M. Mbrojtjes dhe Sigurimin e Ushtrisë, 4 (katër) fletë. Dosja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25. Plan masash për përforcimin e reparteve të kufirit të MPB</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procesverbale në dorëzim</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të kod-bisedimeve, 3 (tre) </w:t>
      </w:r>
      <w:r w:rsidR="00AB1BB9"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 Korrespondencë e zhvilluar midis Degës së Shifrës të MPB me atë të Ministrisë së Jashtme për çështje të ndryshme të shërbimit shifror, 13 (trembëdhjetë) fletë. Dosja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 Plani i organizimit dhe i shërbimit shifror, rëndësia e punës të shërbimit shifror</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funksionet në organikën e seksionit II special dhe skica me modele të vulës e shifrës, 6 (gjashtë) fletë. Dosja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 Rregullore mbi maskimin e ndërlidhjes në ushtri dhe dikastere dhe mbi organizimin e ndërlidhjes së fshehtë midis MPB dhe organeve të saj vartëse, 6 (gjashtë) </w:t>
      </w:r>
      <w:r w:rsidR="00AB1BB9"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28/1. Telegrame të ardhura nga Zbulimi Politik, 15 (pesëmbëdhjetë) fletë. Dosja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 Raport mbi funksionimin e shifrës dhe të drejtimit të fshehtë të trupave në lojën e armatës, 4 (katër)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 Relacion mbi organikën dhe kategorizimin e shifrantëve të Drejtorisë së Kufirit, 2 (dy)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 Relacion mbi punën e kryer nga seksioni i shifrës gjatë kohës së qëndrimit të këshilltarit sovjetik </w:t>
      </w:r>
      <w:r w:rsidR="001958C3" w:rsidRPr="007D6A84">
        <w:rPr>
          <w:rFonts w:ascii="Times New Roman" w:eastAsia="Times New Roman" w:hAnsi="Times New Roman" w:cs="Times New Roman"/>
          <w:sz w:val="24"/>
          <w:szCs w:val="24"/>
          <w:lang w:val="sq-AL"/>
        </w:rPr>
        <w:t>Kuzmin,</w:t>
      </w:r>
      <w:r w:rsidR="001958C3" w:rsidRPr="00271E09">
        <w:rPr>
          <w:rFonts w:ascii="Times New Roman" w:eastAsia="Times New Roman" w:hAnsi="Times New Roman" w:cs="Times New Roman"/>
          <w:sz w:val="24"/>
          <w:szCs w:val="24"/>
          <w:lang w:val="sq-AL"/>
        </w:rPr>
        <w:t xml:space="preserve"> 3 (tre)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Urdhra të MPB mbi shkeljen e rregullave të shërbimit shifror dhe mbi miratimin e martesës së shifrantëve nga seksioni i shifrës, 3 (tre)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 Propozim i MPB mbi ngritjen e shtypshkronjës sekrete dhe miratimi me urdhër nga Kryetari i Qeverisë për ngritjen e kësaj shtypshkronje, 2 (dy) fletë. Dosja daton në vitin 1951.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 Procesverbale mbi marrjen në dorëzim të shifrave të ardhura nga Bashkimi Sovjetik, 13 (trembëdhjetë)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Raport mbi aktivitetin e degës shifrës të MPB dhe të organeve shifrore të republikës gjatë vitit 1952, 12 (dymbëdhjetë)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Relacion mbi shkeljen e instruksionit të shifrës nga disa dikastere dhe ente qendrore, 6 (gjashtë)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38. Kërkesë e Ministrisë së Financave mbi vendosjen e shifrës në Bankën e Shtetit dhe miratimi nga ana e MPB për sa sipër, 2 (dy)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39. Kërkesë e Ministrisë Tregtisë së Jashtme për nevojën e shërbimit shifror në Tregtinë e Jashtme dhe miratimit shifror të TJ nga Ministria e PB, 3 (tre)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40. Kërkesa drejtuar këshilltarit sovjetik për materiale shifrore dhe procesverbale mbi marrjen në dorëzim të shifrave të ardhura nga Bashkimi Sovjetik, 10 (dhjetë)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41. Plan mbi kontrollin në dikasteret qendrore për ruajtjen e sekretit, procesverbale e mbajtura nga ekipet e kontrollit, 39 (tridhjetë e nëntë)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41/2. Shkresë mbi emërimin e shifrantëve në Ministrinë e Mbrojtjes dhe Sigurimin e Shtetit, 3 (tre)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42. Raport mbi aktivitetin vjetor të shifrës, 27 (njëzet e shtatë)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44. Urdhër i ministrit mbi trajtimin e personelit të shifrës, 2 (dy) fletë. Dosja daton në vitin 1953.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 Kërkesë për dokumente shifrare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procesverbale mbi marrjen në dorëzim të materialit shifër nga Bashkimi Sovjetik për vitin 1954, 4 (katër)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 Kërkesë për përpilimin e një shifre kod për ta përdorur legatat tona për lëvizjen e korrierëve</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udhëzim mbi organet e shifrës që do punojnë dhe telegramet e punëtorëve operativë të Sigurimit, 2 (dy)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Raport vjetor i shifrës, 11(njëmbëdhjetë)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Raport mbi organizimin dhe funksionimin e shërbimit shifrar, 13 (trembëdhjetë)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Telegrame të dala dërguar organeve dhe reparteve të MPB nga ministri dhe zëvendësit, 101 (njëqind e një)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Telegrame të ardhura dërguar organeve të reparteve të MPB nga ministri e zëvendësit, 58 (pesëdhjetë e tetë)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 Procesverbale mbi marrjen në dorëzim të shifrave të ardhura nga Bashkimi Sovjetik</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lista e materialeve që nevojiten për vitin 1954, 6 (gjashtë)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 Raport i kryer nga</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10 (shifra), 15 (pesëmbëdhjetë)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Korrespondenca mbi marrjen në dorëzim të dëftesave mbi shifrat nga Bashkimi Sovjetik, 22 (njëzet e dy)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64. Telegrame të dala dërguar organeve dhe reparteve të MPB nga ministri e zëvendësit e tij, 86 (tetëdhjetë e gjashtë)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Raport mbi gjendjen e punës në organet shifrare, 20 (njëzet)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Raport i ministrit dërguar KQ të PPSH-së mbi gjendjen e shifrës në vend, 25 (njëzet e pesë)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67. Relacion dërguar Këshillit të Ministrave mbi domosdoshmërinë e përpunimit të instruksionit të shërbimit shifrar dhe paraqitja për miratim, 3 (tre)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68. Korrespondenca mbi marrjen në dorëzim të dëftesave mbi shifrat nga Bashkimi Sovjetik, 69 (gjashtëdhjetë e nëntë)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Telegrame të dala dërguar organeve dhe reparteve të MPB nga ministri e zëvendësit e tij, 52 (pesëdhjetë e dy)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69/1. Telegrame të dala dërguar organeve dhe reparteve të MPB nga ministri e zëvendësit e tij, 119 (njëqind e nëntëmbëdhjetë)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69/2. Regjistri i evidencës së shifrës dhe i dokumenteve që krahasohen me to, instruksionet e shërbimit shifrar, 20 (njëzet)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Raport mbi punën e shërbimit shifrar gjatë vitit, 26 (njëzet e gjashtë)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71. Telegrame të dala dërguar organeve dhe reparteve të MPB nga ministrit e zëvendësit e tij, 69 (gjashtëdhjetë e nëntë)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 Korrespondenca mbi marrjen në dorëzim të dëftesave mbi shifrat nga Bashkimi Sovjetik,</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(shtatëdhjetë e tre)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Raport mbi punën e shërbimit shifrar gjatë vitit, 16 (gjashtëmbëdhjetë)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74. Raporte mbi ruajtjen e sekretit shtetëror dhe mbi administrimin e dokumenteve sekrete në institucionet shtetërore e përfaqësitë diplomatike jashtë vendit, 23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75. Raport mbi ruajtjen e sekretit shtetëror, 12 (dymbëdhjetë)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Plani i kontrollit me autorizim të kryeministrit në dikasteret qendrore, 24 (njëzet e katër)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Korrespondenca mbi marrjen në dorëzim të dëftesave mbi shifrat nga Bashkimi Sovjetik, 56 (pesëdhjetë e gjashtë)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Telegrame të dala dërguar organeve dhe reparteve të MPB nga ministri e zëvendësit e tij, 87 (tetëdhjetë e shtatë)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Raport mbi punën e shërbimit shifrar gjatë vitit, 16 (gjashtëmbëdhjetë)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Raport i seksionit të 4 për vitin 1959, 5 (pesë)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Raport e plan kontrolli mbi inspektimin e ruajtjes së sekretit shtetëror në organet e punëve të brendshme, 17 (shtatëmbëdhjetë)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Korrespondenca mbi marrjen në dorëzim të dëftesave mbi shifrat nga Bashkimi Sovjetik, 34 (tridhjetë e katër)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Raport e plan kontrolli mbi inspektimin e ruajtjes së sekretit shtetëror në organet e punëve të brendshme, 15 (pesëmbëdhjetë)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Plani i kontrollit të Degës 10-të për kontrollin e 119 organeve, 3 (tre)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Telegrame të dala dërguar organeve dhe reparteve të MPB nga ministri e zëvendësit e tij, 63 (gjashtëdhjetë e tre)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88. Regjistri i evidencës së shifrës dhe i dokumenteve që krahasohen me to, vulat e shërbimit shifrar të shpërndara në organet e MPB, 20 (njëzet)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89. Raport mbi punën e shërbimit shifrar në vitet 1969 – 1960 dhe protokolli i mbledhjes, 19 (nëntëmbëdhjetë)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90. Raport mbi punën e shërbimit shifrar gjatë vitit, 19 (nëntëmbëdhjetë)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91. Raporte mbi punën e bërë në seksionet I, III, IV të Degës së Shifrës gjatë vitit 1960, 13 (</w:t>
      </w:r>
      <w:r w:rsidR="00AB1BB9" w:rsidRPr="00271E09">
        <w:rPr>
          <w:rFonts w:ascii="Times New Roman" w:eastAsia="Times New Roman" w:hAnsi="Times New Roman" w:cs="Times New Roman"/>
          <w:sz w:val="24"/>
          <w:szCs w:val="24"/>
          <w:lang w:val="sq-AL"/>
        </w:rPr>
        <w:t>trembëdhjetë</w:t>
      </w:r>
      <w:r w:rsidR="001958C3" w:rsidRPr="00271E09">
        <w:rPr>
          <w:rFonts w:ascii="Times New Roman" w:eastAsia="Times New Roman" w:hAnsi="Times New Roman" w:cs="Times New Roman"/>
          <w:sz w:val="24"/>
          <w:szCs w:val="24"/>
          <w:lang w:val="sq-AL"/>
        </w:rPr>
        <w:t xml:space="preserve">)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Relacione mbi kryerjen e dezhurnit në organet shtetërore në ruajtjen e sekretit, 6 (gjashtë)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94. Plane pune të Degës së Shifrës dhe të seksioneve mbi detyrat e vitit 1960, 12 (dymbëdhjetë)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95. Tabela e bisedimit</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 për përdorim në biseda urgjente dhe sekrete nga kuadrot e organeve të punëve të brendshme, 2 (dy)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98. Akte dhe procesverbale mbi marrjen në dorëzim të shifrave nga Bashkimi Sovjetik, 36 (tridhjetë e gjashtë)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99. Mbi vërejtjet në lidhje me telegramet që u vihen shenjat e urgjencës pa qenë nevoja, 36 (tridhjetë e gjashtë)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100. Akte kontrolli të bëra nga</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në sektorë të ndryshëm të saj, 13 (trembëdhjetë)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Telegrame të dala dërguar organeve dhe reparteve të MPB nga ministri e zëvendësit e tij, 94 (nëntëdhjetë e katër)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 Telegrame të dala dërguar organeve dhe reparteve të MPB nga ministri e zëvendësit e tij, 65 (gjashtëdhjetë e pesë)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103. Raporti vjetor i degës, 18 (tetëmbëdhjetë)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104. Plani i punës vjetore dhe detyrat për vitin 1961, 7 (shtatë)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Relacion për punën e dhënë nga kinezët në përpilimin e shifrës, 7 (shtatë) </w:t>
      </w:r>
      <w:r w:rsidR="00AB1BB9"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106. Akte dhe procesverbale mbi marrjen në dorëzim të shifrave nga Bashkimi Sovjetik, 14 (katërmbëdhjetë)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 Telegrame të dala dërguar organeve dhe reparteve të MPB nga ministri e zëvendësit e tij, 76 (shtatëdhjetë e gjashtë)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Telegrame të ardhura për ministrin dhe zëvendësit, 76 (shtatëdhjetë e gjashtë)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109. Raporti vjetor i degës, 9 (nëntë)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 Plani vjetor i prodhimit të shifrës dhe plane për veprimet kryesore të degës, 13 (trembëdhjetë)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Relacione mbi shkrimin e organikës së shifër, 7 (shtatëmbëdhjetë)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 Relacion i ministrin për kryeministrin mbi shkrirjen e shifrës së Ministrisë së Tregtisë, 2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113. Relacione mbi pakujdesinë e shifrantit të përfaqësisë shqiptare në Sofje dhe mbi trajtimin e një çështjeje nga MPJ me telegram shifër, 2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116. Telegrame të dala dërguar organeve dhe reparteve të MPB nga ministri e zëvendësit e tij, 79 (shtatëdhjetë e nëntë)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117. Telegrame të ardhura për ministrin dhe zëvendësit, 29 (njëzet e nëntë)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120. Relacion mbi funksionin e shërbimit shifrar në vend, 2 (dy)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121. Relacion mbi kontrollin, ruajtjen, sigurimin dhe administrimin e dokumenteve shifrare në përfaqësitë diplomatike jashtë vendit, 5 (pesë)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122. Procesverbal i mbajtur nga ekipe të kontrollit mbi ruajtjen e sekretit, 21 (njëzet e një)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123. Telegrame të dala dërguar organeve dhe reparteve të MPB nga ministri e zëvendësit e tij, 44 (dyzet e katër)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124. Telegrame të ardhura për ministrin dhe zëvendësit, 24 (njëzet e katër)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125. Raport vjetor mbi aktivitetin e degës, 11 (njëmbëdhjetë)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126. Plani vjetor i prodhimit të shifrës dhe plane për veprimet kryesore të degës, 9 (nëntë)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128. Telegrame të ardhura për ministrin dhe zëvendësit, 21 (njëzet e një)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129. Telegrame të dala dërguar organeve dhe reparteve të MPB nga ministri e zëvendësit e tij, 34 (tridhjetë e katër)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130. Telegrame të Kryeministrisë dhe dikastereve të tjera, 19 (nëntëmbëdhjetë)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131. Raport vjetor mbi aktivitetin e degës, 14 (katërmbëdhjetë)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132. Plani vjetor i prodhimit të shifrës dhe plane për veprimet kryesore të degës, 4 (katër)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133. Relacion mbi funksionimin e ndërlidhje së fshehtë gjatë stërvitjes ushtarake “Buna”, 3 (tre)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134 Relacion e ekipeve të kontrollit mbi ruajtjen e sekretit në selitë tona diplomatike, 14 (katërmbëdhjetë)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135. Relacion mbi bisedimet me kinezët për punën e shërbimit shifrar, 3 (tre)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136. Aktkontrolli i mbajtur gjatë kontrolleve të punës në sektorët e shërbimit shifrar,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138. Telegrame të dala dërguar organeve dhe reparteve të MPB nga ministri e zëvendësit e tij, (26 (njëzet e gjashtë)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139. Telegrame të ardhura për ministrin dhe zëvendësit, 9 (nëntë)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140. Telegrame të Kryeministrisë dhe dikastereve të tjera, 48 (dyzet e tetë)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 Telegrame të dala dërguar organeve dhe reparteve të MPB nga ministri e zëvendësit e tij, 43 (dyzet e tre) fletë, 52 (pesëdhjetë e dy)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141/1. Pasqyrave të llojeve të korrespondencës, 103 (njëqind e tre)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142. Procesverbale të mbledhjeve të degës së shifrës mbi analizat e punës në degë, 20 (njëzet)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143. Plani i punës profesionale të degës gjatë viteve 1965 – 1966, 2 (dy)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144. Aktkontroll mbi gjendjen në seksionit e II të degës për periudhën 1962 – 1965 dhe protokolli mbi masat për shtypjen e letërnjoftimeve të popullsisë, 5 (pesë)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145. Regjistrat e llogarisë për shifrën speciale të Ministrisë së Mbrojtjes Popullore dhe të tabelave të kodeve, 74 (shtatëdhjetë e katër)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146. Regjistrat e llogarisë për prodhimin dhe shpërndarjen e shifrave për MPB, 105 (njëqind e pesë)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147. Telegrame të KQ të PPSH-së, të Kryeministrisë dhe dikastereve të tjera, 75 (shtatëdhjetë e pesë) fletë, 84 (tetëdhjetë e katër)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148. Telegrame të dala dërguar organeve dhe reparteve të MPB nga ministri e zëvendësit e tij, 70 (shtatëdhjetë)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149. Raport në analizën vjetore të degës, 9 (nëntë)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150. Relacione mbi shifrat që janë në përdorim, qëndrueshmëria e tyre dhe perspektivat për forcimin e tyre, bile mbi gjendjen e shërbimit për kohë lufte, 10 (dhjetë)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151. Llogaria e prodhimit të shifrave për organet e MPB-së dhe të tjerat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regjistri i tabelave për kufirin, 60 (gjashtëdhjet</w:t>
      </w:r>
      <w:r w:rsidR="00AB1BB9">
        <w:rPr>
          <w:rFonts w:ascii="Times New Roman" w:eastAsia="Times New Roman" w:hAnsi="Times New Roman" w:cs="Times New Roman"/>
          <w:sz w:val="24"/>
          <w:szCs w:val="24"/>
          <w:lang w:val="sq-AL"/>
        </w:rPr>
        <w:t>ë</w:t>
      </w:r>
      <w:r w:rsidR="001958C3" w:rsidRPr="00271E09">
        <w:rPr>
          <w:rFonts w:ascii="Times New Roman" w:eastAsia="Times New Roman" w:hAnsi="Times New Roman" w:cs="Times New Roman"/>
          <w:sz w:val="24"/>
          <w:szCs w:val="24"/>
          <w:lang w:val="sq-AL"/>
        </w:rPr>
        <w:t>)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152. Telegrame të Kryeministrisë dhe dikastereve të tjera, 17 (shtatëmbëdhjetë)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153. Telegrame të dala dërguar organeve dhe reparteve të MPB nga ministri e zëvendësit e tij, 63 (gjashtëdhjetë e tre)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153/1. Shkresë për ndalimin e dhënies dhe marrjes së telegrameve në mënyrë të hapur, 3 (tre)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154. Regjistër i llogarisë së shifrës së prodhuar në vitet 1968</w:t>
      </w:r>
      <w:r w:rsidR="003A5E9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1969, 95 (nëntëdhjetë e pesë)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155. Telegrame të dala dërguar organeve dhe reparteve të MPB nga ministri e zëvendësit e tij, 76 (shtatëdhjetë e pesë)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156. Telegrame të Kryeministrisë dhe dikastereve të tjera, 28 (njëzet e tetë)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158. Telegrame të Kryeministrisë dhe dikastereve të tjera, 31 (tridhjetë e një) fletë.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159. Telegrame të dala dërguar organeve dhe reparteve të MPB nga ministri e zëvendësit e tij, 101 (njëqind e një)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161. Raporti mbi detyrat e organit gjatë vitit 1970, 10 (dhjetë)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163. Plan pune për detyrat kryesore të degës për vitin 1970, 5 (pesë)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164. Telegrame të Kryeministrisë dërguar pushtetit vendor dhe ministrive, 17 (shtatëmbëdhjetë)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165. Telegrame të ministrit, zëvendësve dhe drejtorëve të MPB-së, 148 (njëqind e dyzet e tetë)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166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pengesat në transmetimin e korrespondencës shifrore për kohë lufte dhe kontrolli i bërë në administratën e shifrës, 3 (tre)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168. Raport mbi funksionimin e shërbimit shifrar brenda dhe jashtë vendit gjatë vitit 1971, 16 (gjashtëmbëdhjetë)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169. Plani tematik gjatë vitit 1971, 6 (gjashtë)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170. Relacion mbi detyrat që kreu ekipi i dërguar nga MPB në misionin e RPSSH në OKB, Nju – Jork, 4 (katër)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171. Relacion i ministrit mbi gjendjen e të metat e sektorit të shërimit shifrar në MPJ, 2 (dy)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172. Aktkontrolli i mbajtur gjatë vitit 1971, 6 (gjashtë) fletë. Dosja daton në vitin 1971.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173. Telegrame të dala dërguar organeve dhe reparteve të MPB nga ministri e zëvendësit e tij, 159 (njëqind e pesëdhjetë e nëntë) fletë. Dosja daton në vitin 1971.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174. Telegrame të Kryeministrisë dërguar pushtetit vendor dhe ministrive, 31 (tridhjetë e një) fletë. Dosja daton në vitin 1971.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176. Raport mbi funksionimin e shërbimit shifrar brenda dhe jashtë vendit gjatë vitit 1972 dhe procesverbali përkatës, 18 (tetëmbëdhjetë) fletë.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177. Plani tematik i detyrave kryesore që do kryejë dega, 6 (gjashtë)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178. Raport mbi punën e kryer për thellimin e revolucionarizmit shkencor, 8 (tetë)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179. Akte kontrolli të shifrës, 7 (shtatë) fletë.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180. Telegrame të dala dërguar organeve dhe reparteve të MPB nga ministri e zëvendësit e tij, 115 (njëqind e pesëmbëdhjetë) fletë.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181. Telegrame të Kryeministrisë dërguar pushtetit vendor dhe ministrive, 34 (tridhjetë e katër) fletë.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182. Raport mbi zbatimin e detyrave kryesore nga kuadrot e shërbimit shifrar gjatë vitit 1973 dhe plani tematik i detyrave, 22 (njëzet e dy)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183. Raport mbi zbatimin e detyrave të shërbimit shifrar në organet dhe repartet e MPB-së gjatë vitit 1973, 10 (dhjetë)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184. Plan detyrat e degës së shifrës mbi zbatimin e detyrave që dalin nga fjalimi i Enver Hoxhës më 15 mars 1973, 6 (gjashtë) fletë</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185. Relacion i ministrit dërguar MPJ-së mbi disa shkelje në ruajtjen e sekretit të shërbimit shifrar në përfaqësitë tona diplomatike, 3 (tre)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186. Relacion i ministrit dërguar MPJ-së mbi disa shkelje në ruajtjen e sekretit të shërbimit shifrar në përfaqësitë tona diplomatike, 3 (tre)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186/1. Telegrame të dala dërguar organeve dhe reparteve të MPB nga ministri e zëvendësit e tij, 196 (njëqind e nëntëdhjetë e gjashtë)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186/2. Telegrame të Kryeministrisë dërguar pushtetit vendor dhe ministrive, 87 (tetëdhjetë e shtatë)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187. Raporti mbi zbatimin e detyrave kryesore nga kuadrot e shërbimit shifrar gjatë vitit 1974, 13 (trembëdhjetë)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188. Raport mbi zbatimin e detyrave të shërbimit shifrar në organet e MPB-së gjatë vitit 1974, 10 (dhjetë)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189. Plani tematik i detyrave kryesore që do bëjë</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gjatë vitit 1974, 5 (pesë)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190. Relacion mbi dorëzimin dhe administrimin e telegrameve shqiptare të MPJ-së që i përkasin Drejtorisë së Tretë të MPB-së, 4 (katër)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191. Telegrame të dala dërguar organeve dhe reparteve të MPB nga ministri e zëvendësit e tij, 229 (dyqind e njëzet e nëntë)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192. Telegrame të Kryeministrisë dërguar pushtetit vendor dhe ministrive, 73 (shtatëdhjetë e tre) fletë. Dosja daton në vitin 1974.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Raport mbi veprimtarinë armiqësore në radhët e ushtrisë gjatë v. 1950 dhe statistikat përkatëse, 33 (tridhjetë e tre) fletë. Dosja daton në vitin 1950.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 Raport mbi veprimtarinë armiqësore në radhët e ushtrisë dhe statistikat mbi gjendjen e agjenturës në këtë sektor, 29 (njëzet e nëntë) )fletë. Dosja daton në vitin 1951.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 Raport vjetor mbi veprimtarinë armiqësore në radhët e ushtrisë dhe statistika mbi agjenturën për këtë sektor për v. 1952, 16 (gjashtëmbëdhjetë) fletë. Dosja daton në vitin 1952.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 Raport vjetor mbi gjendjen moralo – politike dhe veprimtarinë armiqësore në repartet ushtarake, të kufirit e ndjekjes gjatë v. 1953, 27 (njëzet e shtatë)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 Raporte dhe statistika mbi veprimtarinë armiqësore në Repartin 2825 në Qytetin Stalin, 11 (njëmbëdhjetë) fletë. Dosja daton në vitin 1953.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 Raport vjetor mbi gjendjen moralo – politike dhe veprimtarinë armiqësore në repartet ushtarake, të kufirit e ndjekjes gjatë v. 1954, 35 (tridhjetë e pesë)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 Pasqyra statistikore mbi gjendjen e përpunimeve për v. 1954, 7 (shtatë)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 Statistika mbi përpunimet dhe agjenturën në Repartin 6550 Berat për v. 1954, 13 (trembëdhjetë) fletë. Dosja daton në vitin 1954.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Raport vjetor i DSU dhe statistika mbi ngjarjet e jashtëzakonshme në ushtri për v. 1955, 13 (trembëdhjetë) fletë. Dosja daton në vitin 1955.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45. Raport vjetor i DSU për repartet e ushtrisë dhe kufirit gjatë v. 1956, 15 (pesëmbëdhjetë) fletë. Dosja daton në vitin 1956.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 Raport i DSU</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 mbi gjendjen e agjenturës e përpunimeve gjatë v. 1957, 24 (njëzet e katër)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Raport informativ vjetor mbi veprimtarinë armiqësore në repartin 7250 Durrës për v. 1957, 33 (tridhjetë e tre)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51. Plane pune 3 mujore të DSU Reparti 7250 i mbrojtjes Bregdetare gjatë v. 1957, 38 (tridhjetë e tetë)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Raporte dhe statistika mbi veprimtarinë e armikut në repartin e garnizonit Berat – Qyteti Stalin gjatë v. 1957, 26 (njëzet e gjashtë)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Raport informativ vjetor mbi veprimtarinë e armikut në Repartin 4625 Përmet gjatë v.1957, 31 (tridhjetë enjë) fletë. Dosja daton në vitin 1957.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Raport vjetor i DSU mbi veprimtarinë armiqësore në radhët e ushtrisë gjatë v. 1958; statistikat e agjenturës dhe përpunimit, 21 (njëzet e një)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55. Raporte vjetore mbi veprimtarinë armiqësore në repartin e xhenios për v. 1958, 34 (tridhjetë e katër)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 Raporte mbi veprimtarinë e armikut</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dhe statistikat përkatëse të përpunimeve dhe agjenturës në repartet e garnizonit të Beratit e Qytetit Stalin, 31 (tridhjetë e një)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Planet e punës 3 mujore të degës së sigurimit të Mbrojtjes Bregdetare dhe relacion mbi zbatimin e disa detyrave të ngritura në planin vjetor të DSU, 24 (njëzet e katër)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Raport informativ vjetor mbi veprimtarinë armiqësore në Repartin 7250 Durrës gjatë v. 1958, 24 (njëzet e katër)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 Dosja agjenturore</w:t>
      </w:r>
      <w:r w:rsidR="003A5E9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operative për shtabin e Brigadës II KM, Përmet Reparti 4625, 11 (njëmbëdhjetë)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60. Raport mbi aktivitetin armiqësor dhe gjendja e agjenturës në Repartin 4625 Përmet për v. 1958, 23 (njëzet e tre)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Raport vjetor mbi veprimtarinë armiqësore dhe mbi gjendjen e agjenturës në repartin e marinës për v. 1958, 19 (nëntëmbëdhjetë)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62. Dosje me historikë të reparteve të garnizonit të Vlorës, flotës luftarake detare, ishullit të Sazanit, etj., 40 (dyzet)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Dosja për veprimet agjenturore në drejtim të grupeve të artilerisë e batalionit të tankeve të Repartit 9808 Vlorë, 25 (njëzet e pesë) fletë Dosja daton në vitin 1958.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64. Raporte vjetore mbi punën e kundërzbulimit të ushtrisë dhe statistika e përpunimeve mbi arrestimet dhe këshillimet për v. 1959, 17 (shtatëmbëdhjetë)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Raport mbi veprimtarinë armiqësore në drejtim të të arratisurve nga ushtria dhe kufiri dhe puna e kundërzbulimit të ushtrisë, 13 (trembëdhjetë)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Raporte vjetore mbi veprimtarinë armiqësore në repartin special të ushtrisë, 9 (nëntë)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Raporte mbi veprimtarinë armiqësore në repartin e xhenios për v. 1959, 17 (shtatëmbëdhjetë)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71. Raporte vjetore mbi organizimin e agjenturës për repartet speciale të seksionit II të DSU për v. 1959; statistika për kontingjentet, përpunimet, arrestimet dhe ngjarjet e ndodhura, 9 (nëntë)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Raporte për agjenturën e seksionit III të DSU për v. 1959, 13 (trembëdhjetë)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Raporte mbi veprimtarinë armiqësore në seksionin IV dhe statistika përpunimesh për v. 1959, 20 (njëzet)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75. Raport informativ vjetor mbi veprimtarinë armiqësore në Repartin 7001 Durrës; dinamika e agjenturës dhe përpunimeve për v. 1959, 19 (nëntëmbëdhjetë)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76. Plane pune të Repartit 7001 Durrës dhe relacionet për realizimin e tyre, 17 (shtatëmbëdhjetë)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Raport informativ vjetor mbi veprimtarinë armiqësore në Repartin 1498; dinamika e agjenturës dhe përpunimeve për v. 1959 dhe plani i punës, 42 (dyzet e dy)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Raport informativ vjetor mbi veprimtarinë armiqësore dhe gjendjen e agjenturës; statistikat e përpunimeve dhe agjenturës në garnizonet e Beratit dhe Qytetit Stalin, 21 (njëzet e një)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Raporte mbi veprimtarinë e elementit armik dhe puna e kundërzbulimit, 42 (dyzet e dy)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Raport vjetor mbi politikën e kuadrit në Repartin 9357 Gjirokastër, 2 (dy)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Dosje e objektit për veprimtarinë operative në rajonet autonome të reparteve të mbrojtjes bregdetare Vlorë, 42 (dyzet e dy)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83. Raporte vjetore mbi veprimtarinë armiqësore, gjendjen e agjenturës</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statistikat e përpunimeve dhe të agjenturës, 19 (nëntëmbëdhjetë) fletë. Dosja daton në vitin 1959.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Raport mbi pikësynimet e veprimtarisë armiqësore në repartet e ushtrisë gjatë v.1960; statistikat e agjenturës e përpunimeve; detyrat vjetore të sektorit të sigurimit, 21 (njëzet e një)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Raport vjetor mbi veprimtarinë armiqësore në repartet kundërajrore; statistika të agjenturës dhe përpunimeve për v. 1960, 14 (katërmbëdhjetë)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Raport vjetor mbi veprimtarinë armiqësore në repartet e këmbësorisë; statistika të agjenturës dhe përpunimeve për v. 1960, 22 (njëzet e dy)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Raport informativ vjetor mbi veprimtarinë armiqësore në objektet që kontrollohen nga seksioni IV dhe repartet xheniere; statistika për gjendjen dhe përpunimet, 37 (tridhjetë e shtatë)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88. Raport vjetor mbi veprimtarinë armiqësore në repartet speciale të ushtrisë; statistika të agjenturës dhe përpunimeve për v. 1960, 23 (njëzet e tre)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89. Relacione informative, shënime operative mbi gjendjen në bazën ushtarake të Vlorës si rezultat i veprimtarisë armiqësore të kuadrove dhe marinarëve sovjetikë, 47 (dyzet e shtatë)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90. Relacion për dy ushtarakë të aviacionit në Qytetin Stalin dhe Berat të cilët propozohen për t’u çmobilizuar për veprimtari armiqësore, 3 (tre)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91. Relacion mbi arsimin e 4 marinarëve; këshillimin e 5 të tjerëve dhe çmobilizimin e një oficeri në Ishull Sazan për veprimtari armiqësore, 5 (pesë)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Raport mbi veprimtarinë armiqësore në repartet e FLD dhe puna e kundërzbulimit në këtë drejtim; statistika të përpunimeve dhe agjenturës, 19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93. Raporte vjetore mbi veprimtarinë armiqësore në Brigadën I të Mbrojtjes Bregdetare Vlorë, puna e kundërzbulimit të repartit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statistikat; 21 (njëzet e një)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94. Raporte mbi veprimtarinë armiqësore në Brigadën V Gjirokastër; statistikat e agjenturës e përpunimeve, 28 (njëzet e tetë)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95. Raport mbi veprimtarinë armiqësore në drejtim të forcave të armatosura e puna e organeve të kundërzbulimit; plan masash; relacion mbi zbatimin e detyrave të lëna nga ekipi i kontrollit dhe statistikat e agjenturës dhe përpunimeve për v. 1960, 24 (njëzet e katër)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96. Raport mbi veprimtarinë armiqësore në garnizonin e Elbasanit e puna e kundërzbulimit; statistikat e agjenturës dhe përpunimeve për v. 1960, 20 (njëzet)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97. Raport vjetor mbi veprimtarinë armiqësore në reparte; statistikat e agjenturës dhe përpunimeve; planet e punës; relacion për zbatimin e detyrave vjetore të DSU, 38 (tridhjetë e tetë)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98. Raport mbi veprimtarinë armiqësore në reparte e puna e bërë në këtë drejtim; statistikat e përpunimeve dhe agjenturës, 9 (nëntë) fletë. Dosja daton në vitin 1960.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99. Raporte vjetore mbi veprimtarinë armiqësore në repartet e MKA</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statistikat e përpunimeve dhe agjenturës për v. 1961, 30 (tridhjetë)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100. Plani i masave agjenturore e operative i reparteve të FLD e detyra të nxjerra nga plani i DSU, 25 (njëzet e pesë)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Relacion për humbjen e një pistolete TT në repartin e Vlorës, 2 (dy)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 Relacion mbi gjendjen e depove të ushtrisë dhe të SHNUM-it në vend, 8 (tetë)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103. Relacione të DSU mbi ushtarë që zhvillojnë veprimtari armiqësore dhe ata me të kaluar të keqe politike, 19 (nëntëmbëdhjetë)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104. Relacion mbi disa shfaqje armiqësore në kursantët dhe oficerët në Orikum të Vlorës, 3 (tre)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106. Relacion mbi gjendjen e depove të Orikumit të FLD Vlorë, 2 (dy)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 Relacione, informacione e shënime operative mbi gjendjen e krijuar në bazën luftarake detare të Vlorës; veprimtaria armiqësore e ushtrisë sovjetike të marinës gjatë largimit nga Shqipëria, 83 (tetëdhjetë e tre)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107/1. Relacione, informacione e shënime operative mbi gjendjen e krijuar në bazën luftarake detare të Vlorës; veprimtaria armiqësore e ushtrisë sovjetike të marinës gjatë largimit nga Shqipëria, 77 (shtatëdhjetë e shtatë)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107/2. Relacione, informacione e shënime operative mbi gjendjen e krijuar në bazën luftarake detare të Vlorës; veprimtaria armiqësore e ushtrisë sovjetike të marinës gjatë largimit nga Shqipëria, 145 (njëqind e dyzet e pesë)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Raporte mbi veprimtarinë e armikut në repartin e garnizonit të Qytetit Stalin dhe puna e kundërzbulimit; statistikat e përpunimeve dhe agjenturës; plani perspektiv i punës i sektorit të sigurimit për v. 1961, 18 (tetëmbëdhjetë)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109. Plani perspektiv i punës për sigurimin e Repartit 5191 Vlorë për v. 1961, 6 (gjashtë)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 Plani dhe detyrat kryesore të sigurimit për Repartin 7001, 10 (dhjetë)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Raport mbi veprimtarinë armiqësore në Repartin 9909 dhe puna e seksionit të kundërzbulimit; statistika e ngjarjeve, 7 (shtatë)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 Raport mbi veprimtarinë armiqësore në repartin Brigada V dhe puna e kundërzbulimit; statistika e agjenturës dhe e përpunimeve, 32 (tridhjetë e dy)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113. Historiku i Brigadës V të KM të Kurveleshit,</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Reparti 9357 Gjirokastër, 17 (shtatëmbëdhjetë)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 Statistika e agjenturës dhe përpunimeve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 të tjera të Repartit 1498 Elbasan për v. 1961, 5 (pesë) fletë. Dosja daton në vitin 1961.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115. Raporti mbi aktivitetin armiqësor në repartet e ushtrisë për v. 1962 dhe statistikat mbi agjenturën e përpunimet, 17 (shtatëmbëdhjetë)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116. Raport mbi aktivitetin armiqësor në drejtim të ushtrisë, 4 (katër)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117. Detyrat kryesore të DSU për v. 1962, 8 (tetë)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118. Relacion mbi ushtarakët e martuar me gra sovjetike; qëndrimi i tyre dhe i grave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mbi ushtarakët që kanë pasur marrëdhënie me gra sovjetike, 34 (tridhjetë e katër)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119. Relacion mbi ekipin e boksit dhe të atletëve që do të shkojnë në Spartakiadën e Ushtrisë të Traktatit të Varshavës dhe disa pjesëtarë të këtyre ekipeve që nuk kanë garanci politike, 5 (pesë)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120. Relacione të DSU mbi ushtarakë që zhvillojnë veprimtari armiqësore e me të kaluar të keqe politike, 16 (</w:t>
      </w:r>
      <w:r w:rsidR="00AB1BB9" w:rsidRPr="00271E09">
        <w:rPr>
          <w:rFonts w:ascii="Times New Roman" w:eastAsia="Times New Roman" w:hAnsi="Times New Roman" w:cs="Times New Roman"/>
          <w:sz w:val="24"/>
          <w:szCs w:val="24"/>
          <w:lang w:val="sq-AL"/>
        </w:rPr>
        <w:t>gjashtëmbëdhjetë</w:t>
      </w:r>
      <w:r w:rsidR="001958C3" w:rsidRPr="00271E09">
        <w:rPr>
          <w:rFonts w:ascii="Times New Roman" w:eastAsia="Times New Roman" w:hAnsi="Times New Roman" w:cs="Times New Roman"/>
          <w:sz w:val="24"/>
          <w:szCs w:val="24"/>
          <w:lang w:val="sq-AL"/>
        </w:rPr>
        <w:t xml:space="preserv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121. Relacion mbi analizimin e punës agjenturore e operative, 10 (dhjetë)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122. Relacione të DSU mbi arratisjen jashtë shtetit të oficerëve të ushtrisë: H.K., P.V., e F.G., 6 (gjashtë)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123. Mbi disa të meta në ndjekjen dhe verifikimin e shpejtë të avarive e dëmtimeve të teknikës luftarake në ushtri e probleme të tjera, 8 (tetë)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124. Relacione mbi veprimtarinë armiqësore të disa oficerëve; lista e atyre që mendohet të merren në përpunim e këshillim; lista e kontingjenteve në shërbim të zbulimeve të huaja, 22 (njëzet e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125. Relacion mbi mungesa e dëmtime në teknikën luftarake të reparteve të MKA-së, 11 (njëmbëdhjetë)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126. Relacion mbi zbatimin e detyrave të DSU për 6</w:t>
      </w:r>
      <w:r w:rsidR="003A5E9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mujorin I dhe mbi zbatimin e direktivës së Ministrit mbi agjenturën dhe përpunimet, 28 (njëzet e tetë)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127. Relacion për të meta në ruajtjen e sekretit në repartet ushtarake, 6 (gjashtë)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128. Raport mbi aktivitetin kundërshtar në reparte dhe puna e kundërzbulimit; relacion mbi gjendjen e depove e mjeteve zjarrfikëse në repartin 7594 Rinas, 7 (shtatë)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130. Statistika vjetore 6 mujore të agjenturës e përpunimeve për repartet në varësi të DSU, 9 (nëntë)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131. Raport mbi veprimtarinë armiqësore në reparte; statistikat e agjenturës e përpunimeve; plan detyra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dhe relacione për zbatimin e tyre, 30 (tridhjetë)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132. Procesverbal mbi asgjësimin e materialeve të cilat nuk paraqesin interes për ruajtje të mëtejshme të degës së DSU të Repartit 8555 Gjirokastër, 2 (dy)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133. Procesverbal mbi asgjësimin e materialeve të cilat nuk paraqesin interes për ruajtje të mëtejshme të degës së DSU të Repartit 1875 Qyteti Stalin,</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(katër)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134. Relacion mbi realizimin e detyrave për</w:t>
      </w:r>
      <w:r w:rsidR="003A5E9F">
        <w:rPr>
          <w:rFonts w:ascii="Times New Roman" w:eastAsia="Times New Roman" w:hAnsi="Times New Roman" w:cs="Times New Roman"/>
          <w:sz w:val="24"/>
          <w:szCs w:val="24"/>
          <w:lang w:val="sq-AL"/>
        </w:rPr>
        <w:t xml:space="preserve"> 6-mujorin </w:t>
      </w:r>
      <w:r w:rsidR="001958C3" w:rsidRPr="00271E09">
        <w:rPr>
          <w:rFonts w:ascii="Times New Roman" w:eastAsia="Times New Roman" w:hAnsi="Times New Roman" w:cs="Times New Roman"/>
          <w:sz w:val="24"/>
          <w:szCs w:val="24"/>
          <w:lang w:val="sq-AL"/>
        </w:rPr>
        <w:t>I të v. 1962; statistikat për agjenturën dhe përpunimet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plani i punës, 21 (njëzet e një)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136. Procesverbal mbi asgjësimin e materialeve të cilat nuk paraqesin interes për ruajtje të mëtejshme të degës së DSU të Repartit 5458 Berat, 3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137. Procesverbal mbi asgjësimin e materialeve të cilat nuk paraqesin interes për ruajtje të mëtejshme të degës së kundërzbulimit</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të Repartit 5191 Vlorë, 8 (tetë)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138. Historiku i Brigadës 20 dhe i Degës Ushtarake Vlorë, 3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140. Plane pune dhe relacione për realizimin e tyre, 23 (njëzet e tre)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 Procesverbal mbi asgjësimin e materialeve të cilat nuk paraqesin interes për ruajtje të mëtejshme të degës së DSU të Repartit 7001 Durrës, 6 (gjashtë) fletë. Dosja daton në vitin 1962.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143. Raport mbi veprimtarinë armiqësore në drejtim të ushtrisë; statistikat e agjenturës dhe përpunimeve dhe ngjarjet e ndodhura gjatë v. 1963, 17 (shtatëmbëdhjetë)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144. Detyrat vjetore të DSU, 6 (gjashtë)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145. Relacion mbi humbjen e disa armëve në repartet e ushtrisë për periudhën 1961 – 1963. 6 (gjashtë)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146. Relacion vjetor mbi ushtarakët e larguar pa leje nga repartet e ushtrisë gjatë v. 1963, 2 (dy)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147. Relacion mbi studimin e materialeve të ish kapiten B. C., dhe të të atit, S. C., 16 (gjashtëmbëdhjetë)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148. Relacion propozimi për riorganizimin e DSU për t’u ngritur rang drejtorie, 6 (gjashtë)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149. Relacion mbi djegien e depos me materiale kimike në Përmet, 2 (dy)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150. Relacion mbi veprimtarinë armiqësore e shfaqje negative, lëkundje e pasiguri politike në radhët e disa ushtarakëve të UP, 80 (tetëdhjetë)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151. Relacion mbi përpunimet dhe personat me lidhje të dyshimta jashtë shtetit e të martuar me gra të huaja, 6 (gjashtë)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152. Raporte vjetore dhe statistika mbi veprimtarinë kundërshtare të zhvilluar në repartet e MKA për v. 1963, 32 (tridhjetë e dy)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153. Buletine mbi ngjarjet e jashtëzakonshme në repartet e MKA; relacione mbi stërvitjet në pikat e hapjes dhe sigurimi i tyre; mbi gjendjen e MKA në Ndroq dhe plani i masave agjenturore e operative për sigurimin e avionëve në aerodromin e Tiranës, 20 (njëzet)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154. Raporte vjetore mbi veprimtarinë e armikut në repartet dhe statistika e agjenturës për v. 1963, 13 (trembëdhjetë)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156. Raporte mbi veprimtarinë armiqësore për v. 1963; plani vjetor i punës për seksionin</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 e agjenturës dhe e përpunimeve për Repartin 1875, Qyteti Stalin, 21 (njëzet e një)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157. Raporti i v. 1963 dhe statistika për veprimtarinë armiqësore në garnizonin e Elbasanit, 19 (nëntëmbëdhjetë)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158. Raport vjetor e statistika mbi veprimtarinë armiqësore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detyrat kryesore për v. 1963 të DSU, 23 (njëzet e tre) fletë. Dosja daton në vitin 1963.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159. Raport mbi veprimtarinë armiqësore në radhët e ushtrisë gjatë v. 1964 dhe statistikat e agjenturës, përpunimeve, arrestimeve dhe ngjarjeve të tjera në ushtri, 10 (dhjetë)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160. Raporte mbi veprimtarinë e armikut në drejtim të ushtrisë gjatë v. 1963 dhe 6</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mujorit I të v. 1964, statistikat e arrestimeve, aksidenteve automobilistike, largimeve pa leje, 12 (dymbëdhjetë)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161. Relacione të DSU mbi veprimtarinë armiqësore dhe shfaqje të tjera në ushtarakë të ndryshëm të UP, 12 (dymbëdhjetë)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162. Relacione për heqjen nga përpunimi të dy oficerëve të ushtrisë, 4 (katër)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163. Detyrat kryesore vjetore të DSU, 10 (dhjetë)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164. Plane 3 mujore të punës së DSU për v. 1964, 12 (dymbëdhjetë)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166. Relacione për MM mbi garancitë politike të sportistëve që shkojnë jashtë shtetit, 3 (tre)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167. Relacion mbi ngjarjet e jashtëzakonshme në ushtri për periudhën 6 mujore, 5 (pesë)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169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zbatimin e vendimit të Byrosë Politike mbi punën e organeve të kundërzbulimit në ushtri e kufi, 5 (pesë)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170</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dhe buletine për ngjarjet e ndodhura në ushtri gjatë v. 1964, 23 (njëzet e tre)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bëra nga përfaqësitë e huaja me rastin e festës së 29 Nëntorit, 1 (një)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172. Fashikull me relacione dhe plane masash për objektin me pseudonimin “Arrza”; verifikimi i një të dhëne nga zbulimi për një lidhje me një bandë diversantësh, 62 (gjashtëdhjetë e dy)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173. Relacion mbi gjendjen e objekteve në përpunim e të agjenturës për</w:t>
      </w:r>
      <w:r w:rsidR="003A5E9F">
        <w:rPr>
          <w:rFonts w:ascii="Times New Roman" w:eastAsia="Times New Roman" w:hAnsi="Times New Roman" w:cs="Times New Roman"/>
          <w:sz w:val="24"/>
          <w:szCs w:val="24"/>
          <w:lang w:val="sq-AL"/>
        </w:rPr>
        <w:t xml:space="preserve"> 6-mujorin </w:t>
      </w:r>
      <w:r w:rsidR="001958C3" w:rsidRPr="00271E09">
        <w:rPr>
          <w:rFonts w:ascii="Times New Roman" w:eastAsia="Times New Roman" w:hAnsi="Times New Roman" w:cs="Times New Roman"/>
          <w:sz w:val="24"/>
          <w:szCs w:val="24"/>
          <w:lang w:val="sq-AL"/>
        </w:rPr>
        <w:t xml:space="preserve">I dhe statistikat përkatëse, 15 (pesëmbëdhjetë)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175. relacion mbi gjendjen e pikave të hapjes së MKA-së, 4 (katër)fletë.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176. Buletine mujore mbi ngjarjet e ndodhura në repartet e MKA për v. 1964, 61 (gjashtëdhjetë e një)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177. Relacion mbi gjendjen</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e teknikës luftarake të reparteve të MKA, 10 (dhjetë)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178. Raport vjetor mbi veprimtarinë armiqësore në Repartin 4625, statistikat e agjenturës, përpunimeve dhe ngjarjeve të ndodhura për v. 1964, 24 (njëzet e katër)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179. Relacion mbi marrjen në analizë të gjendjes së pikave të hapjes të Korpusit dhe analiza e vlerave monetare dhe materiale, 6 (gjashtë)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180. Raport 6</w:t>
      </w:r>
      <w:r w:rsidR="003A5E9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mujor mbi veprimtarinë armiqësore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statistikat e agjenturës; detyrat vjetore, 15 (pesëmbëdhjetë)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181. Statistika të agjenturës, përpunimeve, etj., të Repartit 1875 në Qytetin Stalin për v. 1964, 9 (nëntë)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182. Plan vjetor për punën e sigurimit në repart për v. 1964, 8 (tetë)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183. Raport mbi veprimtarinë e armikut në garnizonin e Elbasanit dhe puna për v. 1964, 10 (dhjetë)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184. Buletin përmbledhës i DSU mbi veprimtarinë armiqësore për</w:t>
      </w:r>
      <w:r w:rsidR="003A5E9F">
        <w:rPr>
          <w:rFonts w:ascii="Times New Roman" w:eastAsia="Times New Roman" w:hAnsi="Times New Roman" w:cs="Times New Roman"/>
          <w:sz w:val="24"/>
          <w:szCs w:val="24"/>
          <w:lang w:val="sq-AL"/>
        </w:rPr>
        <w:t xml:space="preserve"> 3-mujorin </w:t>
      </w:r>
      <w:r w:rsidR="001958C3" w:rsidRPr="00271E09">
        <w:rPr>
          <w:rFonts w:ascii="Times New Roman" w:eastAsia="Times New Roman" w:hAnsi="Times New Roman" w:cs="Times New Roman"/>
          <w:sz w:val="24"/>
          <w:szCs w:val="24"/>
          <w:lang w:val="sq-AL"/>
        </w:rPr>
        <w:t xml:space="preserve">IV të v. 1964, 7 (shtatë)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185. Raport vjetor i degës së sigurimit të MKA-së, 10 (dhjetë)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186. Relacion i DSU mbi veprimtarinë armiqësore e sjellje të padenja nga ushtarakë të UP, 9 (nëntë) fletë. Dosja daton në vitin 1964.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187. Relacione mbi ndryshime në platformën e organeve të punëve të brendshme dhe mbi riorganizimin e aparatit qendror të DSU,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188. Relacione mbi disa shfaqje nga oficerë të në Brigadën e Tankeve, Tiranë, 7 (shtatë)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189. Plani vjetor i punës profesionale dhe planet e punës të DSU për v. 1965, 10 (dhjetë)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190. Relacion mbi arratisjen e ushtarit D. S., për në Jugosllavi, ish efektiv i Brigadës 18, Peshkopi, 6 (gjashtë)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191. Buletine informative mbi veprimtarinë armiqësore të zhvilluar në repartet e UP gjatë v. 1965, 40 (dyzet)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192. Raporte 6 mujore dhe vjetore mbi veprimtarinë armiqësore të objekteve të përpunimit dhe gjendja e agjenturës në repartet e MKA për v. 1965, 34 (tridhjetë e katër)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193. Buletine mujore mbi ngjarjet e ndryshme në repartet e MKA-së për v. 1965, 72 (shtatëdhjetë e dy)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194. Relacione mbi gratë e dy oficerëve në Akademinë Ushtarake, me kombësi ruse, 4 (katër)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195. Raport mbi veprimtarinë armiqësore në repartet e garnizonit të Qytetit Stalin, lista e personave të këshilluar dhe statistikat, 20 (njëzet)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196. Plan perspektiv i punës për seksionin dhe realizimi i detyrave të planit vjetor, 13 (trembëdhjetë)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197.</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Raport propozimi për këshillimin e ushtarit S. K., në para përpunim për tendencë arratisje, 1 (një)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198.</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Raport vjetor dhe statistika mbi veprimtarinë armiqësore gjatë v. 1965, 38 (tridhjetë e tetë)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199.</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Analiza pune 6 mujore të reparteve, 31 (tridhjetë e një)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200.</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Relacion mbi vetëvrasjen e kapter K. Z., ish efektiv i Repartit 5485, Berat, 4 (katër)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201.</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Relacion mbi disa veprime në kundërshtim me urdhrat dhe udhëzimet për ruajtjen e sekretit në Repartin 1850 Ersekë, 2 (dy)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202.</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Relacion mbi sjellje e veprime të padenja nga një ushtarak,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203. Relacion mbi arratisjen në Greqi të ushtar I. G., efektiv i repartit 3337, Korçë,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204. Relacion mbi daljen në radio të një stacioni të huaj në 25 BRK, Bajram Curri, 1 (një)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205. Relacion mbi marrjen në analizë të ruajtjes dhe administrimit të armëve e municioneve; mbi humbjen e një pistolete dhe dyshime për diversion në depon e Brigadës në Bicaj,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207. Relacione mbi ushtarakët me përbërje politike e shoqërore të keqe e veprimtari armiqësore, 13 (trembëdhjetë)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208. Relacion mbi një ngjarje në tunelin e malit të Kalibit, Martanesh, 5 (pesë)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209. Lista emërore e ushtarakëve të këshilluar për DSU e reparteve të Burrelit, 4 (katër) fletë. Dosja daton në vitin 1965.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210. Procesverbal i mbledhjes me kuadrot e sigurimit të ushtrisë mbi punimin e disa dokumenteve për normat e punës agjenturore e operative në ushtri, 15 (pesëmbëdhjetë)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212. Udhëzim mbi arratisjen e ish oficerit T. M., dhe relacion mbi ish oficerin P. M., 4 (katër)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213. Relacion mbi problemet që dolën nga analiza e DSU për metodën dhe stilin në punë, 6 (gjashtë)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214. Plane pune për DSU dhe plane masash për sigurimin e Aeroportit të Rinasit, 23 (njëzet e tre)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215. Buletine, komunikata dhe informacione për ngjarje të ndryshme në repartet e ushtrisë, 16 (gjashtëmbëdhjetë)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216</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rastet e përvetësimit të pasurisë ushtarake, 11 (njëmbëdhjetë)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217. plan pune, tematika e problemeve që ndiqen së bashku me DPB dhe plani i punës profesionale, 12 (dymbëdhjetë)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218. Relacione e plane masash për ndjekjen e lidhjeve dhe zhvillimin e hetuesisë të A. B., ish efektiv i Repartit 3900, Peshkopi, 24 (njëzet e katër)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219. Lista emërore e ushtarakëve të korpusit të këshilluar nga ana e komandës, sipas të dhënave të DSU për veprimtari armiqësore e sjellje të padenja, 3 (tre)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220. Relacion për humbjen e dy çelësave të Kodit 1004/1 në repartin e artilerisë bregdetare, Vlorë, 2 (dy) fletë. Dosja daton në vitin 1966.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226. Raport mbi burokracinë dhe shtrembërimet burokratike në organet e DSU për v. 1967, 19 (nëntëmbëdhjetë)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227. Disa konkluzione mbi veprimtarinë armiqësore në repartet e ushtrisë gjatë v. 1967, 9 (nëntë)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228. Plani tematik vjetor i DSU për v. 1967, 7 (shtatë)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228. Buletine informativë të DSU mbi veprimtarinë armiqësore e keqbërëse në radhët e UP për v. 1967, 100 (njëqind)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232. Analizë mbi të dhënat për tendencë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arratisje në radhët e ushtarakëve dhe përgjithësim mbi arratisjen në Jugosllavi të ushtarakut </w:t>
      </w:r>
      <w:r w:rsidR="001958C3" w:rsidRPr="007D6A84">
        <w:rPr>
          <w:rFonts w:ascii="Times New Roman" w:eastAsia="Times New Roman" w:hAnsi="Times New Roman" w:cs="Times New Roman"/>
          <w:sz w:val="24"/>
          <w:szCs w:val="24"/>
          <w:lang w:val="sq-AL"/>
        </w:rPr>
        <w:t>F</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 xml:space="preserve"> K</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12 (dymbëdhjetë)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239. Konkluzionet e analizës për ekonominë dhe teknikën luftarake për v. 1967, 5 (pesë) fletë. Dosja daton në vitin 1967.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241. Relacion mbi thirrjen në raport nga ministri të shefave të sigurimit të korpuseve dhe njësive autonome, 7 (shtatë)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242. Plani i masave agjenturor e operativ për zbulimin e autorëve të aktit diversionit të kryer më 28.11.1968 në monumentin “Stalin”, Tiranë, 3 (tre)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243. Kompetencat e organeve të sigurimit, kundërzbulimit ushtri – kufi, 3 (tre)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244. Buletine informative mujore të DSU mbi veprimtarinë armiqësore dhe ngjarjet e rëndësishme të ndodhura në</w:t>
      </w:r>
      <w:r w:rsidR="003A5E9F">
        <w:rPr>
          <w:rFonts w:ascii="Times New Roman" w:eastAsia="Times New Roman" w:hAnsi="Times New Roman" w:cs="Times New Roman"/>
          <w:sz w:val="24"/>
          <w:szCs w:val="24"/>
          <w:lang w:val="sq-AL"/>
        </w:rPr>
        <w:t xml:space="preserve"> 6-mujorin </w:t>
      </w:r>
      <w:r w:rsidR="001958C3" w:rsidRPr="00271E09">
        <w:rPr>
          <w:rFonts w:ascii="Times New Roman" w:eastAsia="Times New Roman" w:hAnsi="Times New Roman" w:cs="Times New Roman"/>
          <w:sz w:val="24"/>
          <w:szCs w:val="24"/>
          <w:lang w:val="sq-AL"/>
        </w:rPr>
        <w:t xml:space="preserve">I të v. 1968, 66 (gjashtëdhjetë e gjashtë)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244/1. Buletine informative mujore të DSU mbi veprimtarinë armiqësore dhe ngjarjet e rëndësishme të ndodhura në</w:t>
      </w:r>
      <w:r w:rsidR="003A5E9F">
        <w:rPr>
          <w:rFonts w:ascii="Times New Roman" w:eastAsia="Times New Roman" w:hAnsi="Times New Roman" w:cs="Times New Roman"/>
          <w:sz w:val="24"/>
          <w:szCs w:val="24"/>
          <w:lang w:val="sq-AL"/>
        </w:rPr>
        <w:t xml:space="preserve"> 6-mujorin </w:t>
      </w:r>
      <w:r w:rsidR="001958C3" w:rsidRPr="00271E09">
        <w:rPr>
          <w:rFonts w:ascii="Times New Roman" w:eastAsia="Times New Roman" w:hAnsi="Times New Roman" w:cs="Times New Roman"/>
          <w:sz w:val="24"/>
          <w:szCs w:val="24"/>
          <w:lang w:val="sq-AL"/>
        </w:rPr>
        <w:t xml:space="preserve">II të v. 1968, 56 (pesëdhjetë e gjashtë)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246. Analizë mbi kombinacionet agjenturore e operative gjatë v. 1967–1968 dhe përgjithësimi mbi realizimin e përpunimit me pseudonimin “Kungulli” në Repartin 3915, Vlorë, 12 (dymbëdhjetë) fletë. Dosja daton në vitin 1968.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250. Puna e bërë për zbatimin vërejtjeve të Drejtorisë Politike në analizën e kryer për punën e DSU në 30.10.1968, 26 (njëzet e gjashtë)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251. Program i punës profesionale dhe përgatitjes speciale dhe luftarake të DSU për v. 1969, 4 (katër)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252. Raport mbi veprimtarinë armiqësore e keqbërëse në repartet e MKA dhe garnizonit të Tiranës gjatë v. 1968, 11 (njëmbëdhjetë)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254. Relacion mbi implikimin e disa oficerëve nga i arrestuari civil K. C., 6 (gjashtë)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255. Buletine informativë të DSU mbi veprimtarinë armiqësore dhe ngjarjet e jashtëzakonshme të ndodhura në radhët e UP gjatë v. 1969, 96 (nëntëdhjetë e gjashtë) fletë. Dosja daton në vitin 1969.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260. Relacione mbi shkeljen e normave të punës agjenturore në repartin 3711 Burrel, 9 (nëntë)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261. Relacion mbi disa shtesa e ndryshime organike në organet e sigurimit të ushtrisë, 7 (shtatë)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të DSU mbi veprimtarinë armiqësore në drejtim të ushtrisë dhe mbi ushtarakë me përbërje e qëndrime të dyshimta, 19 (nëntëmbëdhjetë)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263</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ngjarjet e jashtëzakonshme të ndodhura në radhët e ushtrisë dhe mbi dëmtimin e pronës, 30 (tridhjetë)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264</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mungesat e dobësitë në mbrojtjen e kufirit bregdetar e tokësor, 19 (nëntëmbëdhjetë)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265. Përgjithësim mbi zbulimin e dy vjedhjeve me thyerje në dëm të pasurisë socialiste të kryera nga ushtarë, 9 (nëntë)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266. Përgjithësime të DSU mbi veprimtarinë armiqësore të zhvilluar në formën e tendencës së arratisjes dhe mbi dështimin e një kombinacioni agjenturor në drejtim të një objekti përpunimi, 16 (gjashtëmbëdhjetë)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267. Përgjithësime mbi zbulimin dhe gjetjen e një dokumenti sekret të vjedhur në Repartin 7594 në Rinas dhe mbi zbulimin e</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një pistolete të vjedhur në Repartin 5690 Vlorë, 7 (shtatë)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268. Buletine informativë mbi veprimtarinë armiqësore</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në radhët e UP, 76 (shtatëdhjetë e gjashtë) fletë. Dosja daton në vitin 1970.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272. Relacion mbi organizimin e punës agjenturore e operative në repartet e MKA-së, 8 (tetë) fletë. Dosja daton në vitin 1970.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279. Relacion mbi realizimin e përpunimit paraprak të ushtar R.B., për arrestimin e tij për vjedhje municioni dhe mbi vetëvrasjen e ushtar N.G., dhe L.R., 5 (pesë) fletë. Dosja daton në vitin 1970. Niveli i klasifikimit i dosjes është “</w:t>
      </w:r>
      <w:r w:rsidR="00AB1BB9" w:rsidRPr="00271E09">
        <w:rPr>
          <w:rFonts w:ascii="Times New Roman" w:eastAsia="Times New Roman" w:hAnsi="Times New Roman" w:cs="Times New Roman"/>
          <w:sz w:val="24"/>
          <w:szCs w:val="24"/>
          <w:lang w:val="sq-AL"/>
        </w:rPr>
        <w:t>tep</w:t>
      </w:r>
      <w:r w:rsidR="00AB1BB9">
        <w:rPr>
          <w:rFonts w:ascii="Times New Roman" w:eastAsia="Times New Roman" w:hAnsi="Times New Roman" w:cs="Times New Roman"/>
          <w:sz w:val="24"/>
          <w:szCs w:val="24"/>
          <w:lang w:val="sq-AL"/>
        </w:rPr>
        <w:t>ë</w:t>
      </w:r>
      <w:r w:rsidR="00AB1BB9" w:rsidRPr="00271E09">
        <w:rPr>
          <w:rFonts w:ascii="Times New Roman" w:eastAsia="Times New Roman" w:hAnsi="Times New Roman" w:cs="Times New Roman"/>
          <w:sz w:val="24"/>
          <w:szCs w:val="24"/>
          <w:lang w:val="sq-AL"/>
        </w:rPr>
        <w:t>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281. Detyrat funksionale të DSU dhe organeve në varësi të saj, 7 (shtatë)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282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largimin pa leje të ushtarëve; mbi repartin e dislokuar në Ksamil; mbi humbjen e një dosjeje me shkresa në Repartin 3938 Tiranë dhe mbi disa vjedhje në SHQO, 9 (nëntë)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283</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disa komente të ushtarakëve rreth vizitës së N. në Kinë, 6 (gjashtë)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284</w:t>
      </w:r>
      <w:r w:rsidR="00271E09" w:rsidRPr="00271E09">
        <w:rPr>
          <w:rFonts w:ascii="Times New Roman" w:eastAsia="Times New Roman" w:hAnsi="Times New Roman" w:cs="Times New Roman"/>
          <w:sz w:val="24"/>
          <w:szCs w:val="24"/>
          <w:lang w:val="sq-AL"/>
        </w:rPr>
        <w:t xml:space="preserve">. Informacione </w:t>
      </w:r>
      <w:r w:rsidRPr="00271E09">
        <w:rPr>
          <w:rFonts w:ascii="Times New Roman" w:eastAsia="Times New Roman" w:hAnsi="Times New Roman" w:cs="Times New Roman"/>
          <w:sz w:val="24"/>
          <w:szCs w:val="24"/>
          <w:lang w:val="sq-AL"/>
        </w:rPr>
        <w:t xml:space="preserve">për ngjarje të ndryshme, 14 (katërmbëdhjetë) fletë. Dosja daton në vitin 1971.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285. Buletine informative për veprimtarinë armiqësore në radhët e ushtrisë dhe mbi synimet e armiqve të jashtëm, 13 (trembëdhjetë)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286. Buletine informative mujore për veprimtarinë armiqësore ushtri, 40 (dyzet)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287. Përgjithësim mbi realizimin e përpunimit të objektit me pseudonimin “Skuta”, me tendencë arratisje nga radhët e ushtrisë, 9 (nëntë)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290. Raport vjetor mbi realizimin e detyrave kryesore të DSU, 16 (gjashtëmbëdhjetë)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293. Raport analitik mbi punën e repartit 8001 Shkodër gjatë v. 1971, 15 (pesëmbëdhjetë)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294. Raport mbi detyrat për forcimin e punës agjenturore e operative ndaj veprimtarisë armiqësore në sektorin ekonomik të ushtrisë, 9 (nëntë)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296. Relacione mbi arratisjen e ushtarit </w:t>
      </w:r>
      <w:r w:rsidR="001958C3" w:rsidRPr="007D6A84">
        <w:rPr>
          <w:rFonts w:ascii="Times New Roman" w:eastAsia="Times New Roman" w:hAnsi="Times New Roman" w:cs="Times New Roman"/>
          <w:sz w:val="24"/>
          <w:szCs w:val="24"/>
          <w:lang w:val="sq-AL"/>
        </w:rPr>
        <w:t>R</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S</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mbi vetëvrasjen e oficerit N.D., dhe mbi djegien e një barake me eksploziv në </w:t>
      </w:r>
      <w:r w:rsidR="003A5E9F">
        <w:rPr>
          <w:rFonts w:ascii="Times New Roman" w:eastAsia="Times New Roman" w:hAnsi="Times New Roman" w:cs="Times New Roman"/>
          <w:sz w:val="24"/>
          <w:szCs w:val="24"/>
          <w:lang w:val="sq-AL"/>
        </w:rPr>
        <w:t>r</w:t>
      </w:r>
      <w:r w:rsidR="001958C3" w:rsidRPr="00271E09">
        <w:rPr>
          <w:rFonts w:ascii="Times New Roman" w:eastAsia="Times New Roman" w:hAnsi="Times New Roman" w:cs="Times New Roman"/>
          <w:sz w:val="24"/>
          <w:szCs w:val="24"/>
          <w:lang w:val="sq-AL"/>
        </w:rPr>
        <w:t xml:space="preserve">epartin 5925, Vau i Dejës, 10 (dhjetë) fletë. Dosja daton në vitin 1971.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297. Raport vjetor mbi punën e DSU, 19 (nëntëmbëdhjetë)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298. Detyrat funksionale të ndihmës kryetarit të DS të Korpusit për repartet autonome, gatishmërinë dhe sekretin, 5 (pesë)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299. Mbi detyrat e organeve të sigurimit të ushtrisë për ruajtjen e shtabeve nga veprimtaria armiqësore, 18 (tetëmbëdhjetë)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300. Relacione për raste vjedhjesh, grindjesh e sjelljesh të këqija mes ushtarakëve, 9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301</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të DSU mbi ngjarje e konstatime në reparte e njësi të ushtrisë, 11 (njëmbëdhjetë)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302. Buletine informativë mbi veprimtarinë armiqësore e keqbërëse në njësi e reparte të UP, 17 (shtatëmbëdhjetë)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303. Përgjithësim mbi disa veprime e akte vagabondazhi e mashtruese të një elementi me sjellje të keqe moralo – shoqërore, 4 (katër)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304. Përgjithësim mbi informacionin në stërvitje me trupa “Peza”, 9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305. Analiza mbi realizimin e planit të 3 mujorit I dhe problemet me informacionin, 14 (katërmbëdhjetë)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306. Relacione e informacione mbi kontrollin operativ të Sh. M.; mbi të pandehurin V. A., arrestuar për tentativë arratisjeje dhe deficitet në </w:t>
      </w:r>
      <w:r w:rsidR="003A5E9F">
        <w:rPr>
          <w:rFonts w:ascii="Times New Roman" w:eastAsia="Times New Roman" w:hAnsi="Times New Roman" w:cs="Times New Roman"/>
          <w:sz w:val="24"/>
          <w:szCs w:val="24"/>
          <w:lang w:val="sq-AL"/>
        </w:rPr>
        <w:t>r</w:t>
      </w:r>
      <w:r w:rsidR="001958C3" w:rsidRPr="00271E09">
        <w:rPr>
          <w:rFonts w:ascii="Times New Roman" w:eastAsia="Times New Roman" w:hAnsi="Times New Roman" w:cs="Times New Roman"/>
          <w:sz w:val="24"/>
          <w:szCs w:val="24"/>
          <w:lang w:val="sq-AL"/>
        </w:rPr>
        <w:t xml:space="preserve">epartin 5845, Fier, 10 (dhjetë) fletë. Dosja daton në vitin 1972.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307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mujore mbi veprimtarinë armiqësore e keqbërëse në repartet e MKA-së, 37 (tridhjetë e shtatë)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307/1</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mujore mbi veprimtarinë armiqësore e keqbërëse në repartet e MKA-së, 26 (njëzet e gjashtë)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308. Raport vjetor mbi punën e DSU të </w:t>
      </w:r>
      <w:r w:rsidR="00AB1BB9">
        <w:rPr>
          <w:rFonts w:ascii="Times New Roman" w:eastAsia="Times New Roman" w:hAnsi="Times New Roman" w:cs="Times New Roman"/>
          <w:sz w:val="24"/>
          <w:szCs w:val="24"/>
          <w:lang w:val="sq-AL"/>
        </w:rPr>
        <w:t>re</w:t>
      </w:r>
      <w:r w:rsidR="00AB1BB9" w:rsidRPr="00271E09">
        <w:rPr>
          <w:rFonts w:ascii="Times New Roman" w:eastAsia="Times New Roman" w:hAnsi="Times New Roman" w:cs="Times New Roman"/>
          <w:sz w:val="24"/>
          <w:szCs w:val="24"/>
          <w:lang w:val="sq-AL"/>
        </w:rPr>
        <w:t>partit</w:t>
      </w:r>
      <w:r w:rsidR="001958C3" w:rsidRPr="00271E09">
        <w:rPr>
          <w:rFonts w:ascii="Times New Roman" w:eastAsia="Times New Roman" w:hAnsi="Times New Roman" w:cs="Times New Roman"/>
          <w:sz w:val="24"/>
          <w:szCs w:val="24"/>
          <w:lang w:val="sq-AL"/>
        </w:rPr>
        <w:t xml:space="preserve"> 8001, Shkodër, 20 (njëzet)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309. Relacion mbi vrasjen e dy oficerëve në batalionin e ant</w:t>
      </w:r>
      <w:r w:rsidR="00AB1BB9">
        <w:rPr>
          <w:rFonts w:ascii="Times New Roman" w:eastAsia="Times New Roman" w:hAnsi="Times New Roman" w:cs="Times New Roman"/>
          <w:sz w:val="24"/>
          <w:szCs w:val="24"/>
          <w:lang w:val="sq-AL"/>
        </w:rPr>
        <w:t>i</w:t>
      </w:r>
      <w:r w:rsidR="001958C3" w:rsidRPr="00271E09">
        <w:rPr>
          <w:rFonts w:ascii="Times New Roman" w:eastAsia="Times New Roman" w:hAnsi="Times New Roman" w:cs="Times New Roman"/>
          <w:sz w:val="24"/>
          <w:szCs w:val="24"/>
          <w:lang w:val="sq-AL"/>
        </w:rPr>
        <w:t xml:space="preserve">mitralies në Turaj të Kukësit; shënime të nxjerra nga buletinet informative të sektorit të sigurimit Kukës, 24 (njëzet e katër)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310. Raport mbi detyrat e DS të korpusit për forcimin e punës agjenturore e operative në drejtim të ekonomisë, 11 (njëmbëdhjetë)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311. Relacion mbi plagosjen e dy ushtarëve në punimet operative në rajonin e Dukagjinit, 2 (dy)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312. Raport mbi veprimtarinë e DS të Repartit 8555 për v. 1972 dhe statistika e përpunimeve, 31 (tridhjetë e një)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314. Mbi veprimtarinë e zbulimeve të huaja në drejtim të ushtrisë, 24 (njëzet e katër)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315. Konkluzione të ekipeve të DSU të nxjerra nga studimi i bërë në disa degë të reparteve mbi veprimtarinë e zbulimeve të huaja përmes kanaleve legale, 16 (gjashtëmbëdhjetë)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316. Buletine informative të DSU mbi veprimtarinë armiqësore në radhët e ushtrisë dhe mbi ngjarje të jashtëzakonshme, 49 (dyzet e nëntë)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316/1. Detyrat funksionale të kuadrove të degës së Sigurimit të korpusit, 6 (gjashtë))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316/2. Përgjithësim mbi zbulimin e autorit të vjedhjes së një pistolete në Kamëz, 7 (shtatë)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316/3. Buletin informativ i nëntor - dhjetorit 1972, dërguar H. K., 14 (katërmbëdhjetë) fletë. Dosja daton në vitin 1972.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317</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implikimin e oficerëve të ushtrisë në veprimtari armiqësore, 5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318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largimet pa leje të ushtarëve, gjendjen teknike të nëndetëseve, mbi aksidentet në ushtri dhe mbi ngjarje të jashtëzakonshme nga oficerë, 14 (katërmbëdhjetë)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319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për shpërdorime dhe vjedhje të pasurisë ushtarake nga oficerë e nënoficerë, 8 (tetë)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320. Plane vjetore e mujore të punës për DSU, 15 (pesëmbëdhjetë)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322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mujore mbi veprimtarinë armiqësore dhe ngjarje të tjera në repartet e MKA-së për periudhën janar–qershor 1973, 29 (njëzet e nëntë)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323</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mujore mbi veprimtarinë armiqësore dhe ngjarje të tjera në repartet e MKA-së për periudhën korrik–dhjetor 1973, 23 (njëzet e tre)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324. Raport vjetor mbi punën e DSU në repartet e Elbasanit, 25 (njëzet e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327. Raport mbi veprimtarinë e DSU të Korpusit të Gjirokastrës për v. 1973 dhe realizimi i detyrave për</w:t>
      </w:r>
      <w:r w:rsidR="003A5E9F">
        <w:rPr>
          <w:rFonts w:ascii="Times New Roman" w:eastAsia="Times New Roman" w:hAnsi="Times New Roman" w:cs="Times New Roman"/>
          <w:sz w:val="24"/>
          <w:szCs w:val="24"/>
          <w:lang w:val="sq-AL"/>
        </w:rPr>
        <w:t xml:space="preserve"> 3-mujorin </w:t>
      </w:r>
      <w:r w:rsidR="001958C3" w:rsidRPr="00271E09">
        <w:rPr>
          <w:rFonts w:ascii="Times New Roman" w:eastAsia="Times New Roman" w:hAnsi="Times New Roman" w:cs="Times New Roman"/>
          <w:sz w:val="24"/>
          <w:szCs w:val="24"/>
          <w:lang w:val="sq-AL"/>
        </w:rPr>
        <w:t xml:space="preserve">III, 43 (dyzet e tre)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328. Analizë mbi punën e bërë për drejtimin dhe edukimin e agjenturës në Korpusin e Gjirokastrës, 13 (trembëdhjetë)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328/1. Relacione të Sigurimit të Ushtrisë mbi persona oficerë, ushtarë e civilë në vitet 1944 – 1973, 140 (njëqind e dyzet) fletë. Dosja daton në vitin 1973.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328/2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për shfaqje negative në ushtri si vjedhje, dëmtime,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68 (</w:t>
      </w:r>
      <w:r w:rsidR="00AB1BB9" w:rsidRPr="00271E09">
        <w:rPr>
          <w:rFonts w:ascii="Times New Roman" w:eastAsia="Times New Roman" w:hAnsi="Times New Roman" w:cs="Times New Roman"/>
          <w:sz w:val="24"/>
          <w:szCs w:val="24"/>
          <w:lang w:val="sq-AL"/>
        </w:rPr>
        <w:t>gjashtëdhjetë</w:t>
      </w:r>
      <w:r w:rsidR="001958C3" w:rsidRPr="00271E09">
        <w:rPr>
          <w:rFonts w:ascii="Times New Roman" w:eastAsia="Times New Roman" w:hAnsi="Times New Roman" w:cs="Times New Roman"/>
          <w:sz w:val="24"/>
          <w:szCs w:val="24"/>
          <w:lang w:val="sq-AL"/>
        </w:rPr>
        <w:t xml:space="preserve"> e tetë)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328/3. Buletine informative mujore, 85 (tetëdhjetë e pesë) fletë. Dosja daton në vitin 1973.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329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veprimtarinë armiqësore të oficerëve të ushtrisë dhe shfaqje të tjera negative në radhët e oficerëve, 6 (gjashtë)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331. Relacione mbi kontrollin e ushtruar në DS të korpusit Fier mbi informacionin, 13 (trembëdhjetë)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332. Buletine informative mujore të DSU mbi ngjarje të ndryshme veprimtari armiqësore në radhët e UP, 44 (dyzet e katër)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333. Plan masash agjenturor e operativ i DSU për paradën që do të zhvillohet më 29 nëntor 1974, 7 (shtatë)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334. Përgjithësim mbi implikimet e objektit “Kotorri” me disa ushtarakë të garnizonit të Krujës, 9 (nëntë)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335. Raport mbi veprimtarinë e DS të MKA-së gjatë v. 1974, 14 (katërmbëdhjetë)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337. Konkluzione mbi katastrofat natyrore, defektet teknike dhe shkaqet e tyre bërë në Repartin 7594, Rinas, 7 (shtatë)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338. Raport vjetor i punës së bërë nga DS e Repartit 7166 Elbasan, 27 (njëzet e shtatë)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339. Relacion mbi vetëvrasjen e ushtar Z. C., në Repartin 1746, Dajç, 4 (katër)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340. Mbi disa fenomene negative në punën me agjenturën dhe mbi nevojën e marrjes së masave për përmirësimin e saj, 9 (nëntë)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341. Raport vjetor mbi punën e DS të Repartit 6561, 23 (njëzet e tre)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342. Raport vjetor i punës së DS të Repartit 8555, Gjirokastër, 25 (njëzet e pesë)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345. Relacione të Sigurimit të Ushtrisë mbi persona oficerë, ushtarë e civilë në vitet 1964 – 1974, 95 (nëntëdhjetë e pesë)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342. Raport vjetor i punës së DS të Repartit 8555, Gjirokastër, 25 (njëzet e pesë)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345/4</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për shfaqje negative në ushtri, 74 (shtatëdhjetë e katër)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345/5. Buletin informative i dhjetorit 1974, 11 (njëmbëdhjetë) fletë. Dosja daton në vitin 1974.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 Udhëzim i ministrit mbi rregullat në qarkullimin e diplomatëve të huaj, 7 (shtatë)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 Kërkesë e ministrit drejtuar </w:t>
      </w:r>
      <w:r w:rsidR="001958C3" w:rsidRPr="007D6A84">
        <w:rPr>
          <w:rFonts w:ascii="Times New Roman" w:eastAsia="Times New Roman" w:hAnsi="Times New Roman" w:cs="Times New Roman"/>
          <w:sz w:val="24"/>
          <w:szCs w:val="24"/>
          <w:lang w:val="sq-AL"/>
        </w:rPr>
        <w:t>Mehmet Shehut dhe Hysni Kapos</w:t>
      </w:r>
      <w:r w:rsidR="001958C3" w:rsidRPr="00271E09">
        <w:rPr>
          <w:rFonts w:ascii="Times New Roman" w:eastAsia="Times New Roman" w:hAnsi="Times New Roman" w:cs="Times New Roman"/>
          <w:sz w:val="24"/>
          <w:szCs w:val="24"/>
          <w:lang w:val="sq-AL"/>
        </w:rPr>
        <w:t xml:space="preserve"> mbi ndryshime në platformën e organeve të MPB-së,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 Diskutime në analizën vjetore të Sigurimit, 82 (tetëdhjetë e dy)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 Diskutime në analizën vjetore të Sigurimit të kuadrove të rretheve, 352 (treqind e pesëdhjetë e dy)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9/1. Diskutime në analizën vjetore të Sigurimit, 173 (njëqind e shtatëdhjetë e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 Diskutimi i zëvendësministrit Xh.Ç., në analizën vjetore të Sigurimit, 52 (pesëdhjetë e dy)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 Fjala e </w:t>
      </w:r>
      <w:r w:rsidR="001958C3" w:rsidRPr="007D6A84">
        <w:rPr>
          <w:rFonts w:ascii="Times New Roman" w:eastAsia="Times New Roman" w:hAnsi="Times New Roman" w:cs="Times New Roman"/>
          <w:sz w:val="24"/>
          <w:szCs w:val="24"/>
          <w:lang w:val="sq-AL"/>
        </w:rPr>
        <w:t>Hysni Kapos</w:t>
      </w:r>
      <w:r w:rsidR="001958C3" w:rsidRPr="00271E09">
        <w:rPr>
          <w:rFonts w:ascii="Times New Roman" w:eastAsia="Times New Roman" w:hAnsi="Times New Roman" w:cs="Times New Roman"/>
          <w:sz w:val="24"/>
          <w:szCs w:val="24"/>
          <w:lang w:val="sq-AL"/>
        </w:rPr>
        <w:t xml:space="preserve"> në analizën vjetore të Sigurimit, 47 (dyzet e shtatë)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 Raport llogaridhënie i F. Sh., e zëvendësve, 16 (gjashtëmbëdhjetë)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problemet që ngrenë degët e punëve të brendshme në rrethe, 3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letrat e ndryshme që vijnë për udhëheqjen e ministrisë, 36 (tridhjetë e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 Relacion për KQ të PPSH-së për disa arrestime ndaj spiunazhit grek,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Arkivi i </w:t>
      </w:r>
      <w:r w:rsidRPr="007D6A84">
        <w:rPr>
          <w:rFonts w:ascii="Times New Roman" w:eastAsia="Times New Roman" w:hAnsi="Times New Roman" w:cs="Times New Roman"/>
          <w:sz w:val="24"/>
          <w:szCs w:val="24"/>
          <w:lang w:val="sq-AL"/>
        </w:rPr>
        <w:t>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62</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17. Relacion dërguar Mehmet Shehut mbi arratisjen</w:t>
      </w:r>
      <w:r w:rsidR="001958C3" w:rsidRPr="00271E09">
        <w:rPr>
          <w:rFonts w:ascii="Times New Roman" w:eastAsia="Times New Roman" w:hAnsi="Times New Roman" w:cs="Times New Roman"/>
          <w:sz w:val="24"/>
          <w:szCs w:val="24"/>
          <w:lang w:val="sq-AL"/>
        </w:rPr>
        <w:t xml:space="preserve"> në Jugosllavi të familjes së Q.B., nga Librazhdi, 8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mbi propozimet që bëhen për dërgimin jashtë shtetit të personave pa garanci politike, 13 (</w:t>
      </w:r>
      <w:r w:rsidR="00AB1BB9" w:rsidRPr="00271E09">
        <w:rPr>
          <w:rFonts w:ascii="Times New Roman" w:eastAsia="Times New Roman" w:hAnsi="Times New Roman" w:cs="Times New Roman"/>
          <w:sz w:val="24"/>
          <w:szCs w:val="24"/>
          <w:lang w:val="sq-AL"/>
        </w:rPr>
        <w:t>trembëdhjetë</w:t>
      </w:r>
      <w:r w:rsidR="001958C3" w:rsidRPr="00271E09">
        <w:rPr>
          <w:rFonts w:ascii="Times New Roman" w:eastAsia="Times New Roman" w:hAnsi="Times New Roman" w:cs="Times New Roman"/>
          <w:sz w:val="24"/>
          <w:szCs w:val="24"/>
          <w:lang w:val="sq-AL"/>
        </w:rPr>
        <w:t xml:space="preserv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probleme që dolën në sektorët e kundërzbulimit grek, 12 (dymbëdhjetë)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20. Korrespondencë me DPB Skrapar për pa saktësimin e biografisë së një personi, 3 (tre) fletë. Dosja daton në vitin 1975.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 Mbi disa shkelje të normave agjenturore në DPB Shkodër, 14 (katërmbëdhjetë) </w:t>
      </w:r>
      <w:r w:rsidR="00AB1BB9" w:rsidRPr="00271E09">
        <w:rPr>
          <w:rFonts w:ascii="Times New Roman" w:eastAsia="Times New Roman" w:hAnsi="Times New Roman" w:cs="Times New Roman"/>
          <w:sz w:val="24"/>
          <w:szCs w:val="24"/>
          <w:lang w:val="sq-AL"/>
        </w:rPr>
        <w:t>fletë. Dosja</w:t>
      </w:r>
      <w:r w:rsidR="001958C3" w:rsidRPr="00271E09">
        <w:rPr>
          <w:rFonts w:ascii="Times New Roman" w:eastAsia="Times New Roman" w:hAnsi="Times New Roman" w:cs="Times New Roman"/>
          <w:sz w:val="24"/>
          <w:szCs w:val="24"/>
          <w:lang w:val="sq-AL"/>
        </w:rPr>
        <w:t xml:space="preserve">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dobësi në DPB Gramsh në lidhje me trajtimet e letrave të popullit. Një shënim i H.K., për DPB Pogradec,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ngjarjen e zhvilluar në varrezat e dëshmorëve të Kukësit, 8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 Relacion mbi problemin e ngritur për anëtarin e PPSH-së, Q.Ç., 7 (shtatë)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mbi trajtimin e një bashkëpunëtori në Durrës</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shënime operative,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në lidhje me probleme të tregtisë së jashtme, 13 (trembëdhjetë)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 Shkresa për të dhënat që duhet të përmbajnë raportet 6</w:t>
      </w:r>
      <w:r w:rsidR="00DE0B7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mujore e vjetore,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 Relacione mbi shkeljen e normave të punës në DPB Sarandë, 53 (pesëdhjetë e tre)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 Përfundime nga kontrollet e ushtruara në degët Tiranë, Kolonjë e Gramsh, 69 (gjashtëdhjetë e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 Përfundime nga kontrollet e ushtruara në degët Tiranë e Durrës, 50 (pesëdhjetë)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 Përfundime nga kontrollet e ushtruara në disa degë të rretheve, 119 (njëqind e nëntëmbëdhjetë)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Përfundime në lidhje me punën me agjenturën në vitet 1973 – 1975, 28 (njëzet e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 Përfundime në lidhje me punën me agjenturën në disa degë të punëve të brendshme, 26 (njëzet e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 Relacion mbi vetëvrasjet e oficerëve, N.V., dhe S.K., 12(dymbëdhjetë)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Shkresë e projekt udhëzim dërguar nga Këshilli i Ministrave mbi personat që shkojnë jashtë vendit, 8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Orientime të përgatitjes profesionale dhe specialo – ushtarake të Drejtorisë së Parë,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37. Plane pune të Drejtorisë së Parë për vitin 1975, 49 (dyzet e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38. Program pune për organizimin dhe zhvillimin e diskutimit mbi cilësinë e punës së Sigurimit në degë të punëve të brendshme, 15 (pesëmbëdhjetë)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39. Përgjithësim mbi disa probleme të përgatitjes agjenturiale operative, 4 (katër) fletë, sekret.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40. Raport mbi shkaqet e kriminalitetit dhe masat për parandalimin e tij, 28 (njëzet e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drejtuar udhëheqjen mbi persona të ndryshëm që implikohen në veprimtari armiqësore, 21 (njëzet e një)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42. Lista e burrave shqiptarë të martuar me gra të huaja, 30 (tridhjetë)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ngjarje të jashtëzakonshme të humbjes së dokumenteve operative të punëtorëve operativë, 13 (trembëdhjetë)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44. Relacion mbi përmbajtjen e një letre anonime drejtuar ministrit,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45. Relacion mbi vetëvrasjen e Q.D. në Peshkopi, 8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46. Relacion në lidhje me deponimet e S.K.,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mbi tregtarët e shoferët që hyjnë e dalin në vendin tonë, 35 (tridhjetë e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49. Njoftim i Ministrisë së financave mbi realizimin e të ardhurave dhe shpenzimeve nga veprime jo tregtare, 11 (njëmbëdhjetë)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Përfundime mbi arratisjen në Jugosllavi më 4.6.1975 të ish b.p. F.F. dhe familjes së tij me varkë nëpërmjet liqenit të Ohrit, 28 (njëzet e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Raport mbi aktivitetin e zbulimeve kapitalito – revizioniste kundër vendit tonë gjatë vitit, 28 (njëzet e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Përgjithësim mbi disa shkelje në përpunimin e dokumentimin e veprimtarisë armike,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Mbi disa implikime që dalin nga proceset hetimore për të arrestuarit për spiunazh sovjetik, 45 (dyzet e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I, merrej me kanalet legale, të huaj si turistë, tregtarë, sportistë,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55. Mbi disa implikime që dalin nga proceset hetimore për të arrestuarit për spiunazh polak, 12 (dymbëdhjetë)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56. Raporti vjetor i degës, 33 (tridhjetë e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Raport për realizimin e detyrave vjetore nga efektivi i gjurmimit, pasqyra e lëvizjeve,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23 (njëzet e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Përgjithësim mbi veprimtarinë e turistit francez J.J.B., 15 (pesëmbëdhjetë)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59. Përgjithësim mbi veprimtarinë e ambasadës greke gjatë viteve 1971</w:t>
      </w:r>
      <w:r w:rsidR="00DE0B7F">
        <w:rPr>
          <w:rFonts w:ascii="Times New Roman" w:eastAsia="Times New Roman" w:hAnsi="Times New Roman" w:cs="Times New Roman"/>
          <w:sz w:val="24"/>
          <w:szCs w:val="24"/>
          <w:lang w:val="sq-AL"/>
        </w:rPr>
        <w:t>-1</w:t>
      </w:r>
      <w:r w:rsidR="001958C3" w:rsidRPr="00271E09">
        <w:rPr>
          <w:rFonts w:ascii="Times New Roman" w:eastAsia="Times New Roman" w:hAnsi="Times New Roman" w:cs="Times New Roman"/>
          <w:sz w:val="24"/>
          <w:szCs w:val="24"/>
          <w:lang w:val="sq-AL"/>
        </w:rPr>
        <w:t xml:space="preserve">975, 19 (nëntëmbëdhjetë)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anëtarin e PPSH-së, H.A. dhe lidhjet e tij me një nëpunës të ambasadës greke, 3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Përgjithësim mbi sekretarin e II të ambasadës greke, I.P.,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62. Përgjithësim mbi veprimtarinë e ambasadës jugosllave gjatë viteve 1971 – 1975, 21 (njëzet e një)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Përgjithësim mbi një ngjarje që ka të bëjë me emigrantin jugosllav, M.K.C.,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udhëheqjes mbi lëvizjet e diplomatëve rumunë, polakë e bullgarë, një bisedë e diplomatëve jugosllave e francezë,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Përgjithësim mbi punonjësin e ambasadës turke, “Gagareli”,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udhëheqjes së PPSH-së mbi komentet e diplomatëve të vendeve kapitalisto – revizioniste, 51 (pesëdhjetë një)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 Aktiviteti i ambasadave të huaja,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udhëheqjes së PPSH-së mbi komentet e diplomatëve të vendeve kapitalisto – revizioniste, 246 (dyqind e dyzet e gjashtë)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Relacion mbi ngjarjet e jashtëzakonshme në kufi gjatë vitit 1975,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71. Plani financiar i fondit të veçantë për vitin 1975,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Aktkontrolli së bashku me disa shkelje në dorëzimin e detyrës të një punëtori operativ në DPB Sarandë,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Raport mbi disa përfundime nga studimi i statistikave të degës së tretë, 20 (njëzet)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 Mbi rolin e evidencës agjenturiale</w:t>
      </w:r>
      <w:r w:rsidR="00DE0B7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operative, 28 (njëzet e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76. Përgjithësim mbi ruajtjen dhe administrimin e dokumenteve, 5 (pesë)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Pasqyra statistikore e agjenturës së Sigurimit në shkallë vendi, 2 (dy)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Pasqyra statistikore e përpunimeve të Sigurimit në shkallë vendi, 3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Procesverbale të asgjësimit të dosjeve, 43 (dyzet e tre)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Letra dërguar ministrit nga bashkëpunëtorë të organeve të Sigurimit të Shtetit, 30 (tridhjetë)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III, Zbulimi Kufirit,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82/1. Vlerësime dhe vendime të komisionit të ekspertizës për asgjësim dokumentesh (dosje bashkëpunëtorësh, operative,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për dokumente të vitit 1975, 81(tetëdhjetë e një)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 Teknika operative,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për veprimtarinë armiqësore të zhvilluar nëpërmjet bisedave telefonike,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sigurimit të ushtrisë,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Relacion mbi b.p. “Tigri” dhe objektin S. T.,16 (gjashtëmbëdhjetë) </w:t>
      </w:r>
      <w:r w:rsidR="001958C3" w:rsidRPr="00271E09">
        <w:rPr>
          <w:rFonts w:ascii="Times New Roman" w:eastAsia="Times New Roman" w:hAnsi="Times New Roman" w:cs="Times New Roman"/>
          <w:sz w:val="24"/>
          <w:szCs w:val="24"/>
          <w:lang w:val="sq-AL" w:eastAsia="sq-AL"/>
        </w:rPr>
        <w:t>fletë</w:t>
      </w:r>
      <w:r w:rsidR="001958C3" w:rsidRPr="00271E09">
        <w:rPr>
          <w:rFonts w:ascii="Times New Roman" w:eastAsia="Times New Roman" w:hAnsi="Times New Roman" w:cs="Times New Roman"/>
          <w:sz w:val="24"/>
          <w:szCs w:val="24"/>
          <w:lang w:val="sq-AL"/>
        </w:rPr>
        <w:t xml:space="preserve">.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sigurimit të ushtrisë,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deponimet e 3 oficerëve të arrestuar,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sigurimit të ushtrisë,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oficer Dh.N., 4 (katër)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sigurimit të ushtrisë,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Përgjithësime mbi disa tregues pozitivë me punën me agjenturën, 7 (shtatë)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sigurimit të ushtrisë,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109. Korrespondencë me Ministrinë e Mbrojtjes Popullore mbi emërimet në repartet ushtarake, 6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110</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mbi dëmtime të ndryshme të ekonomisë, 57 (pesëdhjetë e shtatë)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Mbi nevojën e kuptimit të thellë të udhëzimit të ministrit mbi agjenturën e profilizuar, 12 (dymbëdhjetë)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mbi dëmtime të ndryshme të industrisë së naftës, 13 (trembëdhjetë)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113</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mbi dëmtime të ndryshme të bujqësisë, 39 (tridhjetë e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114</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dërguar udhëheqjes së PPSH-së mbi dëmtime të ndryshme të industrisë së minierave, 91 (nëntëdhjetë e një)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115</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dërguar udhëheqjes së PPSH-së mbi dëmtime të ndryshme të industrisë së naftës në Ballsh</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një shënim i </w:t>
      </w:r>
      <w:r w:rsidR="001958C3" w:rsidRPr="007D6A84">
        <w:rPr>
          <w:rFonts w:ascii="Times New Roman" w:eastAsia="Times New Roman" w:hAnsi="Times New Roman" w:cs="Times New Roman"/>
          <w:sz w:val="24"/>
          <w:szCs w:val="24"/>
          <w:lang w:val="sq-AL"/>
        </w:rPr>
        <w:t>Enver Hoxhës,</w:t>
      </w:r>
      <w:r w:rsidR="001958C3" w:rsidRPr="00271E09">
        <w:rPr>
          <w:rFonts w:ascii="Times New Roman" w:eastAsia="Times New Roman" w:hAnsi="Times New Roman" w:cs="Times New Roman"/>
          <w:sz w:val="24"/>
          <w:szCs w:val="24"/>
          <w:lang w:val="sq-AL"/>
        </w:rPr>
        <w:t xml:space="preserve"> 66 (gjashtëdhjetë e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 Mbrojtja e ekonomisë socialiste,</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117. Raporti vjetor i MES-it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detyrat për të ardhmen, 32 (tridhjetë e dy)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119. Letër dërguar organeve të punëve të brendshme mbi punën që duhet bërë në burgje ose kampe pune, 3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119. Letër dërguar organeve të punëve të brendshme mbi punën që duhet bërë në burgje ose kampe pune, 3 (tre)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121</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komentet kundër regjimit në popull, 26 (njëzet e gjashtë)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122. Përgjithësim mbi zbulimin e goditjen e çështjes “Rrëshqitja” me oficerin E.B.,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9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123. Raport në lidhje me përmirësimin e cilësisë së punës, 8 (tetë)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drejtuar udhëheqjes së PPSH-së dhe përgjithësime në lidhje me zbulimin e letrave anonime, 14 (katërmbëdhjetë)</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127. Vendimet</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 – 21 të vitit 1975 të Komisionin Qendror të Internim</w:t>
      </w:r>
      <w:r w:rsidR="00DE0B7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Dëbimeve pranë Kryeministrisë, 84 (tetëdhjetë e katër)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e VIII, Agjitacioni e propaganda, letrat anonime, kulakët, pastërtia e reparteve të MPB-së </w:t>
      </w:r>
      <w:r w:rsidR="00AB1BB9">
        <w:rPr>
          <w:rFonts w:ascii="Times New Roman" w:eastAsia="Times New Roman" w:hAnsi="Times New Roman" w:cs="Times New Roman"/>
          <w:sz w:val="24"/>
          <w:szCs w:val="24"/>
          <w:lang w:val="sq-AL"/>
        </w:rPr>
        <w:t>etj.,</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127/1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internimet e dëbimet deri në vitin 1975, 11 (njëmbëdhjetë)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128. Statistikat vjetore të hyrje</w:t>
      </w:r>
      <w:r w:rsidR="00DE0B7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daljeve në RPSSH</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informacion i viteve 1966 – 1975, 16 (gjashtëmbëdhjetë)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129. Vendime të komisionit të vizave për miratimin ose refuzimin e kërkesave të personave që kërkojnë të vijnë në Shqipëri, 101 (njëqind e një)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personat që kërkojnë të shkojnë vizitorë jashtë vendit, 24 (njëzet e katër)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131. Vendime të komisionit të vizave për miratimin e kërkesave të personave që kërkojnë të shkojnë jashtë vendit, 12 (dymbëdhjetë) fletë. Dosja daton në vitin 1975.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personat që shkojnë jashtë shtetit dhe puna e zbulimeve të huaja, 12 (dymbëdhjetë)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133. Vendime për miratim dhe për refuzim riatdhesimi, 49 (dyzet e nëntë) fletë. Dosja daton në vitin 1975.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w:t>
      </w:r>
      <w:r w:rsidR="00271E09" w:rsidRPr="007D6A84">
        <w:rPr>
          <w:rFonts w:ascii="Times New Roman" w:eastAsia="Times New Roman" w:hAnsi="Times New Roman" w:cs="Times New Roman"/>
          <w:sz w:val="24"/>
          <w:szCs w:val="24"/>
          <w:lang w:val="sq-AL"/>
        </w:rPr>
        <w:t xml:space="preserve">dega </w:t>
      </w:r>
      <w:r w:rsidR="001958C3" w:rsidRPr="007D6A84">
        <w:rPr>
          <w:rFonts w:ascii="Times New Roman" w:eastAsia="Times New Roman" w:hAnsi="Times New Roman" w:cs="Times New Roman"/>
          <w:sz w:val="24"/>
          <w:szCs w:val="24"/>
          <w:lang w:val="sq-AL"/>
        </w:rPr>
        <w:t>e VIII, Shifra,</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64</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134. Raport mbi gjendjen e shërbimit shifrar dërguar Mehmet Shehut dhe Hysni Kapos, relacioni vjetor, </w:t>
      </w:r>
      <w:r w:rsidR="00AB1BB9" w:rsidRPr="007D6A84">
        <w:rPr>
          <w:rFonts w:ascii="Times New Roman" w:eastAsia="Times New Roman" w:hAnsi="Times New Roman" w:cs="Times New Roman"/>
          <w:sz w:val="24"/>
          <w:szCs w:val="24"/>
          <w:lang w:val="sq-AL"/>
        </w:rPr>
        <w:t>etj.,</w:t>
      </w:r>
      <w:r w:rsidR="001958C3" w:rsidRPr="007D6A84">
        <w:rPr>
          <w:rFonts w:ascii="Times New Roman" w:eastAsia="Times New Roman" w:hAnsi="Times New Roman" w:cs="Times New Roman"/>
          <w:sz w:val="24"/>
          <w:szCs w:val="24"/>
          <w:lang w:val="sq-AL"/>
        </w:rPr>
        <w:t xml:space="preserve"> 30 (tridhjetë) fletë. Dosja daton në vitin 1975.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r w:rsidRPr="007D6A84">
        <w:rPr>
          <w:rFonts w:ascii="Times New Roman" w:eastAsia="Times New Roman" w:hAnsi="Times New Roman" w:cs="Times New Roman"/>
          <w:sz w:val="24"/>
          <w:szCs w:val="24"/>
          <w:lang w:val="sq-AL"/>
        </w:rPr>
        <w:t xml:space="preserve"> </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e VIII, Shifra,</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64</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136. Telegrame të Kryeministrisë dhe dikastereve të tjera, 88 (tetëdhjetë e tetë) fletë. Dosja daton në vitin 1975.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r w:rsidRPr="007D6A84">
        <w:rPr>
          <w:rFonts w:ascii="Times New Roman" w:eastAsia="Times New Roman" w:hAnsi="Times New Roman" w:cs="Times New Roman"/>
          <w:sz w:val="24"/>
          <w:szCs w:val="24"/>
          <w:lang w:val="sq-AL"/>
        </w:rPr>
        <w:t xml:space="preserve"> </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e VIII, Shifra,</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64</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137. Telegrame të dala dërguar organeve dhe reparteve të MPB nga ministri dhe zëvendësit, 209 (dyqind e nëntë) fletë. Dosja daton në vitin 1975.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r w:rsidRPr="007D6A84">
        <w:rPr>
          <w:rFonts w:ascii="Times New Roman" w:eastAsia="Times New Roman" w:hAnsi="Times New Roman" w:cs="Times New Roman"/>
          <w:sz w:val="24"/>
          <w:szCs w:val="24"/>
          <w:lang w:val="sq-AL"/>
        </w:rPr>
        <w:t xml:space="preserve"> </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65</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 Fjala e Hysni Kapos mbajtur në aktivin e MPB-së, 65 (gjashtëdhjetë e pesë) fletë. Dosja daton në vitin 1976.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r w:rsidRPr="007D6A84">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 Mbi disa raste të gjykimit me objektivitet të ndjekjes e realizimit të përpunimeve, 6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 Shkresë dërguar degëve mbi detyrat që i dalin organeve të MPB-së për realizimin e planit të 6-të pesëvjeçar, 3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Raport mbi punën e kuadrove të Drejtorisë së Parë, paraqitur në Komitetin e PPSH-së së MPB-së, 18 (tetëmbëdhjetë)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punonjës së parkut të delegacioneve me biografi të keqe,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 Përgjithësim i ministrit mbi metodën e punës dhe shembulli pozitiv i DPB Tropojë, 3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 Raport mbi aktivitetin e kontrollit punëtor, 12 (dymbëdhjetë)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8. Raport llogaridhënie para kolektivit të drejtorisë për të metat e vërejtura në Librazhd e Krujë, 17 (shtatëmbëdhjetë) fletë. Dosja daton në vitin 1976.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w:t>
      </w:r>
      <w:r w:rsidR="000344E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 Mbi disa mungesa që evidentohen te kontingjentet në evidencat e reja, 3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 Program i varrimit të ish kuadrit T.B., 3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12/1. Metodika e stërvitjes së shtabit, në dhjetor 1976, 74 (shtatëdhjetë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 Raport për identifikimin e elementit të deklasuar me qëndrim të keq politik, 13 (trembëdhjetë)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14. Përfundime nga kontrolli i ushtruar në degët e rretheve Tropojë, Peshkopi, Krujë, Librazhd, Vlorë, Elbasan dhe Shkodër, 185 (njëqind e tetëdhjetë e pesë) fletë. Dosja daton në vitin 1976.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w:t>
      </w:r>
      <w:r w:rsidR="000344E3" w:rsidRPr="00271E09">
        <w:rPr>
          <w:rFonts w:ascii="Times New Roman" w:eastAsia="Times New Roman" w:hAnsi="Times New Roman" w:cs="Times New Roman"/>
          <w:sz w:val="24"/>
          <w:szCs w:val="24"/>
          <w:lang w:val="sq-AL"/>
        </w:rPr>
        <w:t xml:space="preserve"> </w:t>
      </w:r>
    </w:p>
    <w:p w:rsidR="001958C3" w:rsidRPr="00271E09" w:rsidRDefault="001958C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 </w:t>
      </w:r>
      <w:r w:rsidR="000344E3"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000344E3" w:rsidRPr="00271E09">
        <w:rPr>
          <w:rFonts w:ascii="Times New Roman" w:eastAsia="Times New Roman" w:hAnsi="Times New Roman" w:cs="Times New Roman"/>
          <w:sz w:val="24"/>
          <w:szCs w:val="24"/>
          <w:lang w:val="sq-AL"/>
        </w:rPr>
        <w:t xml:space="preserve"> </w:t>
      </w:r>
      <w:r w:rsidRPr="00271E09">
        <w:rPr>
          <w:rFonts w:ascii="Times New Roman" w:eastAsia="Times New Roman" w:hAnsi="Times New Roman" w:cs="Times New Roman"/>
          <w:sz w:val="24"/>
          <w:szCs w:val="24"/>
          <w:lang w:val="sq-AL"/>
        </w:rPr>
        <w:t xml:space="preserve">15. Përfundime nga kontrolli i ushtruar në degët e rretheve Sarandë, Tepelenë, Përmet, Burrel, Gjirokastër, Skrapar, 133 (njëqind e tridhjetë e tre) fletë. Dosja daton në vitin 1976. Niveli i klasifikimit i dosjes është </w:t>
      </w:r>
      <w:r w:rsidR="000344E3" w:rsidRPr="00271E09">
        <w:rPr>
          <w:rFonts w:ascii="Times New Roman" w:eastAsia="Times New Roman" w:hAnsi="Times New Roman" w:cs="Times New Roman"/>
          <w:sz w:val="24"/>
          <w:szCs w:val="24"/>
          <w:lang w:val="sq-AL"/>
        </w:rPr>
        <w:t>“sekret”</w:t>
      </w:r>
      <w:r w:rsidRPr="00271E09">
        <w:rPr>
          <w:rFonts w:ascii="Times New Roman" w:eastAsia="Times New Roman" w:hAnsi="Times New Roman" w:cs="Times New Roman"/>
          <w:sz w:val="24"/>
          <w:szCs w:val="24"/>
          <w:lang w:val="sq-AL"/>
        </w:rPr>
        <w:t>.</w:t>
      </w:r>
      <w:r w:rsidR="000344E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 Temë mbi kuptimin e mirë të krimeve në ekonomi, 24 (njëzet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 Orientime të ministrit mbi stilin e punës së punëtorëve operativë, 21 (njëzet e një)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 Libri i kërkesave për vlerësimin dhe kualifikimin e kuadrit zbatues, 11 (njëmbëdhjetë)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 Detyrat funksionale të Drejtorisë së Parë në kohë paqe, 32 (tridhjetë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22/1. Detyrat funksionale të Drejtorisë së Parë në kohë lufte, 20 (njëzet)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 Raport mbi kërkesë – ankesat e shtetasve gjete viteve 1975 – 1976, 11 (njëmbëdhjetë)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 Raport mbi veprimet armiqësore të përfaqësuesve diplomatikë dhe tregtarë, 22 (njëzet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udhëheqjes mbi probleme të sektorëve të tregtisë e komunikacioneve, 20 (njëzet)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 Raport mbi çështje të edukimit ideopolitik, 33 (tridhjetë e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 Raport mbi thellimin e vijës së masës së veprimtarinë e organeve të Sigurimit, 28 (njëzet e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29. Planet e punës së Drejtorisë së Parë, vjetore dhe të pjesshme</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raport vjetor, 101 (njëqind e një)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Diskutimet e kuadrove kryesorë në analizën vjetore të Sigurimit, procesverbali përkatës, 64 (gjashtëdhjetë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 Diskutimet e kuadrove kryesorë në analizën vjetore të Sigurimit, procesverbali përkatës, 69 (gjashtëdhjetë e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34. Diskutimet e kuadrove kryesorë në analizën vjetore të Sigurimit, procesverbali përkatës, 136 (njëqind e tridhjetë e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Program pune mbi punimin e materialeve të Sigurimit të Shtetit, 125 (njëqind e njëzet e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Letra drejtuar ministrit nga bashkëpunëtorë të Sigurimit, 37 (tridhjetë e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persona që kanë shkuar jashtë shtetit. Bëhet fjalë për shtetas si M.Xh., B. e R. P., 53 (pesëdhjetë e tre)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39. Disa përfundime nga puna e bërë nga degët për organizimin e punës agjenturore, 25 (njëzet e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40. Mbi veprimtarinë armiqësore të zbulimeve kapitalisto – revizioniste, 17 (shtatëmbëdhjetë)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41. Përgjithësim mbi zbulimin sovjetik në vendin tonë, 9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rregullat e hyrjes së shoferëve të huaj në vendin tonë, 40 (dyzet)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43. Përfundime nga arratisja e familjes së N.P.L., më 14.8.1976 në Jugosllavi nga liqeni i Shkodrës, 33 (tridhjetë)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qytetarin S. S., dyshuar ai agjent grek, 15 (pesëmbëdhjetë)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46. Përfundime për disa shkelje të platformës në drejtim të gjurmimit të shtetasve S. S. dhe K. F., 20 (njëzet)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47. Përgjithësim mbi moszbatimin e planit të tërheqjes në bashkëpunimi të një objekti,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48. Përfundime nga kallëzimi i shtetasit </w:t>
      </w:r>
      <w:r w:rsidR="001958C3" w:rsidRPr="007D6A84">
        <w:rPr>
          <w:rFonts w:ascii="Times New Roman" w:eastAsia="Times New Roman" w:hAnsi="Times New Roman" w:cs="Times New Roman"/>
          <w:sz w:val="24"/>
          <w:szCs w:val="24"/>
          <w:lang w:val="sq-AL"/>
        </w:rPr>
        <w:t>M</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 xml:space="preserve"> S</w:t>
      </w:r>
      <w:r w:rsidR="007D6A84"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në Rrethin e Matit, material dërguar </w:t>
      </w:r>
      <w:r w:rsidR="001958C3" w:rsidRPr="007D6A84">
        <w:rPr>
          <w:rFonts w:ascii="Times New Roman" w:eastAsia="Times New Roman" w:hAnsi="Times New Roman" w:cs="Times New Roman"/>
          <w:sz w:val="24"/>
          <w:szCs w:val="24"/>
          <w:lang w:val="sq-AL"/>
        </w:rPr>
        <w:t>Hysni Kapos</w:t>
      </w:r>
      <w:r w:rsidR="001958C3" w:rsidRPr="00271E09">
        <w:rPr>
          <w:rFonts w:ascii="Times New Roman" w:eastAsia="Times New Roman" w:hAnsi="Times New Roman" w:cs="Times New Roman"/>
          <w:sz w:val="24"/>
          <w:szCs w:val="24"/>
          <w:lang w:val="sq-AL"/>
        </w:rPr>
        <w:t xml:space="preserve">, 7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49. </w:t>
      </w:r>
      <w:r w:rsidR="00AB1BB9" w:rsidRPr="00271E09">
        <w:rPr>
          <w:rFonts w:ascii="Times New Roman" w:eastAsia="Times New Roman" w:hAnsi="Times New Roman" w:cs="Times New Roman"/>
          <w:sz w:val="24"/>
          <w:szCs w:val="24"/>
          <w:lang w:val="sq-AL"/>
        </w:rPr>
        <w:t>Projekt rregullore</w:t>
      </w:r>
      <w:r w:rsidR="001958C3" w:rsidRPr="00271E09">
        <w:rPr>
          <w:rFonts w:ascii="Times New Roman" w:eastAsia="Times New Roman" w:hAnsi="Times New Roman" w:cs="Times New Roman"/>
          <w:sz w:val="24"/>
          <w:szCs w:val="24"/>
          <w:lang w:val="sq-AL"/>
        </w:rPr>
        <w:t xml:space="preserve"> mbi zhvillimin e turizmit dhe turistët, dërguar nga Ministria e Tregtisë, 14 (katërmbëdhjetë)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Instruksione mbi shtetasit që dalin jashtë shtetit, 5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51. Raport për gjendjen moralo – politike të degës për vitet 1975 – 1976, 12 (dymbëdhjetë)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Raporti vjetor i degës për vitin 1976, 22 (njëzet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Raport mbi aksidentet automobilistike gjatë gjurmimit, 15 (pesëmbëdhjetë)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Raport llogaridhënie para kolektivit dhe mbi analizën vjetore të degës, 25 (njëzet e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mbi komentet e diplomatëve të huaj në Tiranë në periudhën janar</w:t>
      </w:r>
      <w:r w:rsidR="00DE0B7F">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maj 1976, 137 (njëqind e tridhjetë e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diplomatëve të huaj në Tiranë në periudhën </w:t>
      </w:r>
      <w:r w:rsidR="00DE0B7F" w:rsidRPr="00271E09">
        <w:rPr>
          <w:rFonts w:ascii="Times New Roman" w:eastAsia="Times New Roman" w:hAnsi="Times New Roman" w:cs="Times New Roman"/>
          <w:sz w:val="24"/>
          <w:szCs w:val="24"/>
          <w:lang w:val="sq-AL"/>
        </w:rPr>
        <w:t>qershor</w:t>
      </w:r>
      <w:r w:rsidR="00DE0B7F">
        <w:rPr>
          <w:rFonts w:ascii="Times New Roman" w:eastAsia="Times New Roman" w:hAnsi="Times New Roman" w:cs="Times New Roman"/>
          <w:sz w:val="24"/>
          <w:szCs w:val="24"/>
          <w:lang w:val="sq-AL"/>
        </w:rPr>
        <w:t>-</w:t>
      </w:r>
      <w:r w:rsidR="00DE0B7F" w:rsidRPr="00271E09">
        <w:rPr>
          <w:rFonts w:ascii="Times New Roman" w:eastAsia="Times New Roman" w:hAnsi="Times New Roman" w:cs="Times New Roman"/>
          <w:sz w:val="24"/>
          <w:szCs w:val="24"/>
          <w:lang w:val="sq-AL"/>
        </w:rPr>
        <w:t xml:space="preserve">nëntor </w:t>
      </w:r>
      <w:r w:rsidR="001958C3" w:rsidRPr="00271E09">
        <w:rPr>
          <w:rFonts w:ascii="Times New Roman" w:eastAsia="Times New Roman" w:hAnsi="Times New Roman" w:cs="Times New Roman"/>
          <w:sz w:val="24"/>
          <w:szCs w:val="24"/>
          <w:lang w:val="sq-AL"/>
        </w:rPr>
        <w:t xml:space="preserve">1976, 142 (njëqind e dyzet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Raport propozime, procesverbale,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për shpërblimin e agjenturës, 64 (gjashtëdhjetë e katër) fletë. Dosja daton në vitin 1976.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Fashikull i dëftesave të shpërblimit të agjenturës së degës në vitet 1956 – 1976, 74 (shtatëdhjetë e katër) fletë. Dosja daton në vitin 1976.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Studim për dokumentimin e veprimtarisë armike dhe masat për përmirësimin e punës, 9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60. Përgjithësim mbi format që përdorin zbuluesit e huaj për t’u shkëputur nga gjurmimi, 24 (njëzet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Përgjithësim mbi punën për takuesit e frekuentuesit, 11 (njëmbëdhjetë)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62. Materiale përgjithësuese dërguar degëve mbi veprimtarinë e organeve zbuluese revizioniste, 37 (tridhjetë e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Përgjithësim mbi turistin gjerman L. F., 5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64. Raporti vjetor i degës për përmirësimin e punës agjenturore në repartet e kufirit, 17 (shtatëmbëdhjetë)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Raport mbi veprimtarinë e zbulimit grek dhe jugosllav, 17 (shtatëmbëdhjetë)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68. Përgjithësim mbi punën e bërë nga punëtori operativ Ll.S. në tërheqjen e ndihmës së masës së punonjësve për grumbullimin e provave me forcë ligjore,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Përgjithësim mbi veprimtarinë e zbulimit grek dhe jugosllav nëpërmjet kufirit, 18 (tetëmbëdhjetë)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Përgjithësim mbi punën e punëtorit operativ S. A. në ndërmarrjen e peshkimit Durrës, 8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nga Vlora mbi disa persona të larguar në drejtim të paditur, 11 (njëmbëdhjetë)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75. Detyrat funksionale të degës, 5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Procesverbale asgjësimi dosjesh së bashkëpunëtorëve, 67 (gjashtëdhjetë e shtatë) fletë. Dosja daton në vitin 1976.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shkeljet e platformës së organeve të MPB-së, 12 (dymbëdhjetë)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Përgjithësim mbi disa shkelje të normave të punës me agjenturën nga ish operativi M.A., 20 (njëzet)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shkelje të normave të punës me agjenturën nga ish operativi Sh.M., 7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Raport mbi administrimin e fondit të veçantë, 8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83. Aktkontrolle mbi administrimin e fondit të veçantë, 25 (njëzet e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Temë mbi kuptimin dhe zbatimin e evidencës operative, 40 (dyzet)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85/1. Vlerësime dhe vendime të komisionit të ekspertizës për asgjësim dokumentesh (dosje bashkëpunëtorësh, operative, </w:t>
      </w:r>
      <w:r w:rsidR="00AB1BB9" w:rsidRPr="00271E0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për dokumente të vitit 1976, 98 (nëntëdhjetë e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88. Plane masash të degës për zbërthimin dhe vënien në jetë të vendimeve të konferencës së PPSH-së, 14 (katërmbëdhjetë)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90. Material punuar në mbledhjen mësimore me operativët e teknikës operative, 22 (njëzet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91. Mbi disa përfundime të dala në mbledhjen mësimore me operativët e teknikës operative, 13 (trembëdhjetë)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Raport për luftën kundër burokratizmit, 8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94</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mbi materialet dhe implikimet që kanë dalë nga proceset hetimore të oficerëve të arrestuar në Repartin 3900 Peshkopi dhe Korpusin e Fierit;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mbi arrestimin e një grupi personash (civilë dhe ushtarakë) në ndërmarrjen e prodhimeve xheniere, Tiranë, 12 (dymbëdhjetë)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95. Udhëzim mbi disa shkelje të rënda në marrëdhëniet me agjenturën nga ish oficeri i sigurimit S.T.,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99. Raport mbi punën e bërë në zbatim të normave me agjenturën, 24 (njëzet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Raport llogaridhënie i kuadrove të degës para kolektivit, 13 (trembëdhjetë)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 Përgjithësim mbi goditjen e një grupi me tendencë arratisje, 10 (dhjetë)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103. Përgjithësim mbi goditjen e një grupi në brigadën e Peshkopisë, 16 (gjashtëmbëdhjetë)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104. Përgjithësim mbi goditjen e një grupi për agjitacion e propagandë, 10 (dhjetë) fletë. Dosja daton në vitin 1976. Niveli i klasifikimit i dosjes </w:t>
      </w:r>
      <w:r w:rsidR="001958C3" w:rsidRPr="007D6A84">
        <w:rPr>
          <w:rFonts w:ascii="Times New Roman" w:eastAsia="Times New Roman" w:hAnsi="Times New Roman" w:cs="Times New Roman"/>
          <w:sz w:val="24"/>
          <w:szCs w:val="24"/>
          <w:lang w:val="sq-AL"/>
        </w:rPr>
        <w:t xml:space="preserve">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67</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105</w:t>
      </w:r>
      <w:r w:rsidR="00271E09" w:rsidRPr="007D6A84">
        <w:rPr>
          <w:rFonts w:ascii="Times New Roman" w:eastAsia="Times New Roman" w:hAnsi="Times New Roman" w:cs="Times New Roman"/>
          <w:sz w:val="24"/>
          <w:szCs w:val="24"/>
          <w:lang w:val="sq-AL"/>
        </w:rPr>
        <w:t xml:space="preserve">. Informacion </w:t>
      </w:r>
      <w:r w:rsidR="001958C3" w:rsidRPr="007D6A84">
        <w:rPr>
          <w:rFonts w:ascii="Times New Roman" w:eastAsia="Times New Roman" w:hAnsi="Times New Roman" w:cs="Times New Roman"/>
          <w:sz w:val="24"/>
          <w:szCs w:val="24"/>
          <w:lang w:val="sq-AL"/>
        </w:rPr>
        <w:t xml:space="preserve">dërguar ministrit të Mbrojtjes Popullore, Mehmet Shehu mbi arrestimin e 5 personave në repartin xhenier dhe atë të parafabrikateve, 11 (njëmbëdhjetë) fletë. Dosja daton në vitin 1976.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67</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109. Raport mbi gjendjen e rezidenturave në 17 (shtatëmbëdhjetë) fletë. Dosja daton në vitin 1976.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110. Raport vjetor i degës, 35 (tridhjetë e pesë) fletë. Dosja daton në vitin 1976.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111. Raport llogaridhënie i kuadrove të degës para kolektivit, 11 (njëmbëdhjetë) fletë. Dosja daton në vitin 1976.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112. Mbi organizimin e punës agjenturo – operative nëpër dikastere, 3 (tre) fletë</w:t>
      </w:r>
      <w:r w:rsidR="001958C3" w:rsidRPr="00271E09">
        <w:rPr>
          <w:rFonts w:ascii="Times New Roman" w:eastAsia="Times New Roman" w:hAnsi="Times New Roman" w:cs="Times New Roman"/>
          <w:sz w:val="24"/>
          <w:szCs w:val="24"/>
          <w:lang w:val="sq-AL"/>
        </w:rPr>
        <w:t xml:space="preserve">.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113. Material metodik për koordinimin e punës midis degëve 7 dhe 8, 10 (dhjetë)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114. Raport dhe informacione mbi probleme në fushën e bujqësisë në vitet 1975 – 1976, 26 (njëzet e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115. Raport dhe informacione mbi probleme e shpërdorime në fushën e bujqësisë, 44 (dyzet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116. Përgjithësime mbi goditjen e grupit të sabotatorëve në ndërmarrjen bujqësore Krumë, 9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117. Raport dhe informacione mbi probleme e shpërdorime në fushën e industrisë, 108 (njëqind e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118. Raport dhe informacione mbi probleme e shpërdorime në fushën e naftës, 70 (shtatëdhjetë)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e të dhëna në ngarkim të Q.M., 37 (tridhjetë e shtatë)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124. Përgjithësim mbi veprimtarinë armiqësore në sektorin e naftës, 9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125. Përgjithësim mbi veprimtarinë e grupit të përvetësuesve në fabrikën e këpucëve, 13 (trembëdhjetë)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126. Përgjithësim mbi disa grupe përvetësuesish, 16 (gjashtëmbëdhjetë)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127. Raporti vjetor i degës, 21 (njëzet e një) fletë.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128. Disa përfundime nga veprimtaria armiqësore në vitet 1974 – 1976, 26 (njëzet e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129. Raport mbi veprimtarinë armiqësore në drejtim të elementit antiparti, 37 (tridhjetë e shtatë) fletë+ lidhje libër.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personat me tendencë arratisje,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arrestimet e N.Ç. dhe Sh.Xh. në shkollat “4 Dëshmorët” dhe “23 Nëntori”, 4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133. Përgjithësim mbi goditjen e “grupit” të G.P., 8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veprimtarinë e agjitacionit e propagandës, 13 (trembëdhjetë)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mbi arrestimin e një grupi me tendencë organizimi, 12 (</w:t>
      </w:r>
      <w:r w:rsidR="00AB1BB9" w:rsidRPr="00271E09">
        <w:rPr>
          <w:rFonts w:ascii="Times New Roman" w:eastAsia="Times New Roman" w:hAnsi="Times New Roman" w:cs="Times New Roman"/>
          <w:sz w:val="24"/>
          <w:szCs w:val="24"/>
          <w:lang w:val="sq-AL"/>
        </w:rPr>
        <w:t>dymbëdhjetë</w:t>
      </w:r>
      <w:r w:rsidR="001958C3" w:rsidRPr="00271E09">
        <w:rPr>
          <w:rFonts w:ascii="Times New Roman" w:eastAsia="Times New Roman" w:hAnsi="Times New Roman" w:cs="Times New Roman"/>
          <w:sz w:val="24"/>
          <w:szCs w:val="24"/>
          <w:lang w:val="sq-AL"/>
        </w:rPr>
        <w:t xml:space="preserve">)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136. Letra anonime dhe zbulimi i autorëve, 6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138. Mbi komentet e bëra në popull kundër regjimit, 29 (njëzet e nëntë)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personat me qëndrim të keq politik në Pallatin e Kulturës Tiranë, 22 (njëzet e dy)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personat me qëndrim të keq politik në antenën televizive të Dajtit në Tiranë, 8 (tetë)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143. Statistika për hyrjet e daljet në RPSSH, 6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144. Vendime për miratimin e kërkesave për riatdhesimin e personave në Jugosllavi, 34 (tridhjetë e katër)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145</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refuzimin e dhënies së vizës për të dalë jashtë vendit, 14 (katërmbëdhjetë)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146</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miratimin dhe refuzimin e dhënies së vizës për të dalë jashtë vendit, 185 (njëqind e tetëdhjetë e pesë)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147. Vendime të komisionit për miratimin e personave që do shkojnë jashtë vendit, 6 (gjashtë) fletë. Dosja daton në vitin 1976.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149.</w:t>
      </w:r>
      <w:r w:rsidR="001958C3" w:rsidRPr="00271E09">
        <w:rPr>
          <w:rFonts w:ascii="Times New Roman" w:eastAsia="Times New Roman" w:hAnsi="Times New Roman" w:cs="Times New Roman"/>
          <w:sz w:val="24"/>
          <w:szCs w:val="24"/>
          <w:lang w:val="sq-AL" w:eastAsia="sq-AL"/>
        </w:rPr>
        <w:t xml:space="preserve"> Telegrame të Kryeministrisë dhe dikastereve të tjera, 101 (njëqind e një) </w:t>
      </w:r>
      <w:r w:rsidR="001958C3" w:rsidRPr="00271E09">
        <w:rPr>
          <w:rFonts w:ascii="Times New Roman" w:eastAsia="Times New Roman" w:hAnsi="Times New Roman" w:cs="Times New Roman"/>
          <w:sz w:val="24"/>
          <w:szCs w:val="24"/>
          <w:lang w:val="sq-AL"/>
        </w:rPr>
        <w:t xml:space="preserve">fletë. Dosja daton në vitin 1976.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150.</w:t>
      </w:r>
      <w:r w:rsidR="001958C3" w:rsidRPr="00271E09">
        <w:rPr>
          <w:rFonts w:ascii="Times New Roman" w:eastAsia="Times New Roman" w:hAnsi="Times New Roman" w:cs="Times New Roman"/>
          <w:sz w:val="24"/>
          <w:szCs w:val="24"/>
          <w:lang w:val="sq-AL" w:eastAsia="sq-AL"/>
        </w:rPr>
        <w:t xml:space="preserve"> Telegrame të dala dërguar organeve dhe reparteve të MPB nga ministri dhe zëvendësit, 200 (dyqind) fletë</w:t>
      </w:r>
      <w:r w:rsidR="001958C3" w:rsidRPr="00271E09">
        <w:rPr>
          <w:rFonts w:ascii="Times New Roman" w:eastAsia="Times New Roman" w:hAnsi="Times New Roman" w:cs="Times New Roman"/>
          <w:sz w:val="24"/>
          <w:szCs w:val="24"/>
          <w:lang w:val="sq-AL"/>
        </w:rPr>
        <w:t xml:space="preserve">. Dosja daton në vitin 1976.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 Detyrat orientuese vjetore të Drejtorisë së Parë, 56 (pesëdhjetë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 Program vjetor i përgatitjes ushtarake për kuadrot, informacion për përgatitjen profesionale të kuadrove, 19 (nëntëmbëdhjetë)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69</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3. Programe mësimore për zhvillimin e kurseve me kuadrot, 27 (njëzet e shtatë) fletë. Dosja daton në vitin 1977.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69</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4. Plan pune për zbërthimin e fjalimit të Enver Hoxhës në Vlorë, 3 (tre) fletë. Dosja daton në vitin 1977.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 Plan pune i MPB-së për zbërthimin e letrës së KQ mbi luftën kundër kriminalitetit,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 Plan masash mbi bazë të analizës së kritikave, vërejtje e propozime me rastin e analizës vjetore të vitit 1976,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 Plane masash për zbërthimin e materialeve të kongresit të 7-të të PPSH-së, 92 (nëntëdhjetë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 Mbi përgatitjen profesionale të kuadrit për vitin 1977, 10 (dhjetë)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 Urdhër i ministrit mbi parandalimin e veprimtarisë armiqësore të zbulimeve të huaja,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 Mbi krijimin e Degës së 9-të (të vizave), shkëputur nga</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 xml:space="preserve">1,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 Urdhër mbi shpërndarjen e platformave të punëve të brendshme dhe personat që e kanë marrë atë, 21 (njëzet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19. Problemet që do ndjekë Drejtoria e Parë gjatë vitit 1977, 14 (katërmbëdhjetë)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 Protokoll i mbajtur në seminarin mësimor me zëvendëskryetarët e shefat e seksioneve mbi çështjet</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të varësisë së punëtorëve operativë, plani i Drejtorisë, 54 (pesëdhjetë e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 Letër e drejtorisë dërguar degëve të punëve të brendshme mbi përfundime e detyra nga analiza e statistikave, 28 (njëzet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 Diskutimet e kuadrove kryesorë në analizën vjetore të Sigurimit të vitit 1977, 162 (njëqind e gjashtëdhjetë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 Diskutimet e kuadrove kryesorë në analizën vjetore të Sigurimit të vitit 1977, 121 (njëqind e njëzet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 Raport vjetor i Drejtorisë së Parë, e procesverbali i mbledhjes, 78 (shtatëdhjetë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problemet që dolën gjatë analizës vjetore të vitit 1977, 30 (tridhjetë)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 Përfundime nga kontrolli i ushtruar në degët e rretheve Pogradec, Tiranë, Durrës, Lushnjë, Berat, 171 (njëqind e shtatëdhjetë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 Përfundime nga kontrolli i ushtruar në degët e rretheve Sarandë, Tepelenë, Kukës, Dibër, Shkodër, Tepelenë, Korçë, Krujë, 153 (njëqind e pesëdhjetë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31. Temë mbi disa veçori të përpunimit të agjentëve të huaj,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Temë mbi përsosjen e metodës së punës së shefit të seksionit,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33. Temë mbi detyrat e oficerit të drejtimit, 25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Korrespondencë mbi ndjekjen e problemeve të centralizuara, 23 (njëzet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37. Shkresë sqaruese për sqarimin e direktivës mbi funksionet,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38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drejtuar udhëheqjen mbi personat me të kaluar të keqe politike,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39. Letër e ish punëtorit operativ, i burgosur për çështje ordinere, (H. H.) H. K. dërguar ministrit, 35 (tridhjetë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40. Letra dërguar ministrit nga bashkëpunëtorë të Sigurimit, 107 (njëqind e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41. Letra dërguar ministrit nga bashkëpunëtorë të Sigurimit, 138 (njëqind e tridhjetë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42. Letra dërguar ministrit nga bashkëpunëtorë të Sigurimit, 134 (njëqind e tridhjetë e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43. Detyrat funksionale të Degës 1 në kohë lufte dhe kohë paqeje,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44. Detyrat agjenturore vjetore të degës, 22 (njëzet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45. Plane vjetore pune profesional e ushtarak,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46. Plane ndihme e kontrolli në drejtim të lidhjeve të të arratisurve, 10 (dhjetë)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47. Plane masash mbi zbulimin e veprimtarisë së emigracionit politik dhe bazave të tyre,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48. Mbi listat e shoferëve që hyjnë në vendin tonë,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ardhjen e vizitorëve nga jashtë dhe plani përkatës,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drejtuar udhëheqjes së PPSH-së mbi vizitorët që vijnë e që dalin jashtë shtetit për punë private</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grupet kulturore e sportive, 20 (njëzet)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51. Mbi veprimtarinë e desantëve dhe të arratisurve jashtë shtetit, njoftime nga Drejtoria e Tretë, 42 (dyzet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Raporti vjetor i degës për vitin 1977, 29 (njëzet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Përgjithësim mbi realizimin e përpunimit të objektit P. M. N. në Pukë dhe goditjen e disa agjentëve të huaj këtë rreth, 17 (shtatëmbëdhjetë)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54. Përgjithësim mbi zbulimin dhe demaskimin e disa rezidenturave të zbulimit grek (“Çarku”) në disa rrethe të jugut të vendit,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55. Përgjithësim mbi punën e bërë në drejtim të lidhjeve të të arratisurve, 20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56. Temë mbi rëndësinë e rezidentit dhe rezidenturave,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Temë mbi vërtetimin biografik dhe kërkimi i personave të larguar në drejtim të paditur ose emisarëve të huaj, 34 (tridhjetë e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Mbi disa të dhëna nga puna armiqësore e zbulimit jugosllav në vitet 1973 – 1977, 33 (tridhjetë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degëve mbi të dhënat ndaj disa personave në dokumentet e rrëmbyera nga komunistët në vitin 1943 nga ish MPB-ja,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61.</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Program i përgatitjes ushtarake dhe profesionale të degës, 14 (katërmbëdhjetë)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62.</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Detyrat orientuese vjetore dhe tekniko – profesionale të seksionit të 3-të të degës,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Detyrat funksionale të Degës 2-të për vitin 1977,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64. Raport vjetor për realizimin e detyrave nga gjurmimi dhe detyrat përkatëse, 25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65. Raport për gjendjen moralo – politike të degës për vitin 1977,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66. Raport për gjendjen moralo – politike të degës për vitet 1975 – 1977,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67. Raport i bërë me agjenturën nga kuadrot e Degës së 2-të,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Plan masash agjenturoro – operative i degës me rastin e 1 Majit,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Analizë mbi disa veprime të gabuara gjatë procesit të gjurmimit të objekteve në ambasadën polake,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71. Korrespondencë me degët mbi dërgimin e raporteve të gjurmimit, sqarim të pozitës së diplomatëve të huaj,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69 (gjashtëdhjetë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Raport mbi goditjen e veprimtarisë armike të përfaqësive të huaja, 28 (njëzet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Raport i detyrave që shtroi kongresi i 7-të i PPSH-së, 57 (pesëdhjetë e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diplomatëve të huaj në Tiranë, 171 (njëqind e shtatëdhjetë e një)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diplomatëve të huaj në Tiranë, 62 (gjashtëdhjetë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Lista e lidhjeve të ambasadës sovjetike në vitet 1957 – 1961,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Përgjithësim nga veprimtaria e përfaqësive tregtare e diplomatike gjatë viteve 1975 – 1977,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79. Përgjithësim mbi goditjen e agjentit jugosllav S. M., (ardhur në Shqipëri në vitin 1950 si emigrant),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80. Përgjithësim mbi objektin e survejimit “Çanta” (diplomat francez),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Përgjithësim mbi objektin e survejimit “Bjondina”,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82. Përgjithësim mbi gjurmimin e diplomatëve të huaj në plazhin e Durrësit,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83. Përgjithësim mbi punën e grupit të vëzhgimit në DPB Vlorë,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Studim mbi përmirësimin e ndërlidhjes telefonike,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Program i përgatitjes profesionale dhe speciale luftarake i degës,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Detyrat funksionale të Degës 3-të për kohë lufte,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Raporti vjetor i degës dhe detyrat, 41 (dyzet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udhëheqjen e PPSH-së mbi disa ngjarje negative në efektivat e kufirit,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89. Programi i punës profesionale speciale ushtarake,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Aktkontroll në lidhje me dosjet e rrjetit sekret të Policisë në DPB Fier,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93. Temë mbi kuptimin e evidencës operative, 23 (njëzet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94. Temë mbi punën e kuadrove</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të degës kundër shfaqjeve e veprimeve liberale,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95. Pasqyra vjetore statistikore të agjenturës të Sigurimit dhe Policisë, 31 (tridhjetë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96. Pasqyra vjetore statistikore të përpunimeve të Sigurimit dhe Policisë,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shkeljet e platformës së organeve të MPB-së,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98. Letër dërguar degëve mbi administrimin e fondit të veçantë,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DE0B7F" w:rsidRDefault="000344E3" w:rsidP="00DE0B7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100. Procesverbale asgjësimi dosjesh së përpunimeve, 17 (shtatëmbëdhjetë)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101. </w:t>
      </w:r>
      <w:r w:rsidR="00DE0B7F" w:rsidRPr="00271E09">
        <w:rPr>
          <w:rFonts w:ascii="Times New Roman" w:eastAsia="Times New Roman" w:hAnsi="Times New Roman" w:cs="Times New Roman"/>
          <w:sz w:val="24"/>
          <w:szCs w:val="24"/>
          <w:lang w:val="sq-AL"/>
        </w:rPr>
        <w:t xml:space="preserve">Relacion </w:t>
      </w:r>
      <w:r w:rsidR="001958C3" w:rsidRPr="00271E09">
        <w:rPr>
          <w:rFonts w:ascii="Times New Roman" w:eastAsia="Times New Roman" w:hAnsi="Times New Roman" w:cs="Times New Roman"/>
          <w:sz w:val="24"/>
          <w:szCs w:val="24"/>
          <w:lang w:val="sq-AL"/>
        </w:rPr>
        <w:t xml:space="preserve">mbi asgjësimin e një dosjeje bashkëpunëtori në Gjirokastër,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102. Procesverbale asgjësimi dosjesh së përpunimeve dhe agjenturës, 101 (njëqind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103. Detyra orientuese të degës</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atë funksionale në kohë lufte,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Plan masash i degës mbi gatishmërinë në kohë lufte,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 xml:space="preserve">. </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106. Plan masash i degës me rastin e festave të 28 – 29 nëntorit,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Raport mbi disa aspekte të zhvillimit të luftës së klasave, dy raporte, 49 (dyzet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blerjet që janë bërë jashtë shtetit për teknikën operative, vendosja e mjeteve të përgjimit në ambasadën tonë në Pekin,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 Raport llogaridhënie i kuadrove të degës para kolektivit të kontrollit postar,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113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për shpërndarjen e literaturës së huaj</w:t>
      </w:r>
      <w:r w:rsidR="00B71C2E" w:rsidRPr="00271E09">
        <w:rPr>
          <w:rFonts w:ascii="Times New Roman" w:eastAsia="Times New Roman" w:hAnsi="Times New Roman" w:cs="Times New Roman"/>
          <w:sz w:val="24"/>
          <w:szCs w:val="24"/>
          <w:lang w:val="sq-AL"/>
        </w:rPr>
        <w:t>,</w:t>
      </w:r>
      <w:r w:rsidRPr="00271E09">
        <w:rPr>
          <w:rFonts w:ascii="Times New Roman" w:eastAsia="Times New Roman" w:hAnsi="Times New Roman" w:cs="Times New Roman"/>
          <w:sz w:val="24"/>
          <w:szCs w:val="24"/>
          <w:lang w:val="sq-AL"/>
        </w:rPr>
        <w:t xml:space="preserve"> </w:t>
      </w:r>
      <w:r w:rsidR="00B71C2E" w:rsidRPr="00271E09">
        <w:rPr>
          <w:rFonts w:ascii="Times New Roman" w:eastAsia="Times New Roman" w:hAnsi="Times New Roman" w:cs="Times New Roman"/>
          <w:sz w:val="24"/>
          <w:szCs w:val="24"/>
          <w:lang w:val="sq-AL"/>
        </w:rPr>
        <w:t xml:space="preserve">si dhe </w:t>
      </w:r>
      <w:r w:rsidR="001958C3" w:rsidRPr="00271E09">
        <w:rPr>
          <w:rFonts w:ascii="Times New Roman" w:eastAsia="Times New Roman" w:hAnsi="Times New Roman" w:cs="Times New Roman"/>
          <w:sz w:val="24"/>
          <w:szCs w:val="24"/>
          <w:lang w:val="sq-AL"/>
        </w:rPr>
        <w:t xml:space="preserve">VKM-ja se ku lejohet të shkojë ajo,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114. Përgjithësime të teknikës operative në Vlorë e Sarandë, bashkëpunimi me hetuesinë,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115. Përgjithësim mbi një veprim pozitiv në DPB Krujë,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116. Përshkrim për dy veprime të gabuara me TO në Rrëshen e Berat,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118. Instruksione me raste të dështuara gjatë shërbimit, 17 (shtatëmbëdhjetë)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119. Raport për punën e bërë gjatë viteve 1975 – 1977 për zbulimin e shkrimeve sekrete,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120. Disa përfundime nga puna e bërë në përdorim të teknikës operative, 17 (shtatëmbëdhjetë)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123. Plane masash me rastin e festës së 1 majit,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29 (njëzet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124. Raport llogaridhënie i kuadrove të degës para kolektivit,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veprimtarinë armiqësore të zhvilluar në shkollat ushtarake, 28 (njëzet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marrjen në përpunim të oficerëve M. H., Ll. I., Th. N. dhe A. P., 15 (pesëmbëdhjetë)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dhe përgjithësim mbi goditjen e grupit “Zinxhiri” të kryesuar nga oficeri K. S., 25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marrjen në përpunim të oficerëve B. L., I. D., S. F., D. H. dhe S. P.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129</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për krime të kryera nga ushtarët</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për vrasjen e 4 fëmijëve në Elbasan,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masat dhe shlyerjet e tyre nga disa oficerë,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të meta e dobësi në depot e armatës,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132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arrestimin e oficerit J. Z., i akuzuar për zvarritje në projektin “Fortesa” në Porto Palermo,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133. Relacion mbi disa shkelje të normave të punës agjenturore në repartin 5344,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138. Detyrat funksionale të degës në kohë paqe dhe kohe lufte, 19 (nëntëmbëdhjetë)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139. Program i përgatitjes profesionale dhe ushtarake të degës për vitin 1977, 12 (dymbëdhjetë)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140. Detyrat orientuese vjetore të degës, 25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141. Plan masash për zbatimin e orientimeve të qeverisë e PPSH-së në fushën e tregtisë,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143. Raport llogaridhënie i kuadrove të degës para kolektivit, 21 (njëzet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veprimtarinë armiqësore në sektorin e naftës në Ballsh, 36 (tridhjetë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146. Raport dhe informacione mbi probleme e shpërdorime në fushën e industrisë, 56 (pesëdhjetë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147. Raport dhe informacione mbi probleme e shpërdorime në fushën e bujqësisë e blegtorisë, 36 (tridhjetë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148. Raport dhe informacione mbi probleme e shpërdorime në fushën e tregtisë dhe komunikacioneve, 47 (dyzet e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149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një grup të arrestuar për kontrabandë në Shkodër,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dëmtimet që po ndodhnin në ndërtimin e kanalit të Zaranikës në Elbasan, 29 (njëzet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shtetasin S.Q., arratisur në Hungari,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152. Temë mbi zbulimin e krimeve në ekonomi, 39 (tridhjetë e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153. Letër mbi masat që duhen marrë në mbrojtjen e ekonomisë për mbrojtjen nga zjarri, 5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154. Letra udhëzuese mbi punën që duhet bërë në drejtim të mbrojtjes së ekonomisë,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155. Detyrat orientuese vjetore, 36 (tridhjetë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156. Plani i përgatitjes profesionale i degës,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158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analizën e punës së vërtetimit biografik,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159. Fletushka me përmbajtja armiqësore, 38 (tridhjetë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162. Përgjithësim mbi ndjekjen e të dhënave të b.p. “I penduari” në Lushnjë, 28 (njëzet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163. Përgjithësim dërguar degëve për objektet që vuajnë dënimin në burgje,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165. Përgjithësime mbi arratisjet e Z.D. M. dhe M.K.,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166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arratisjen e Gj.M.M.,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VIII, DSU,</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72</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168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mbi disa shfaqje të huaja në gjininë e muzikës</w:t>
      </w:r>
      <w:r w:rsidR="00B71C2E" w:rsidRPr="00271E09">
        <w:rPr>
          <w:rFonts w:ascii="Times New Roman" w:eastAsia="Times New Roman" w:hAnsi="Times New Roman" w:cs="Times New Roman"/>
          <w:sz w:val="24"/>
          <w:szCs w:val="24"/>
          <w:lang w:val="sq-AL"/>
        </w:rPr>
        <w:t xml:space="preserve">, si dhe </w:t>
      </w:r>
      <w:r w:rsidR="001958C3" w:rsidRPr="00271E09">
        <w:rPr>
          <w:rFonts w:ascii="Times New Roman" w:eastAsia="Times New Roman" w:hAnsi="Times New Roman" w:cs="Times New Roman"/>
          <w:sz w:val="24"/>
          <w:szCs w:val="24"/>
          <w:lang w:val="sq-AL"/>
        </w:rPr>
        <w:t xml:space="preserve">disa komente të elementit armik, 10 (dhjetë) fletë. </w:t>
      </w:r>
      <w:r w:rsidR="001958C3" w:rsidRPr="007D6A84">
        <w:rPr>
          <w:rFonts w:ascii="Times New Roman" w:eastAsia="Times New Roman" w:hAnsi="Times New Roman" w:cs="Times New Roman"/>
          <w:sz w:val="24"/>
          <w:szCs w:val="24"/>
          <w:lang w:val="sq-AL"/>
        </w:rPr>
        <w:t xml:space="preserve">Dosja daton në vitin 1977.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72</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169</w:t>
      </w:r>
      <w:r w:rsidR="00271E09" w:rsidRPr="007D6A84">
        <w:rPr>
          <w:rFonts w:ascii="Times New Roman" w:eastAsia="Times New Roman" w:hAnsi="Times New Roman" w:cs="Times New Roman"/>
          <w:sz w:val="24"/>
          <w:szCs w:val="24"/>
          <w:lang w:val="sq-AL"/>
        </w:rPr>
        <w:t xml:space="preserve">. Informacion </w:t>
      </w:r>
      <w:r w:rsidR="001958C3" w:rsidRPr="007D6A84">
        <w:rPr>
          <w:rFonts w:ascii="Times New Roman" w:eastAsia="Times New Roman" w:hAnsi="Times New Roman" w:cs="Times New Roman"/>
          <w:sz w:val="24"/>
          <w:szCs w:val="24"/>
          <w:lang w:val="sq-AL"/>
        </w:rPr>
        <w:t xml:space="preserve">drejtuar Hysni Kapos për letrat anonime, 12 (dymbëdhjetë) fletë. Dosja daton në vitin 1977.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72</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170</w:t>
      </w:r>
      <w:r w:rsidR="00271E09" w:rsidRPr="007D6A84">
        <w:rPr>
          <w:rFonts w:ascii="Times New Roman" w:eastAsia="Times New Roman" w:hAnsi="Times New Roman" w:cs="Times New Roman"/>
          <w:sz w:val="24"/>
          <w:szCs w:val="24"/>
          <w:lang w:val="sq-AL"/>
        </w:rPr>
        <w:t xml:space="preserve">. Informacion </w:t>
      </w:r>
      <w:r w:rsidR="001958C3" w:rsidRPr="007D6A84">
        <w:rPr>
          <w:rFonts w:ascii="Times New Roman" w:eastAsia="Times New Roman" w:hAnsi="Times New Roman" w:cs="Times New Roman"/>
          <w:sz w:val="24"/>
          <w:szCs w:val="24"/>
          <w:lang w:val="sq-AL"/>
        </w:rPr>
        <w:t xml:space="preserve">mbi shfaqjet e huaja në drejtim të radhëve të rinisë, 17 (shtatëmbëdhjetë) fletë. Dosja daton në vitin 1977.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VIII, DSU,</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72</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171</w:t>
      </w:r>
      <w:r w:rsidR="00271E09" w:rsidRPr="007D6A84">
        <w:rPr>
          <w:rFonts w:ascii="Times New Roman" w:eastAsia="Times New Roman" w:hAnsi="Times New Roman" w:cs="Times New Roman"/>
          <w:sz w:val="24"/>
          <w:szCs w:val="24"/>
          <w:lang w:val="sq-AL"/>
        </w:rPr>
        <w:t xml:space="preserve">. Informacion </w:t>
      </w:r>
      <w:r w:rsidR="001958C3" w:rsidRPr="007D6A84">
        <w:rPr>
          <w:rFonts w:ascii="Times New Roman" w:eastAsia="Times New Roman" w:hAnsi="Times New Roman" w:cs="Times New Roman"/>
          <w:sz w:val="24"/>
          <w:szCs w:val="24"/>
          <w:lang w:val="sq-AL"/>
        </w:rPr>
        <w:t>mbi komentet armiqësore të</w:t>
      </w:r>
      <w:r w:rsidR="001958C3" w:rsidRPr="00271E09">
        <w:rPr>
          <w:rFonts w:ascii="Times New Roman" w:eastAsia="Times New Roman" w:hAnsi="Times New Roman" w:cs="Times New Roman"/>
          <w:sz w:val="24"/>
          <w:szCs w:val="24"/>
          <w:lang w:val="sq-AL"/>
        </w:rPr>
        <w:t xml:space="preserve"> zhvilluara, shpërndarjen e fletushkave,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52 (pesëdhjetë e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174. Detyrat funksionale të Degës 9,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175. Statistika për hyrjet e daljet në RPSSH,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176. Letër udhëzuese për të huajt që vijnë në Shqipëri, 23 (njëzet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177. Korrespondencë për personat që kërkojë ose të marrin shtetësinë, 108 (njëqind e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178</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e mendime mbi refuzimin e dhënies së vizës për të dalë jashtë vendit, 27 (njëzet e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179.</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Korrespondencë për persona që kërkojnë të shkojnë ose vijnë në vendin tonë, 71 (shtatëdhjetë e një)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180.</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Korrespondencë për persona që kërkojnë të shkojnë ose vijnë në vendin tonë, 92 (nëntëdhjetë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181.</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Vendime të komisionit për miratimin e personave që do shkojnë jashtë vendit, 223 (dyqind e njëzet e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182</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miratimin dhe refuzimin e dhënies së vizës për të dalë jashtë vendit, 139 (njëqind e tridhjetë e nëntë)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183. Vendime për miratimin e kërkesave për riatdhesimin e personave në Jugosllavi, 27 (njëzet e shtatë)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184.</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Analizë mbi kërkesë – ankesat e shtetasve,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IX, Vizat,</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185. Raport mbi veprimtarinë e zbulimeve të huaja nëpërmjet kanaleve legale dhe lufta kundër tyre, 19 (nëntëmbëdhjetë)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X,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187. Raport mbi zbatimin e detyrave gjatë vitit, 16 (gjashtëmbëdhjetë)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X, Shifra,</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73</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188. Raport mbi një falsifikim telegrami nga një shifrant në Sarandë, urdhër i ministrit për aftësimin,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11 (njëmbëdhjetë)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 xml:space="preserve">Arkivi i </w:t>
      </w:r>
      <w:r w:rsidRPr="007D6A84">
        <w:rPr>
          <w:rFonts w:ascii="Times New Roman" w:eastAsia="Times New Roman" w:hAnsi="Times New Roman" w:cs="Times New Roman"/>
          <w:sz w:val="24"/>
          <w:szCs w:val="24"/>
          <w:lang w:val="sq-AL"/>
        </w:rPr>
        <w:t>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X, Shifra,</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73</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189. Telegrame të dala dërguar organeve dhe reparteve të MPB nga ministri dhe zëvendësit, 207 (dyqind e shtatë) fletë. Dosja daton në vitin 1977.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e veçantë,</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74</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193.</w:t>
      </w:r>
      <w:r w:rsidR="001958C3" w:rsidRPr="007D6A84">
        <w:rPr>
          <w:rFonts w:ascii="Times New Roman" w:eastAsia="Times New Roman" w:hAnsi="Times New Roman" w:cs="Times New Roman"/>
          <w:b/>
          <w:sz w:val="24"/>
          <w:szCs w:val="24"/>
          <w:lang w:val="sq-AL"/>
        </w:rPr>
        <w:t xml:space="preserve"> </w:t>
      </w:r>
      <w:r w:rsidR="001958C3" w:rsidRPr="007D6A84">
        <w:rPr>
          <w:rFonts w:ascii="Times New Roman" w:eastAsia="Times New Roman" w:hAnsi="Times New Roman" w:cs="Times New Roman"/>
          <w:sz w:val="24"/>
          <w:szCs w:val="24"/>
          <w:lang w:val="sq-AL"/>
        </w:rPr>
        <w:t>Dorëshkrime të K.Th</w:t>
      </w:r>
      <w:r w:rsidR="00222A21" w:rsidRPr="007D6A84">
        <w:rPr>
          <w:rFonts w:ascii="Times New Roman" w:eastAsia="Times New Roman" w:hAnsi="Times New Roman" w:cs="Times New Roman"/>
          <w:sz w:val="24"/>
          <w:szCs w:val="24"/>
          <w:lang w:val="sq-AL"/>
        </w:rPr>
        <w:t>.</w:t>
      </w:r>
      <w:r w:rsidR="001958C3" w:rsidRPr="007D6A84">
        <w:rPr>
          <w:rFonts w:ascii="Times New Roman" w:eastAsia="Times New Roman" w:hAnsi="Times New Roman" w:cs="Times New Roman"/>
          <w:sz w:val="24"/>
          <w:szCs w:val="24"/>
          <w:lang w:val="sq-AL"/>
        </w:rPr>
        <w:t xml:space="preserve"> Ka shënime të Hysni Kapos, 105 (njëqind e pesë) fletë. Dosja daton në vitin 1977. Niveli i klasifikimit i dosjes është </w:t>
      </w:r>
      <w:r w:rsidR="002D5FBD" w:rsidRPr="007D6A84">
        <w:rPr>
          <w:rFonts w:ascii="Times New Roman" w:eastAsia="Times New Roman" w:hAnsi="Times New Roman" w:cs="Times New Roman"/>
          <w:sz w:val="24"/>
          <w:szCs w:val="24"/>
          <w:lang w:val="sq-AL"/>
        </w:rPr>
        <w:t>“tepër 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w:t>
      </w:r>
      <w:r w:rsidRPr="007D6A84">
        <w:rPr>
          <w:rFonts w:ascii="Times New Roman" w:eastAsia="Times New Roman" w:hAnsi="Times New Roman" w:cs="Times New Roman"/>
          <w:sz w:val="24"/>
          <w:szCs w:val="24"/>
          <w:lang w:val="sq-AL"/>
        </w:rPr>
        <w:t>,</w:t>
      </w:r>
      <w:r w:rsidR="00271E09" w:rsidRPr="007D6A84">
        <w:rPr>
          <w:rFonts w:ascii="Times New Roman" w:eastAsia="Times New Roman" w:hAnsi="Times New Roman" w:cs="Times New Roman"/>
          <w:sz w:val="24"/>
          <w:szCs w:val="24"/>
          <w:lang w:val="sq-AL"/>
        </w:rPr>
        <w:t xml:space="preserve"> dega </w:t>
      </w:r>
      <w:r w:rsidR="001958C3" w:rsidRPr="007D6A84">
        <w:rPr>
          <w:rFonts w:ascii="Times New Roman" w:eastAsia="Times New Roman" w:hAnsi="Times New Roman" w:cs="Times New Roman"/>
          <w:sz w:val="24"/>
          <w:szCs w:val="24"/>
          <w:lang w:val="sq-AL"/>
        </w:rPr>
        <w:t>e veçantë,</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74</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197.</w:t>
      </w:r>
      <w:r w:rsidR="001958C3" w:rsidRPr="007D6A84">
        <w:rPr>
          <w:rFonts w:ascii="Times New Roman" w:eastAsia="Times New Roman" w:hAnsi="Times New Roman" w:cs="Times New Roman"/>
          <w:b/>
          <w:sz w:val="24"/>
          <w:szCs w:val="24"/>
          <w:lang w:val="sq-AL"/>
        </w:rPr>
        <w:t xml:space="preserve"> </w:t>
      </w:r>
      <w:r w:rsidR="001958C3" w:rsidRPr="007D6A84">
        <w:rPr>
          <w:rFonts w:ascii="Times New Roman" w:eastAsia="Times New Roman" w:hAnsi="Times New Roman" w:cs="Times New Roman"/>
          <w:sz w:val="24"/>
          <w:szCs w:val="24"/>
          <w:lang w:val="sq-AL"/>
        </w:rPr>
        <w:t xml:space="preserve">Raporte dhe procese ndaj elementit antiparti, 29 (njëzet e nëntë) fletë. Dosja daton në vitin 1977. Niveli i klasifikimit i dosjes është </w:t>
      </w:r>
      <w:r w:rsidR="002D5FBD" w:rsidRPr="007D6A84">
        <w:rPr>
          <w:rFonts w:ascii="Times New Roman" w:eastAsia="Times New Roman" w:hAnsi="Times New Roman" w:cs="Times New Roman"/>
          <w:sz w:val="24"/>
          <w:szCs w:val="24"/>
          <w:lang w:val="sq-AL"/>
        </w:rPr>
        <w:t>“tepër</w:t>
      </w:r>
      <w:r w:rsidR="002D5FBD" w:rsidRPr="00271E09">
        <w:rPr>
          <w:rFonts w:ascii="Times New Roman" w:eastAsia="Times New Roman" w:hAnsi="Times New Roman" w:cs="Times New Roman"/>
          <w:sz w:val="24"/>
          <w:szCs w:val="24"/>
          <w:lang w:val="sq-AL"/>
        </w:rPr>
        <w:t xml:space="preserve">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202.</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Dosje personale dhe e punës e b.p. “Sinjali”, 34 (tridhjetë e katër)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203. Dosja e punës së b.p. “Soba” (H.Xh.), 7 (shtatë)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204. Dosja e punës së b.p. “Malësori” (Xh.F.), 2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74</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205. Dosja e punës së b.p. “Morava” (V.B.), 5 (pesë)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207. Dosja e punës së b.p. “Erzeni” (M.K.), 23 (njëzet e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208. Dosja e punës së b.p. “Besimi” (B.A.), 54 (pesëdhjetë e katër) fletë, plus raportet në zarf.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210. Fashikull i përpunimit paraprak të I.F., 21 (njëzet e një)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211. Fashikull i përpunimit në 2A të F.S., 29 (njëzet e nëntë)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212. Fashikull i përpunimit në 2A të R.L., 42 (dyzet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213. Fashikull i përpunimit në 2A të M.H., 13 (trembëdhjetë)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214. Fashikull i përpunimit në 2A të Y. P., 32 (tridhjetë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215. Fashikull i përpunimit në 2A të P.T., 23 (njëzet e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216. Të dhëna për implikimin e shtetasit R.Xh., 46 (dyzet e gjashtë)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217. Të dhëna për implikimin e shtetasit L. J.,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218. Të dhëna për implikimin e shtetasit V. L., 6 (gjashtë)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219. Të dhëna për implikimin e shtetasit D.Th., 3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220. Të dhëna për implikimin e shtetasit M.M., 9 (nëntë)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221. Të dhëna për implikimin e shtetasit J.M.,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222. Të dhëna për implikimin e shtetasit M.K.,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223. Të dhëna për implikimin e shtetasit V.S.,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224. Të dhëna për implikimin e ish ministrit Z.H.,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225. Të dhëna për implikimin e shtetasit F.H.,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226. Të dhëna për implikimin e ish ministrit A.Sh., 10 (dhjetë)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227. Të dhëna për implikimin e shtetasit H.M., 3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228. Të dhëna për implikimin e ish ministrit P.D., 57 (pesëdhjetë e shtatë)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229. Të dhëna për implikimin e shtetasit P.V.,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75</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230. Të dhëna për implikimin e shtetasit E.M. (në vitin 1991 ministër),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231. Të dhëna për implikimin e shtetasit P.M.,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232. Të dhëna për implikimin e ish</w:t>
      </w:r>
      <w:r w:rsidR="004D20C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ministrit B.K.,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233. Të dhëna për implikimin e shtetasit I.K.,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234. Të dhëna për implikimin e shtetasit Sh. K.,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236. Të dhëna për implikimin e ish</w:t>
      </w:r>
      <w:r w:rsidR="004D20C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ministrit M.Ç.,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238. Të dhëna për implikimin e shtetasit Sh.R.,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239. Të dhëna për implikimin e shtetasit Z.A.,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240. Të dhëna për implikimin e shtetasit S.V.,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241. Të dhëna për implikimin e shtetasit P.Sh., 20 (njëzet)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242. Të dhëna për implikimin e shtetasit F.B., 5 (pesë)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243. Të dhëna për implikimin e ish ministrit M.F., 28 (njëzet e tetë)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244. Të dhëna për implikimin e shtetasit P.P.,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245. Të dhëna për implikimin e shtetasit Q. K.,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246. Të dhëna për implikimin e shtetasit H.H.,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247. Të dhëna për implikimin e shtetasit Z.L.,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248. Të dhëna për implikimin e shtetasit V.N., 9 (nëntë)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249. Të dhëna për implikimin e shtetasit S.T.,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250. Të dhëna për implikimin e shtetasit S. P.,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251. Të dhëna për implikimin e shtetasit H.S., 5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252. Të dhëna për implikimin e shtetasit R.Sh., 5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253. Të dhëna për implikimin e shtetasit Dh.L., 5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254. Të dhëna për implikimin e shtetasit R.Xh.,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255. Të dhëna për implikimin e shtetasit Gj.P., 18 (tetëmbëdhjetë)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256. Të dhëna për implikimin e shtetasit A.T., 8 (tetë)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257. Të dhëna për implikimin e shtetasit A.K., 3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258. Të dhëna për implikimin e shtetasit A.Zh., 16 (gjashtëmbëdhjetë)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259. Të dhëna për implikimin e shtetasit D.T., 11 (njëmbëdhjetë)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260. Të dhëna për implikimin e shtetasit Th.Gj., 8 (tetë)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261. Të dhëna për implikimin e shtetasit K.B.,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262. Të dhëna për implikimin e shtetasit J.J.,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263. Të dhëna për implikimin e shtetasit P.L.,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264. Të dhëna për implikimin e shtetasit M.T.,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265. Të dhëna për implikimin e shtetasit Th.F., 30 (tridhjetë)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266. Të dhëna për implikimin e shtetasit V.B.,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267. Të dhëna për implikimin e shtetasit V.T.,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268. Të dhëna për implikimin e shtetasit Dh.B.,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269. Të dhëna për implikimin e shtetasit Sh.B., 25 (njëzet e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270. Të dhëna për implikimin e shtetasit L.Ç., 6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271. Të dhëna për implikimin e ish ministrit A.V., 44 (dyzet e katër)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272. Të dhëna për implikimin e shtetasit K.C.,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273. Të dhëna për implikimin e shtetasit S</w:t>
      </w:r>
      <w:r w:rsidR="004D20C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O., 2 (dy)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274. Të dhëna për implikimin e shtetasit Q.B.,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275. Të dhëna për implikimin e shtetasit M.P.,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276. Të dhëna për implikimin e shtetasit S.G.,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277. Të dhëna për implikimin e shtetasit N.S., 10 (dhjetë)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278. Të dhëna për implikimin e shtetasit A.Ç., 13 (trembëdhjetë)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279. Të dhëna për implikimin e shtetasit S.S.,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280. Të dhëna për implikimin e shtetasit F.L., 19 (nëntëmbëdhjetë)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281. Të dhëna për implikimin e shtetasit V.S., 7 (shtatë)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282. Të dhëna për implikimin e shtetasit S.M., 22 (njëzet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283. Të dhëna për implikimin e shtetasit S.G., 8 (tetë)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284. Të dhëna për implikimin e shtetasit P.L., 6 (gjashtë)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285. Të dhëna për implikimin e shtetasit M.A.,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286. Të dhëna për implikimin e shtetasit M.Ll.,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287. Të dhëna për implikimin e shtetasit Dh.S., 9 (nëntë)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288. Të dhëna për implikimin e shtetasit Ll.P., 8 (tetë)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76</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289. Të dhëna për implikimin e shtetasit S.K., 5 (pesë)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290. Të dhëna për implikimin e shtetasit B.S., 13 (trembëdhjetë)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291. Të dhëna për implikimin e shtetasit Q.Sh., 7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292. Të dhëna për implikimin e shtetasit A.Gj., 9 (nëntë)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293. Të dhëna për implikimin e shtetasit K.K.,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294. Të dhëna për implikimin e shtetasit Q.Ç., 18 (tetëmbëdhjetë)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295. Të dhëna për implikimin e shtetasit J.F., 10 (dhjetë)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296. Të dhëna për implikimin e shtetasit N.Gj., 14 (katërmbëdhjetë)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297. Të dhëna për implikimin e shtetasit Sh.M., 43 (dyzet e tre)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298. Të dhëna për implikimin e shtetases S.Xh., 12 (dymbëdhjetë)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299. Të dhëna për implikimin e shtetasit P.M., 4 (katër)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300. Të dhëna për implikimin e shtetasit F.S., 42 (dyzet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301. Të dhëna për implikimin e shtetasit H.N., 12 (dymbëdhjetë)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302. Të dhëna për implikimin e shtetasit Q.A., 19 (nëntëmbëdhjetë)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303. Të dhëna për implikimin e shtetasit P.B., 3 (tre)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304. Të dhëna për implikimin e shtetasit Xh.N., 26 (njëzet e gjashtë)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305. Të dhëna për implikimin e shtetases L.Sh., 27 (njëzet e shtatë)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306. Të dhëna për implikimin e shtetasit M.Rr., 16 (gjashtëmbëdhjetë)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308. Të dhëna për implikimin e shtetasit G.K., 52 (pesëdhjetë e dy) fletë. Dosja daton në vitin 1977. Niveli i klasifikimit i dosjes është </w:t>
      </w:r>
      <w:r w:rsidR="002D5FBD" w:rsidRPr="00271E09">
        <w:rPr>
          <w:rFonts w:ascii="Times New Roman" w:eastAsia="Times New Roman" w:hAnsi="Times New Roman" w:cs="Times New Roman"/>
          <w:sz w:val="24"/>
          <w:szCs w:val="24"/>
          <w:lang w:val="sq-AL"/>
        </w:rPr>
        <w:t>“tepër 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e veçantë,</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77</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309. Lista e fatura shpërblimi të Degës së Veçantë, 100 (njëqind) fletë. Dosja daton në vitin 1977.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 Kompetenca e ministrit për punën agjenturore</w:t>
      </w:r>
      <w:r w:rsidR="004D20C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operative, 5 (pesë)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 Planet e punës vjetore të drejtorisë, 56 (pesëdhjetë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 Plane masash me rastin e fetave, 36 (tridhjetë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 Plan masash në zbatim të fjalës </w:t>
      </w:r>
      <w:r w:rsidR="001958C3" w:rsidRPr="007D6A84">
        <w:rPr>
          <w:rFonts w:ascii="Times New Roman" w:eastAsia="Times New Roman" w:hAnsi="Times New Roman" w:cs="Times New Roman"/>
          <w:sz w:val="24"/>
          <w:szCs w:val="24"/>
          <w:lang w:val="sq-AL"/>
        </w:rPr>
        <w:t xml:space="preserve">së Enver Hoxhës në Gjirokastër e Sarandë, 6 (gjashtë)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5. Plan masash për zbërthimin e fjalës së Hysni Kapos, 7 (shtatë)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6. Plan masash për punimin e raportit vjetor me agjenturistët, 4 (katër)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 Plan masash për zbatimin e detyrave të plenumit të 5 të KQ të PPSH-së, 5 (pesë) fletë. Dosja daton në vitin 1978. Niveli i klasifikimit</w:t>
      </w:r>
      <w:r w:rsidR="001958C3" w:rsidRPr="00271E09">
        <w:rPr>
          <w:rFonts w:ascii="Times New Roman" w:eastAsia="Times New Roman" w:hAnsi="Times New Roman" w:cs="Times New Roman"/>
          <w:sz w:val="24"/>
          <w:szCs w:val="24"/>
          <w:lang w:val="sq-AL"/>
        </w:rPr>
        <w:t xml:space="preserve">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studimin e veprimtarisë armiqësore në qytetin e Tiranës, 15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gjendjen moralo – politike të kuadrove të drejtorisë,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 Raport në lidhje me punën e bërë me bashkëpunëtoret femra, 6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 Raport mbi goditjen e veprimtarisë së zbulimeve të huaja gjatë viteve 1945 – 1978, 16 (gjashtëmbëdhjetë)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12. Raport mbi agjenturën e kërkimit dhe masat përkatëse, 12 (dymbëdhjetë)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13. Disa përfundime mbi realizimin e detyrave për përgatitjen profesionale, 27 (njëzet e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14. Përfundime për punën e bërë për kuptimin dhe zbërthimin e direktivës për evidentimin dhe kontrollin e kontingjenteve, 13 (trembëdhjetë)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15. Relacion i përbashkët i Drejtorisë së Parë dhe Hetuesisë për hetimet e krimeve kundër shtetit dhe atyre të ekonomisë,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16. Programe e plane pune të seminareve e zboreve të drejtorisë, 22 (njëzet e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17. Raporti vjetor i Drejtorisë së Parë, 4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18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i të deleguarve në analizat vjetore të degëve, 85 (tetëdhjetë e pesë)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20. Raport për realizimin e detyrave gjatë vitit dhe detyrat për vitin 1979, 30 (tridhjetë)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21. Raport për kërkesë – anekseve, 4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23. Urdhër i ministrit për mënyrën e veprimit të forcave në rast agresioni parashutist nga jashtë, në bazë të vendimit të Presidiumit të Kuvendit Popullor, 30 (tridhjetë)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24. Urdhër i ministrit për asgjësimin e materialeve në ngarkim të kandidatëve e anëtarëve të PPSH-së, 2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26. Korrespondencës me degët mbi veprimtarinë e të arratisurve, 69 (gjashtëdhjetë e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27</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për thyerjen e xhamit nga një fëmijë të agjencisë kineze “Hsinua” në Tiranë, propozim për transferimin e përkthyesit të ambasadës franceze V.Th. dhe raste të tjera për persona me biografike të keqe, e që duheshin larguar</w:t>
      </w:r>
      <w:r w:rsidR="001958C3" w:rsidRPr="00271E09">
        <w:rPr>
          <w:rFonts w:ascii="Times New Roman" w:eastAsia="Times New Roman" w:hAnsi="Times New Roman" w:cs="Times New Roman"/>
          <w:b/>
          <w:sz w:val="24"/>
          <w:szCs w:val="24"/>
          <w:lang w:val="sq-AL"/>
        </w:rPr>
        <w:t xml:space="preserve"> </w:t>
      </w:r>
      <w:r w:rsidR="001958C3" w:rsidRPr="00271E09">
        <w:rPr>
          <w:rFonts w:ascii="Times New Roman" w:eastAsia="Times New Roman" w:hAnsi="Times New Roman" w:cs="Times New Roman"/>
          <w:sz w:val="24"/>
          <w:szCs w:val="24"/>
          <w:lang w:val="sq-AL"/>
        </w:rPr>
        <w:t xml:space="preserve">nga puna,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28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disa probleme agjenturore – operative në kohë lufte, 9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29</w:t>
      </w:r>
      <w:r w:rsidR="00271E09" w:rsidRPr="007D6A84">
        <w:rPr>
          <w:rFonts w:ascii="Times New Roman" w:eastAsia="Times New Roman" w:hAnsi="Times New Roman" w:cs="Times New Roman"/>
          <w:sz w:val="24"/>
          <w:szCs w:val="24"/>
          <w:lang w:val="sq-AL"/>
        </w:rPr>
        <w:t xml:space="preserve">. Informacion </w:t>
      </w:r>
      <w:r w:rsidR="001958C3" w:rsidRPr="007D6A84">
        <w:rPr>
          <w:rFonts w:ascii="Times New Roman" w:eastAsia="Times New Roman" w:hAnsi="Times New Roman" w:cs="Times New Roman"/>
          <w:sz w:val="24"/>
          <w:szCs w:val="24"/>
          <w:lang w:val="sq-AL"/>
        </w:rPr>
        <w:t xml:space="preserve">dërguar Hysni Kapos mbi disa probleme që dolën nga kontrollet e ushtruara, 37 (tridhjetë e shtatë)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30. Detyrat që iu dhanë degëve pas letrës së KQ të PPSH-së, 10 (dhjetë)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33. Përfundime nga kontrolli i ushtruar në degët</w:t>
      </w:r>
      <w:r w:rsidR="001958C3" w:rsidRPr="00271E09">
        <w:rPr>
          <w:rFonts w:ascii="Times New Roman" w:eastAsia="Times New Roman" w:hAnsi="Times New Roman" w:cs="Times New Roman"/>
          <w:sz w:val="24"/>
          <w:szCs w:val="24"/>
          <w:lang w:val="sq-AL"/>
        </w:rPr>
        <w:t xml:space="preserve"> e rretheve Gjirokastër, Fier, Gramsh, etj. 115 (njëqind e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35. Mbi disa të meta në punën e degëve në vlerësimin e të dhënave për tendencë arratisjeje, 28 (njëzet e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36. Disa përfundime e detyra për organizimin e punës agjenturore ndaj bazave të të arratisurve, 22 (njëzet e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37. Disa përfundime për organizimin e rezidenturave sipas porosive të dala në një seminar, 18 (tetëmbëdhjetë)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38. Raport mbi punën e komunistëve në zbatim të vendimeve të kongresit 7-të, 15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xml:space="preserve">, dosje </w:t>
      </w:r>
      <w:r w:rsidR="002B3FEF" w:rsidRPr="007D6A84">
        <w:rPr>
          <w:rFonts w:ascii="Times New Roman" w:eastAsia="Times New Roman" w:hAnsi="Times New Roman" w:cs="Times New Roman"/>
          <w:sz w:val="24"/>
          <w:szCs w:val="24"/>
          <w:lang w:val="sq-AL"/>
        </w:rPr>
        <w:t>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39. Raport dërguar Hysni Kapos mbi përpunimin e anëtarëve e kandidatëve të PPSH-së, 26 (njëzet e gjashtë)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40. Raport llogaridhënie para kolektivit për punën e bërë për evidencimin e e kontrollin e kontingjenteve, 12 (dymbëdhjetë)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7D6A84"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7D6A84">
        <w:rPr>
          <w:rFonts w:ascii="Times New Roman" w:eastAsia="Times New Roman" w:hAnsi="Times New Roman" w:cs="Times New Roman"/>
          <w:sz w:val="24"/>
          <w:szCs w:val="24"/>
          <w:lang w:val="sq-AL"/>
        </w:rPr>
        <w:t>Arkivi i Autoritetit</w:t>
      </w:r>
      <w:r w:rsidR="002D5FBD" w:rsidRPr="007D6A84">
        <w:rPr>
          <w:rFonts w:ascii="Times New Roman" w:eastAsia="Times New Roman" w:hAnsi="Times New Roman" w:cs="Times New Roman"/>
          <w:sz w:val="24"/>
          <w:szCs w:val="24"/>
          <w:lang w:val="sq-AL"/>
        </w:rPr>
        <w:t>, fondi</w:t>
      </w:r>
      <w:r w:rsidR="002B3FEF" w:rsidRPr="007D6A84">
        <w:rPr>
          <w:rFonts w:ascii="Times New Roman" w:eastAsia="Times New Roman" w:hAnsi="Times New Roman" w:cs="Times New Roman"/>
          <w:sz w:val="24"/>
          <w:szCs w:val="24"/>
          <w:lang w:val="sq-AL"/>
        </w:rPr>
        <w:t xml:space="preserv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4, Shtabi,</w:t>
      </w:r>
      <w:r w:rsidR="002D5FBD" w:rsidRPr="007D6A84">
        <w:rPr>
          <w:rFonts w:ascii="Times New Roman" w:eastAsia="Times New Roman" w:hAnsi="Times New Roman" w:cs="Times New Roman"/>
          <w:sz w:val="24"/>
          <w:szCs w:val="24"/>
          <w:lang w:val="sq-AL"/>
        </w:rPr>
        <w:t xml:space="preserve"> kutia</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78</w:t>
      </w:r>
      <w:r w:rsidR="002B3FEF" w:rsidRPr="007D6A84">
        <w:rPr>
          <w:rFonts w:ascii="Times New Roman" w:eastAsia="Times New Roman" w:hAnsi="Times New Roman" w:cs="Times New Roman"/>
          <w:sz w:val="24"/>
          <w:szCs w:val="24"/>
          <w:lang w:val="sq-AL"/>
        </w:rPr>
        <w:t>, dosje nr.</w:t>
      </w:r>
      <w:r w:rsidRPr="007D6A84">
        <w:rPr>
          <w:rFonts w:ascii="Times New Roman" w:eastAsia="Times New Roman" w:hAnsi="Times New Roman" w:cs="Times New Roman"/>
          <w:sz w:val="24"/>
          <w:szCs w:val="24"/>
          <w:lang w:val="sq-AL"/>
        </w:rPr>
        <w:t xml:space="preserve"> </w:t>
      </w:r>
      <w:r w:rsidR="001958C3" w:rsidRPr="007D6A84">
        <w:rPr>
          <w:rFonts w:ascii="Times New Roman" w:eastAsia="Times New Roman" w:hAnsi="Times New Roman" w:cs="Times New Roman"/>
          <w:sz w:val="24"/>
          <w:szCs w:val="24"/>
          <w:lang w:val="sq-AL"/>
        </w:rPr>
        <w:t xml:space="preserve">41. Program me rastin e 35 vjetorit të krijimit të Sigurimit, 26 (njëzet e gjashtë) fletë. Dosja daton në vitin 1978. Niveli i klasifikimit i dosjes është </w:t>
      </w:r>
      <w:r w:rsidRPr="007D6A84">
        <w:rPr>
          <w:rFonts w:ascii="Times New Roman" w:eastAsia="Times New Roman" w:hAnsi="Times New Roman" w:cs="Times New Roman"/>
          <w:sz w:val="24"/>
          <w:szCs w:val="24"/>
          <w:lang w:val="sq-AL"/>
        </w:rPr>
        <w:t>“sekret”</w:t>
      </w:r>
      <w:r w:rsidR="001958C3" w:rsidRPr="007D6A84">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korrespondencën e zhvilluar gjatë viteve 1976 – 1978, 7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43. Shkresë për të meta e dobësi me agjenturën në kampe e burgje, 9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45. Metodika e zhvillimit të stërvitjes së Sigurimit për vitin 1978, 16 (gjashtëmbëdhjetë)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46</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qëndrimin e ansamblit të këngëve e valleve popullore në Greqi në Gusht – Shtator 1978, 6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47. Vendim i KM,</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32, datë 28.2.1978, mbi krijimin e shoqërive koncesionare,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39 (tridhjetë e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48. Situata agjenturore operative në rast lufte, 10 (dhjetë)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78</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49. Temë mbi ndjekjet e ngjarjeve të jashtëzakonshme gjatë përpunimit agjenturial, 24 (njëzet e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50. Temë mbi metodën e punës së shefit të seksionit, 26 (njëzet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51. Temë mbi detyrat e organeve të MPB-së në kohë lufte, 23 (njëzet e tre)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52. Përgjithësim mbi veçoritë e zbulimit grek, 37 (tridhjetë e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53. Përgjithësim mbi disa problemeve në drejtim të kanaleve legale, 14 (katërmbëdhjetë)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54. Përgjithësim mbi veçoritë e zbulimit amerikan, 29 (njëzet e</w:t>
      </w:r>
      <w:r w:rsidR="00AB1BB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55. Përgjithësim mbi veçoritë e zbulimit sovjetik, 27 (njëzet e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56. Letra dërguar ministrit nga bashkëpunëtorë të Sigurimit, 112 (njëqind e dymbëdhjetë)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57. Letra dërguar ministrit nga bashkëpunëtorë të Sigurimit, 89 (tetëdhjetë e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58. Letra dërguar ministrit nga bashkëpunëtorë të Sigurimit, 84 (tetëdhjetë e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59. Letra dërguar ministrit nga bashkëpunëtorë të Sigurimit, 99 (nëntëdhjetë e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 Shtabi,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60</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nga verifikimet e bëra në lidhje me letrat e bashkëpunëtorëve, 44 (dyzet e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61. Program i përgatitjes ushtarake – profesionale të efektivit të degës për vitin 1978,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62. Raport vjetor i degës dhe plani i punës vjetore, 46 (dyzet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63. Korrespondenca me degët për tërheqjen e bashkëpunëtorëve, 264 (dyqind e gjashtëdhjetë e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64</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gjendjen e problemeve të centralizuara, 15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65</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veprime të paligjshme të kryera nga dogana hungareze nga dy punonjësve të MPB-së, 2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67. Shkresë dërguar degëve me kërkesën për veprimtarinë e zbulimit bullgar, 3 (tre)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68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qëndrimin armiqësor të indonezianëve me banim në Shqipëri, 14 (katërmbëdhjetë)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69. Korrespondencë në lidhje me personat që ndiqen si agjentë të zbulimeve të huaja, 31 (tridhjetë e një)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70. Disa përfundime për organizimin e punës në drejtim të të riatdhesuarve, 23 (njëzet e tre)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71</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për bisedat e tregtarit kanadez K.G., mbi qëndrimet e PPSH-së ndaj revizionizmit modern, 5 (pesë)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72. Detyrat funksionale të shefit të shtabit të batalionit për survejimin e përfaqësive diplomatike, 3 (tre)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73. Programi dhe detyrat vjetore të përgatitjes ushtarako – profesionale të survejtimit, 15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74. Plani vjetor i ndërlidhjes së Degës së Dytë, 5 (pesë)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75. Raport për punën e bërë për realizimin e detyrave nga survejimi, 22 (njëzet e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76. Raport vjetor i degës për realizimin e detyrave, 58 (pesëdhjetë e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77. Raporti për sigurimin e selive, banesave dhe mjeteve të personelit të ambasadave, 10 (dhjetë)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78. Raport për marrjen, përpunimin dhe transmetimin e të dhënave e të metat përkatëse, 12 (dymbëdhjetë)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punëtorin operativ ilegal V.L., 4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e të dhëna për veprimtarinë e zbulimit kinez, 19 (nëntëmbëdhjetë)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81. Studim për masat që duhen marrë në forcimin e disiplinë në punë, 7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82</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komentet e diplomatëve të huaj në Tiranë, 141 (njëqind e dyzet e një)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83</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mbi një ngjarje të ndodhur në sigurimin fizik të atasheut tregtar egjiptian në Tiranë, 7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84. Përgjithësim mbi fiksimin e dokumentin e veprimtarisë së selive të huaja diplomatike në Tiranë në vitet 1975 – 1978, 17 (shtatëmbëdhjetë)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85. Raport për përmirësimin e punës në drejtim të përfaqësive diplomatike të huaja, 15 (pesëmbëdhjetë)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79</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86. Plan masash në drejtim të diplomatëve që frekuentojnë hotelet “Dajti” e “Arbëria”, 6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87. Program i përgatitjes profesionale dhe ushtarake të degës, 9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88. Porosi të ministrit dhënë Degës së Kundërzbulimit të Kufirit, gjatë vitit 1972. Shkresa është e vitit 1978, 11 (njëmbëdhjetë)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89. Urdhër i zëvendësministrit rreth shkaqeve që çuan në arratisjen në Greqi të shtetasve S.G., F.D. dhe A.M</w:t>
      </w:r>
      <w:r w:rsidR="00222A21" w:rsidRPr="00271E09">
        <w:rPr>
          <w:rFonts w:ascii="Times New Roman" w:eastAsia="Times New Roman" w:hAnsi="Times New Roman" w:cs="Times New Roman"/>
          <w:sz w:val="24"/>
          <w:szCs w:val="24"/>
          <w:lang w:val="sq-AL"/>
        </w:rPr>
        <w:t>.</w:t>
      </w:r>
      <w:r w:rsidR="001958C3" w:rsidRPr="00271E09">
        <w:rPr>
          <w:rFonts w:ascii="Times New Roman" w:eastAsia="Times New Roman" w:hAnsi="Times New Roman" w:cs="Times New Roman"/>
          <w:sz w:val="24"/>
          <w:szCs w:val="24"/>
          <w:lang w:val="sq-AL"/>
        </w:rPr>
        <w:t xml:space="preserve"> Arratisja ndodhi më 30.10.1977 në Kakavijë, 18 (tetëmbëdhjetë)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90. Raporti vjetor i degës, 50 (pesëdhjetë)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91. Raport i përbashkët i Drejtorisë së Parë dhe Drejtorisë së Kufirit për punën në kufi gjatë viteve 1974 – 1978,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92. Përgjithësim mbi zbulimin dhe goditjen e një grupi armiqësor në flotën tregtare Durrës, 12 (dymbëdhjetë)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93. Përgjithësim mbi zbulimin e “grupit” të H.B. në zonën e Prespës, 14 (katërmbëdhjetë)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94. Letër udhëzuese dërguar degëve mbi dekonspirimin e 3 bashkëpunëtorëve, 4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95</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për shfaqje negative personelin ushtar e polic në reparte 303 Spaç dhe 5999 Korçë, 7 (shtatë)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97</w:t>
      </w:r>
      <w:r w:rsidR="00271E09" w:rsidRPr="00271E09">
        <w:rPr>
          <w:rFonts w:ascii="Times New Roman" w:eastAsia="Times New Roman" w:hAnsi="Times New Roman" w:cs="Times New Roman"/>
          <w:sz w:val="24"/>
          <w:szCs w:val="24"/>
          <w:lang w:val="sq-AL"/>
        </w:rPr>
        <w:t xml:space="preserve">. Informacione </w:t>
      </w:r>
      <w:r w:rsidR="001958C3" w:rsidRPr="00271E09">
        <w:rPr>
          <w:rFonts w:ascii="Times New Roman" w:eastAsia="Times New Roman" w:hAnsi="Times New Roman" w:cs="Times New Roman"/>
          <w:sz w:val="24"/>
          <w:szCs w:val="24"/>
          <w:lang w:val="sq-AL"/>
        </w:rPr>
        <w:t xml:space="preserve">mbi organizimin e punës agjenturore – operative në brigadën e ndjekjes në Shkodër, 9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98</w:t>
      </w:r>
      <w:r w:rsidR="00271E09" w:rsidRPr="00271E09">
        <w:rPr>
          <w:rFonts w:ascii="Times New Roman" w:eastAsia="Times New Roman" w:hAnsi="Times New Roman" w:cs="Times New Roman"/>
          <w:sz w:val="24"/>
          <w:szCs w:val="24"/>
          <w:lang w:val="sq-AL"/>
        </w:rPr>
        <w:t xml:space="preserve">. Informacion </w:t>
      </w:r>
      <w:r w:rsidR="001958C3" w:rsidRPr="00271E09">
        <w:rPr>
          <w:rFonts w:ascii="Times New Roman" w:eastAsia="Times New Roman" w:hAnsi="Times New Roman" w:cs="Times New Roman"/>
          <w:sz w:val="24"/>
          <w:szCs w:val="24"/>
          <w:lang w:val="sq-AL"/>
        </w:rPr>
        <w:t xml:space="preserve">dërguar kryeministrit mbi kriminalitetin në radhët e ushtarakëve, 8 (tetë)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III,</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99. Korrespondencë me degët në rrethe për tërheqje në bashkëpunim, dalje dëshmitarë në procese,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136 (njëqind e tridhjetë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100. Programi i punës profesionale speciale ushtarake, 10 (dhjetë)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103. Mbi disa probleme të sektorit të evidencës operative, 26 (njëzet e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104. Përfundime të nxjerra nga studimi i statistikave të përpunimeve dhe agjenturës, 39 (tridhjetë e nëntë)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105. Pasqyrat vjetore të statistikave të agjenturës e përpunimeve, 9 (nëntë) fletë, (mungon tabela në fletën 7.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106. Propozime të bëra për ndryshimin në statistikat ekzistuese për agjenturën e përpunimet, 4 (katër)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107. Relacion mbi të meta të vërejtura në shkelje me rregullën e evidencës operative, 6 (gjashtë)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108. Procesverbale mbi asgjësim dosjesh formularë dhe të problemeve të centralizuara, 40 (dyzet)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109. Procesverbale mbi asgjësim dosjesh formularë dhe të problemeve të centralizuara, 70 (shtatëdhjetë)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110. Pasqyra e shpenzimeve agjenturiale – operative për vitin 1978, 3 (tre)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111. Përgjithësim mbi shkeljen e normave të punës agjenturiale – operative me b.p. “Buna” në repartin 325 Tiranë dhe një shkelje në Librazhd, 16 (gjashtëmbëdhjetë)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112. Akte ndihme e kontrolli në degët e rretheve mbi shpenzimet e fondit të veçantë, 62 (gjashtëdhjetë e dy)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113. Lista e të dhëna mbi veprimet me agjenturën në degët e rretheve, 280 (dyqind e tetëdhjetë)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114. Korrespondencë me degët mbi dinamikën e agjenturës, 217 (dyqind e shtatëmbëdhjetë)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0344E3" w:rsidP="002B3FEF">
      <w:pPr>
        <w:numPr>
          <w:ilvl w:val="0"/>
          <w:numId w:val="71"/>
        </w:numPr>
        <w:spacing w:after="160" w:line="256" w:lineRule="auto"/>
        <w:contextualSpacing/>
        <w:rPr>
          <w:rFonts w:ascii="Times New Roman" w:eastAsia="Times New Roman" w:hAnsi="Times New Roman" w:cs="Times New Roman"/>
          <w:sz w:val="24"/>
          <w:szCs w:val="24"/>
          <w:lang w:val="sq-AL"/>
        </w:rPr>
      </w:pPr>
      <w:r w:rsidRPr="00271E09">
        <w:rPr>
          <w:rFonts w:ascii="Times New Roman" w:eastAsia="Times New Roman" w:hAnsi="Times New Roman" w:cs="Times New Roman"/>
          <w:sz w:val="24"/>
          <w:szCs w:val="24"/>
          <w:lang w:val="sq-AL"/>
        </w:rPr>
        <w:t>Arkivi i Autoritetit</w:t>
      </w:r>
      <w:r w:rsidR="002D5FBD" w:rsidRPr="00271E09">
        <w:rPr>
          <w:rFonts w:ascii="Times New Roman" w:eastAsia="Times New Roman" w:hAnsi="Times New Roman" w:cs="Times New Roman"/>
          <w:sz w:val="24"/>
          <w:szCs w:val="24"/>
          <w:lang w:val="sq-AL"/>
        </w:rPr>
        <w:t>, fondi</w:t>
      </w:r>
      <w:r w:rsidR="002B3FEF" w:rsidRPr="00271E09">
        <w:rPr>
          <w:rFonts w:ascii="Times New Roman" w:eastAsia="Times New Roman" w:hAnsi="Times New Roman" w:cs="Times New Roman"/>
          <w:sz w:val="24"/>
          <w:szCs w:val="24"/>
          <w:lang w:val="sq-AL"/>
        </w:rPr>
        <w:t xml:space="preserv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4</w:t>
      </w:r>
      <w:r w:rsidRPr="00271E09">
        <w:rPr>
          <w:rFonts w:ascii="Times New Roman" w:eastAsia="Times New Roman" w:hAnsi="Times New Roman" w:cs="Times New Roman"/>
          <w:sz w:val="24"/>
          <w:szCs w:val="24"/>
          <w:lang w:val="sq-AL"/>
        </w:rPr>
        <w:t>,</w:t>
      </w:r>
      <w:r w:rsidR="00271E09">
        <w:rPr>
          <w:rFonts w:ascii="Times New Roman" w:eastAsia="Times New Roman" w:hAnsi="Times New Roman" w:cs="Times New Roman"/>
          <w:sz w:val="24"/>
          <w:szCs w:val="24"/>
          <w:lang w:val="sq-AL"/>
        </w:rPr>
        <w:t xml:space="preserve"> dega </w:t>
      </w:r>
      <w:r w:rsidR="001958C3" w:rsidRPr="00271E09">
        <w:rPr>
          <w:rFonts w:ascii="Times New Roman" w:eastAsia="Times New Roman" w:hAnsi="Times New Roman" w:cs="Times New Roman"/>
          <w:sz w:val="24"/>
          <w:szCs w:val="24"/>
          <w:lang w:val="sq-AL"/>
        </w:rPr>
        <w:t>IV,</w:t>
      </w:r>
      <w:r w:rsidR="002D5FBD" w:rsidRPr="00271E09">
        <w:rPr>
          <w:rFonts w:ascii="Times New Roman" w:eastAsia="Times New Roman" w:hAnsi="Times New Roman" w:cs="Times New Roman"/>
          <w:sz w:val="24"/>
          <w:szCs w:val="24"/>
          <w:lang w:val="sq-AL"/>
        </w:rPr>
        <w:t xml:space="preserve"> kutia</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80</w:t>
      </w:r>
      <w:r w:rsidR="002B3FEF" w:rsidRPr="00271E09">
        <w:rPr>
          <w:rFonts w:ascii="Times New Roman" w:eastAsia="Times New Roman" w:hAnsi="Times New Roman" w:cs="Times New Roman"/>
          <w:sz w:val="24"/>
          <w:szCs w:val="24"/>
          <w:lang w:val="sq-AL"/>
        </w:rPr>
        <w:t>, dosje nr.</w:t>
      </w:r>
      <w:r w:rsidRPr="00271E09">
        <w:rPr>
          <w:rFonts w:ascii="Times New Roman" w:eastAsia="Times New Roman" w:hAnsi="Times New Roman" w:cs="Times New Roman"/>
          <w:sz w:val="24"/>
          <w:szCs w:val="24"/>
          <w:lang w:val="sq-AL"/>
        </w:rPr>
        <w:t xml:space="preserve"> </w:t>
      </w:r>
      <w:r w:rsidR="001958C3" w:rsidRPr="00271E09">
        <w:rPr>
          <w:rFonts w:ascii="Times New Roman" w:eastAsia="Times New Roman" w:hAnsi="Times New Roman" w:cs="Times New Roman"/>
          <w:sz w:val="24"/>
          <w:szCs w:val="24"/>
          <w:lang w:val="sq-AL"/>
        </w:rPr>
        <w:t xml:space="preserve">115. Korrespondencë me hetuesinë mbi përdorjen e bashkëpunëtorëve si dëshmitarëve në gjyq, </w:t>
      </w:r>
      <w:r w:rsidR="00AB1BB9">
        <w:rPr>
          <w:rFonts w:ascii="Times New Roman" w:eastAsia="Times New Roman" w:hAnsi="Times New Roman" w:cs="Times New Roman"/>
          <w:sz w:val="24"/>
          <w:szCs w:val="24"/>
          <w:lang w:val="sq-AL"/>
        </w:rPr>
        <w:t>etj.,</w:t>
      </w:r>
      <w:r w:rsidR="001958C3" w:rsidRPr="00271E09">
        <w:rPr>
          <w:rFonts w:ascii="Times New Roman" w:eastAsia="Times New Roman" w:hAnsi="Times New Roman" w:cs="Times New Roman"/>
          <w:sz w:val="24"/>
          <w:szCs w:val="24"/>
          <w:lang w:val="sq-AL"/>
        </w:rPr>
        <w:t xml:space="preserve"> 100 (njëqind) fletë. Dosja daton në vitin 1978. Niveli i klasifikimit i dosjes është </w:t>
      </w:r>
      <w:r w:rsidRPr="00271E09">
        <w:rPr>
          <w:rFonts w:ascii="Times New Roman" w:eastAsia="Times New Roman" w:hAnsi="Times New Roman" w:cs="Times New Roman"/>
          <w:sz w:val="24"/>
          <w:szCs w:val="24"/>
          <w:lang w:val="sq-AL"/>
        </w:rPr>
        <w:t>“sekret”</w:t>
      </w:r>
      <w:r w:rsidR="001958C3" w:rsidRPr="00271E09">
        <w:rPr>
          <w:rFonts w:ascii="Times New Roman" w:eastAsia="Times New Roman" w:hAnsi="Times New Roman" w:cs="Times New Roman"/>
          <w:sz w:val="24"/>
          <w:szCs w:val="24"/>
          <w:lang w:val="sq-AL"/>
        </w:rPr>
        <w:t>.</w:t>
      </w:r>
    </w:p>
    <w:p w:rsidR="001958C3" w:rsidRPr="00271E09" w:rsidRDefault="001958C3" w:rsidP="002B3FEF">
      <w:pPr>
        <w:spacing w:line="240" w:lineRule="auto"/>
        <w:ind w:left="360" w:firstLine="0"/>
        <w:contextualSpacing/>
        <w:rPr>
          <w:rFonts w:ascii="Times New Roman" w:hAnsi="Times New Roman" w:cs="Times New Roman"/>
          <w:b/>
          <w:sz w:val="24"/>
          <w:szCs w:val="24"/>
          <w:lang w:val="sq-AL"/>
        </w:rPr>
      </w:pPr>
    </w:p>
    <w:p w:rsidR="001958C3" w:rsidRPr="00271E09" w:rsidRDefault="001958C3" w:rsidP="001958C3">
      <w:pPr>
        <w:pBdr>
          <w:top w:val="none" w:sz="4" w:space="0" w:color="000000"/>
          <w:left w:val="none" w:sz="4" w:space="0" w:color="000000"/>
          <w:bottom w:val="none" w:sz="4" w:space="0" w:color="000000"/>
          <w:right w:val="none" w:sz="4" w:space="0" w:color="000000"/>
        </w:pBdr>
        <w:spacing w:after="160" w:line="85" w:lineRule="atLeast"/>
        <w:ind w:left="360" w:firstLine="0"/>
        <w:contextualSpacing/>
        <w:rPr>
          <w:rFonts w:ascii="Times New Roman" w:eastAsia="Calibri" w:hAnsi="Times New Roman" w:cs="Times New Roman"/>
          <w:b/>
          <w:sz w:val="24"/>
          <w:szCs w:val="24"/>
          <w:lang w:val="sq-AL"/>
        </w:rPr>
      </w:pPr>
      <w:r w:rsidRPr="00271E09">
        <w:rPr>
          <w:rFonts w:ascii="Times New Roman" w:hAnsi="Times New Roman" w:cs="Times New Roman"/>
          <w:b/>
          <w:sz w:val="24"/>
          <w:szCs w:val="24"/>
          <w:lang w:val="sq-AL"/>
        </w:rPr>
        <w:t>KRYETARI I KDZH</w:t>
      </w:r>
    </w:p>
    <w:p w:rsidR="001958C3" w:rsidRPr="00271E09" w:rsidRDefault="001958C3" w:rsidP="001958C3">
      <w:pPr>
        <w:pBdr>
          <w:top w:val="none" w:sz="4" w:space="0" w:color="000000"/>
          <w:left w:val="none" w:sz="4" w:space="0" w:color="000000"/>
          <w:bottom w:val="none" w:sz="4" w:space="0" w:color="000000"/>
          <w:right w:val="none" w:sz="4" w:space="0" w:color="000000"/>
        </w:pBdr>
        <w:spacing w:after="160" w:line="85" w:lineRule="atLeast"/>
        <w:ind w:left="360" w:firstLine="0"/>
        <w:contextualSpacing/>
        <w:rPr>
          <w:rFonts w:ascii="Times New Roman" w:hAnsi="Times New Roman" w:cs="Times New Roman"/>
          <w:b/>
          <w:sz w:val="24"/>
          <w:szCs w:val="24"/>
          <w:lang w:val="sq-AL"/>
        </w:rPr>
      </w:pPr>
      <w:r w:rsidRPr="00271E09">
        <w:rPr>
          <w:rFonts w:ascii="Times New Roman" w:hAnsi="Times New Roman" w:cs="Times New Roman"/>
          <w:b/>
          <w:sz w:val="24"/>
          <w:szCs w:val="24"/>
          <w:lang w:val="sq-AL"/>
        </w:rPr>
        <w:t>Dr. Gentiana Sula</w:t>
      </w:r>
    </w:p>
    <w:p w:rsidR="001958C3" w:rsidRPr="00271E09" w:rsidRDefault="000344E3" w:rsidP="007D7155">
      <w:pPr>
        <w:tabs>
          <w:tab w:val="left" w:pos="0"/>
        </w:tabs>
        <w:spacing w:after="160" w:line="240" w:lineRule="auto"/>
        <w:ind w:left="540" w:firstLine="0"/>
        <w:contextualSpacing/>
        <w:rPr>
          <w:rFonts w:ascii="Times New Roman" w:hAnsi="Times New Roman" w:cs="Times New Roman"/>
          <w:sz w:val="24"/>
          <w:szCs w:val="24"/>
          <w:lang w:val="sq-AL"/>
        </w:rPr>
      </w:pPr>
      <w:r w:rsidRPr="00271E09">
        <w:rPr>
          <w:rFonts w:ascii="Times New Roman" w:hAnsi="Times New Roman" w:cs="Times New Roman"/>
          <w:sz w:val="24"/>
          <w:szCs w:val="24"/>
          <w:lang w:val="sq-AL"/>
        </w:rPr>
        <w:t xml:space="preserve">           </w:t>
      </w:r>
    </w:p>
    <w:p w:rsidR="001958C3" w:rsidRPr="00271E09" w:rsidRDefault="007D7155" w:rsidP="0035542F">
      <w:pPr>
        <w:pStyle w:val="Heading2"/>
      </w:pPr>
      <w:bookmarkStart w:id="494" w:name="_Toc164422999"/>
      <w:r w:rsidRPr="00271E09">
        <w:t>V</w:t>
      </w:r>
      <w:r w:rsidR="001958C3" w:rsidRPr="00271E09">
        <w:t>endim</w:t>
      </w:r>
      <w:r w:rsidR="002B3FEF" w:rsidRPr="00271E09">
        <w:t xml:space="preserve"> nr.</w:t>
      </w:r>
      <w:r w:rsidR="000344E3" w:rsidRPr="00271E09">
        <w:t xml:space="preserve"> </w:t>
      </w:r>
      <w:r w:rsidR="001958C3" w:rsidRPr="00271E09">
        <w:t>6, datë 26.02.2024</w:t>
      </w:r>
      <w:r w:rsidRPr="00271E09">
        <w:t xml:space="preserve"> (i </w:t>
      </w:r>
      <w:r w:rsidR="00AB1BB9" w:rsidRPr="00271E09">
        <w:t>shkurtuar</w:t>
      </w:r>
      <w:r w:rsidRPr="00271E09">
        <w:t>)</w:t>
      </w:r>
      <w:bookmarkEnd w:id="494"/>
    </w:p>
    <w:p w:rsidR="001958C3" w:rsidRPr="00271E09" w:rsidRDefault="001958C3" w:rsidP="001958C3">
      <w:pPr>
        <w:pBdr>
          <w:top w:val="none" w:sz="4" w:space="0" w:color="000000"/>
          <w:left w:val="none" w:sz="4" w:space="0" w:color="000000"/>
          <w:bottom w:val="none" w:sz="4" w:space="0" w:color="000000"/>
          <w:right w:val="none" w:sz="4" w:space="0" w:color="000000"/>
        </w:pBdr>
        <w:spacing w:after="160" w:line="253" w:lineRule="atLeast"/>
        <w:ind w:left="0" w:firstLine="0"/>
        <w:rPr>
          <w:rFonts w:ascii="Times New Roman" w:eastAsia="Times New Roman" w:hAnsi="Times New Roman" w:cs="Times New Roman"/>
          <w:sz w:val="24"/>
          <w:szCs w:val="24"/>
          <w:lang w:val="sq-AL"/>
        </w:rPr>
      </w:pPr>
      <w:r w:rsidRPr="00271E09">
        <w:rPr>
          <w:rFonts w:ascii="Times New Roman" w:eastAsia="Calibri" w:hAnsi="Times New Roman" w:cs="Times New Roman"/>
          <w:sz w:val="24"/>
          <w:szCs w:val="24"/>
          <w:lang w:val="sq-AL"/>
        </w:rPr>
        <w:t>Mbështetur në nenin 44, pika 4, të ligjit</w:t>
      </w:r>
      <w:r w:rsidR="002B3FEF" w:rsidRPr="00271E09">
        <w:rPr>
          <w:rFonts w:ascii="Times New Roman" w:eastAsia="Calibri" w:hAnsi="Times New Roman" w:cs="Times New Roman"/>
          <w:sz w:val="24"/>
          <w:szCs w:val="24"/>
          <w:lang w:val="sq-AL"/>
        </w:rPr>
        <w:t xml:space="preserve"> nr.</w:t>
      </w:r>
      <w:r w:rsidR="000344E3" w:rsidRPr="00271E09">
        <w:rPr>
          <w:rFonts w:ascii="Times New Roman" w:eastAsia="Calibri" w:hAnsi="Times New Roman" w:cs="Times New Roman"/>
          <w:sz w:val="24"/>
          <w:szCs w:val="24"/>
          <w:lang w:val="sq-AL"/>
        </w:rPr>
        <w:t xml:space="preserve"> </w:t>
      </w:r>
      <w:r w:rsidRPr="00271E09">
        <w:rPr>
          <w:rFonts w:ascii="Times New Roman" w:eastAsia="Calibri" w:hAnsi="Times New Roman" w:cs="Times New Roman"/>
          <w:sz w:val="24"/>
          <w:szCs w:val="24"/>
          <w:lang w:val="sq-AL"/>
        </w:rPr>
        <w:t>45/2015,</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të drejtën e informimit për dokumentet e</w:t>
      </w:r>
      <w:r w:rsidR="00903648" w:rsidRPr="00271E09">
        <w:rPr>
          <w:rFonts w:ascii="Times New Roman" w:eastAsia="Calibri" w:hAnsi="Times New Roman" w:cs="Times New Roman"/>
          <w:sz w:val="24"/>
          <w:szCs w:val="24"/>
          <w:lang w:val="sq-AL"/>
        </w:rPr>
        <w:t xml:space="preserve"> ish-Sigurimit </w:t>
      </w:r>
      <w:r w:rsidRPr="00271E09">
        <w:rPr>
          <w:rFonts w:ascii="Times New Roman" w:eastAsia="Calibri" w:hAnsi="Times New Roman" w:cs="Times New Roman"/>
          <w:sz w:val="24"/>
          <w:szCs w:val="24"/>
          <w:lang w:val="sq-AL"/>
        </w:rPr>
        <w:t>të Shtetit të Republikës Popullore Socialiste të Shqipërisë”, të ndryshuar, të kreut I, neni 22 pika 4, të ligjit</w:t>
      </w:r>
      <w:r w:rsidR="002B3FEF" w:rsidRPr="00271E09">
        <w:rPr>
          <w:rFonts w:ascii="Times New Roman" w:eastAsia="Calibri" w:hAnsi="Times New Roman" w:cs="Times New Roman"/>
          <w:sz w:val="24"/>
          <w:szCs w:val="24"/>
          <w:lang w:val="sq-AL"/>
        </w:rPr>
        <w:t xml:space="preserve"> nr.</w:t>
      </w:r>
      <w:r w:rsidR="000344E3" w:rsidRPr="00271E09">
        <w:rPr>
          <w:rFonts w:ascii="Times New Roman" w:eastAsia="Calibri" w:hAnsi="Times New Roman" w:cs="Times New Roman"/>
          <w:sz w:val="24"/>
          <w:szCs w:val="24"/>
          <w:lang w:val="sq-AL"/>
        </w:rPr>
        <w:t xml:space="preserve"> </w:t>
      </w:r>
      <w:r w:rsidRPr="00271E09">
        <w:rPr>
          <w:rFonts w:ascii="Times New Roman" w:eastAsia="Calibri" w:hAnsi="Times New Roman" w:cs="Times New Roman"/>
          <w:sz w:val="24"/>
          <w:szCs w:val="24"/>
          <w:lang w:val="sq-AL"/>
        </w:rPr>
        <w:t>10/2023</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informacionin e klasifikuar”, në vendimin e Këshillit të Ministrave</w:t>
      </w:r>
      <w:r w:rsidR="002B3FEF" w:rsidRPr="00271E09">
        <w:rPr>
          <w:rFonts w:ascii="Times New Roman" w:eastAsia="Calibri" w:hAnsi="Times New Roman" w:cs="Times New Roman"/>
          <w:sz w:val="24"/>
          <w:szCs w:val="24"/>
          <w:lang w:val="sq-AL"/>
        </w:rPr>
        <w:t xml:space="preserve"> nr.</w:t>
      </w:r>
      <w:r w:rsidR="000344E3" w:rsidRPr="00271E09">
        <w:rPr>
          <w:rFonts w:ascii="Times New Roman" w:eastAsia="Calibri" w:hAnsi="Times New Roman" w:cs="Times New Roman"/>
          <w:sz w:val="24"/>
          <w:szCs w:val="24"/>
          <w:lang w:val="sq-AL"/>
        </w:rPr>
        <w:t xml:space="preserve"> </w:t>
      </w:r>
      <w:r w:rsidRPr="00271E09">
        <w:rPr>
          <w:rFonts w:ascii="Times New Roman" w:eastAsia="Calibri" w:hAnsi="Times New Roman" w:cs="Times New Roman"/>
          <w:sz w:val="24"/>
          <w:szCs w:val="24"/>
          <w:lang w:val="sq-AL"/>
        </w:rPr>
        <w:t>662, datë 15.11.2017</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miratimin e rregullores për deklasifikimin dhe zhvlerësimin e informacionit të klasifikuar “sekret shtetëror””, komisioni i deklasifikimit dhe zhvlerësimit të informacionit të klasifikuar “sekret shtetëror”, në AIDSSH, i ngritur me urdhrin</w:t>
      </w:r>
      <w:r w:rsidR="002B3FEF" w:rsidRPr="00271E09">
        <w:rPr>
          <w:rFonts w:ascii="Times New Roman" w:eastAsia="Calibri" w:hAnsi="Times New Roman" w:cs="Times New Roman"/>
          <w:sz w:val="24"/>
          <w:szCs w:val="24"/>
          <w:lang w:val="sq-AL"/>
        </w:rPr>
        <w:t xml:space="preserve"> nr.</w:t>
      </w:r>
      <w:r w:rsidR="000344E3" w:rsidRPr="00271E09">
        <w:rPr>
          <w:rFonts w:ascii="Times New Roman" w:eastAsia="Calibri" w:hAnsi="Times New Roman" w:cs="Times New Roman"/>
          <w:sz w:val="24"/>
          <w:szCs w:val="24"/>
          <w:lang w:val="sq-AL"/>
        </w:rPr>
        <w:t xml:space="preserve"> </w:t>
      </w:r>
      <w:r w:rsidRPr="00271E09">
        <w:rPr>
          <w:rFonts w:ascii="Times New Roman" w:eastAsia="Calibri" w:hAnsi="Times New Roman" w:cs="Times New Roman"/>
          <w:sz w:val="24"/>
          <w:szCs w:val="24"/>
          <w:lang w:val="sq-AL"/>
        </w:rPr>
        <w:t>21, datë 06. 02. 2023, të Kryetarit të Autoritetit</w:t>
      </w:r>
      <w:r w:rsidR="001C5D19" w:rsidRPr="00271E09">
        <w:rPr>
          <w:rFonts w:ascii="Times New Roman" w:eastAsia="Calibri" w:hAnsi="Times New Roman" w:cs="Times New Roman"/>
          <w:sz w:val="24"/>
          <w:szCs w:val="24"/>
          <w:lang w:val="sq-AL"/>
        </w:rPr>
        <w:t xml:space="preserve"> “Për </w:t>
      </w:r>
      <w:r w:rsidRPr="00271E09">
        <w:rPr>
          <w:rFonts w:ascii="Times New Roman" w:eastAsia="Calibri" w:hAnsi="Times New Roman" w:cs="Times New Roman"/>
          <w:sz w:val="24"/>
          <w:szCs w:val="24"/>
          <w:lang w:val="sq-AL"/>
        </w:rPr>
        <w:t>krijimin e komisionit të deklasifikimit dhe zhvlerësimit të informacionit të klasifikuar “sekret shtetëror” në AIDSSH”, i ndryshuar me urdhrin</w:t>
      </w:r>
      <w:r w:rsidR="002B3FEF" w:rsidRPr="00271E09">
        <w:rPr>
          <w:rFonts w:ascii="Times New Roman" w:eastAsia="Calibri" w:hAnsi="Times New Roman" w:cs="Times New Roman"/>
          <w:sz w:val="24"/>
          <w:szCs w:val="24"/>
          <w:lang w:val="sq-AL"/>
        </w:rPr>
        <w:t xml:space="preserve"> nr.</w:t>
      </w:r>
      <w:r w:rsidR="000344E3" w:rsidRPr="00271E09">
        <w:rPr>
          <w:rFonts w:ascii="Times New Roman" w:eastAsia="Calibri" w:hAnsi="Times New Roman" w:cs="Times New Roman"/>
          <w:sz w:val="24"/>
          <w:szCs w:val="24"/>
          <w:lang w:val="sq-AL"/>
        </w:rPr>
        <w:t xml:space="preserve"> </w:t>
      </w:r>
      <w:r w:rsidRPr="00271E09">
        <w:rPr>
          <w:rFonts w:ascii="Times New Roman" w:eastAsia="Calibri" w:hAnsi="Times New Roman" w:cs="Times New Roman"/>
          <w:sz w:val="24"/>
          <w:szCs w:val="24"/>
          <w:lang w:val="sq-AL"/>
        </w:rPr>
        <w:t xml:space="preserve">56, datë 23.03.2023, </w:t>
      </w:r>
      <w:r w:rsidRPr="00271E09">
        <w:rPr>
          <w:rFonts w:ascii="Times New Roman" w:eastAsia="Times New Roman" w:hAnsi="Times New Roman" w:cs="Times New Roman"/>
          <w:sz w:val="24"/>
          <w:szCs w:val="24"/>
          <w:lang w:val="sq-AL"/>
        </w:rPr>
        <w:t xml:space="preserve">me </w:t>
      </w:r>
      <w:r w:rsidRPr="00271E09">
        <w:rPr>
          <w:rFonts w:ascii="Times New Roman" w:eastAsia="Times New Roman" w:hAnsi="Times New Roman" w:cs="Times New Roman"/>
          <w:b/>
          <w:sz w:val="24"/>
          <w:szCs w:val="24"/>
          <w:lang w:val="sq-AL"/>
        </w:rPr>
        <w:t>vendimin</w:t>
      </w:r>
      <w:r w:rsidR="002B3FEF" w:rsidRPr="00271E09">
        <w:rPr>
          <w:rFonts w:ascii="Times New Roman" w:eastAsia="Times New Roman" w:hAnsi="Times New Roman" w:cs="Times New Roman"/>
          <w:b/>
          <w:sz w:val="24"/>
          <w:szCs w:val="24"/>
          <w:lang w:val="sq-AL"/>
        </w:rPr>
        <w:t xml:space="preserve"> nr.</w:t>
      </w:r>
      <w:r w:rsidR="000344E3" w:rsidRPr="00271E09">
        <w:rPr>
          <w:rFonts w:ascii="Times New Roman" w:eastAsia="Times New Roman" w:hAnsi="Times New Roman" w:cs="Times New Roman"/>
          <w:b/>
          <w:sz w:val="24"/>
          <w:szCs w:val="24"/>
          <w:lang w:val="sq-AL"/>
        </w:rPr>
        <w:t xml:space="preserve"> </w:t>
      </w:r>
      <w:r w:rsidRPr="00271E09">
        <w:rPr>
          <w:rFonts w:ascii="Times New Roman" w:eastAsia="Times New Roman" w:hAnsi="Times New Roman" w:cs="Times New Roman"/>
          <w:b/>
          <w:sz w:val="24"/>
          <w:szCs w:val="24"/>
          <w:lang w:val="sq-AL"/>
        </w:rPr>
        <w:t>6, datë 26.02.2024</w:t>
      </w:r>
      <w:r w:rsidRPr="00271E09">
        <w:rPr>
          <w:rFonts w:ascii="Times New Roman" w:eastAsia="Times New Roman" w:hAnsi="Times New Roman" w:cs="Times New Roman"/>
          <w:sz w:val="24"/>
          <w:szCs w:val="24"/>
          <w:lang w:val="sq-AL"/>
        </w:rPr>
        <w:t xml:space="preserve"> si më poshtë:</w:t>
      </w:r>
      <w:r w:rsidR="000344E3" w:rsidRPr="00271E09">
        <w:rPr>
          <w:rFonts w:ascii="Times New Roman" w:eastAsia="Times New Roman" w:hAnsi="Times New Roman" w:cs="Times New Roman"/>
          <w:sz w:val="24"/>
          <w:szCs w:val="24"/>
          <w:lang w:val="sq-AL"/>
        </w:rPr>
        <w:t xml:space="preserve"> </w:t>
      </w:r>
    </w:p>
    <w:p w:rsidR="001958C3" w:rsidRPr="00271E09" w:rsidRDefault="001958C3" w:rsidP="001958C3">
      <w:pPr>
        <w:spacing w:line="256" w:lineRule="auto"/>
        <w:ind w:left="0" w:right="-64" w:firstLine="0"/>
        <w:rPr>
          <w:rFonts w:ascii="Times New Roman" w:eastAsia="Calibri" w:hAnsi="Times New Roman" w:cs="Times New Roman"/>
          <w:sz w:val="24"/>
          <w:szCs w:val="24"/>
          <w:lang w:val="sq-AL"/>
        </w:rPr>
      </w:pPr>
    </w:p>
    <w:p w:rsidR="001958C3" w:rsidRPr="00271E09" w:rsidRDefault="001958C3" w:rsidP="00CE7E80">
      <w:pPr>
        <w:numPr>
          <w:ilvl w:val="0"/>
          <w:numId w:val="67"/>
        </w:numPr>
        <w:suppressAutoHyphens/>
        <w:spacing w:after="160" w:line="259" w:lineRule="auto"/>
        <w:jc w:val="left"/>
        <w:rPr>
          <w:rFonts w:ascii="Times New Roman" w:eastAsia="Times New Roman" w:hAnsi="Times New Roman" w:cs="Times New Roman"/>
          <w:b/>
          <w:sz w:val="24"/>
          <w:szCs w:val="24"/>
          <w:lang w:val="sq-AL"/>
        </w:rPr>
      </w:pPr>
      <w:r w:rsidRPr="00271E09">
        <w:rPr>
          <w:rFonts w:ascii="Times New Roman" w:eastAsia="Times New Roman" w:hAnsi="Times New Roman" w:cs="Times New Roman"/>
          <w:b/>
          <w:sz w:val="24"/>
          <w:szCs w:val="24"/>
          <w:lang w:val="sq-AL"/>
        </w:rPr>
        <w:t>Deklasifikoi plotësisht informacionet e mëposhtme:</w:t>
      </w:r>
    </w:p>
    <w:p w:rsidR="001958C3" w:rsidRPr="00271E09" w:rsidRDefault="000344E3" w:rsidP="001958C3">
      <w:pPr>
        <w:suppressAutoHyphens/>
        <w:ind w:left="1170" w:firstLine="0"/>
        <w:rPr>
          <w:rFonts w:ascii="Times New Roman" w:eastAsia="Times New Roman" w:hAnsi="Times New Roman" w:cs="Times New Roman"/>
          <w:b/>
          <w:sz w:val="24"/>
          <w:szCs w:val="24"/>
          <w:lang w:val="sq-AL"/>
        </w:rPr>
      </w:pPr>
      <w:r w:rsidRPr="00271E09">
        <w:rPr>
          <w:rFonts w:ascii="Times New Roman"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3</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2951 “Pushka”, në ngarkim të M.I., me 2 volume, në total 109 (njëqind e nëntë) fletë. Dosja daton në vitet 1977-1990. Niveli i klasifikimit të dosjes është </w:t>
      </w:r>
      <w:r w:rsidR="000344E3" w:rsidRPr="00271E09">
        <w:rPr>
          <w:rFonts w:ascii="Times New Roman" w:eastAsia="MS Mincho" w:hAnsi="Times New Roman" w:cs="Times New Roman"/>
          <w:sz w:val="24"/>
          <w:szCs w:val="24"/>
          <w:lang w:val="sq-AL"/>
        </w:rPr>
        <w:t>“sekret”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1</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2954 “Drini”, në ngarkim të M.H., me 2 volume, në total 77 (shtatëdhjetë e shtatë) fletë. Dosja daton në vitet 1977-1990.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2</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1173 “Shullani”, në ngarkim të S. M., me 2 volume, në total 198 (njëqind e nëntëdhjetë e tetë) fletë. Dosja daton në vitet 1969-1990.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1</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3338 “Kunora”, në ngarkim të I. U., me 2 volume, në total 81 (tetëdhjetë e një) fletë. Dosja daton në vitet 1980-1990.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1</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4000 “Guri”</w:t>
      </w:r>
      <w:r w:rsidR="00B71C2E" w:rsidRPr="00271E09">
        <w:rPr>
          <w:rFonts w:ascii="Times New Roman" w:eastAsia="MS Mincho" w:hAnsi="Times New Roman" w:cs="Times New Roman"/>
          <w:sz w:val="24"/>
          <w:szCs w:val="24"/>
          <w:lang w:val="sq-AL"/>
        </w:rPr>
        <w:t>,</w:t>
      </w:r>
      <w:r w:rsidR="000344E3" w:rsidRPr="00271E09">
        <w:rPr>
          <w:rFonts w:ascii="Times New Roman" w:eastAsia="MS Mincho" w:hAnsi="Times New Roman" w:cs="Times New Roman"/>
          <w:sz w:val="24"/>
          <w:szCs w:val="24"/>
          <w:lang w:val="sq-AL"/>
        </w:rPr>
        <w:t xml:space="preserve"> </w:t>
      </w:r>
      <w:r w:rsidR="00B71C2E" w:rsidRPr="00271E09">
        <w:rPr>
          <w:rFonts w:ascii="Times New Roman" w:eastAsia="MS Mincho" w:hAnsi="Times New Roman" w:cs="Times New Roman"/>
          <w:sz w:val="24"/>
          <w:szCs w:val="24"/>
          <w:lang w:val="sq-AL"/>
        </w:rPr>
        <w:t xml:space="preserve">si dhe </w:t>
      </w:r>
      <w:r w:rsidRPr="00271E09">
        <w:rPr>
          <w:rFonts w:ascii="Times New Roman" w:eastAsia="MS Mincho" w:hAnsi="Times New Roman" w:cs="Times New Roman"/>
          <w:sz w:val="24"/>
          <w:szCs w:val="24"/>
          <w:lang w:val="sq-AL"/>
        </w:rPr>
        <w:t xml:space="preserve">fashikull personal për të dënuar, me 3 volume, në ngarkim të I.M., në total 666 (gjashtëqind e gjashtëdhjetë e gjashtë) fletë. Dosja daton në vitet 1980-1990.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3</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1255 “Rezervuari”, në ngarkim të G. M., me 2 volume, në total 193 (njëqind e nëntëdhjetë e tre) fletë. Dosja daton në vitet 1971-1989.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0344E3" w:rsidRPr="00271E09">
        <w:rPr>
          <w:rFonts w:ascii="Times New Roman" w:eastAsia="MS Mincho" w:hAnsi="Times New Roman" w:cs="Times New Roman"/>
          <w:sz w:val="24"/>
          <w:szCs w:val="24"/>
          <w:lang w:val="sq-AL"/>
        </w:rPr>
        <w:t>,</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 kartel model 2,</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4164, pseudonimi “Valbona” në ngarkim të A.H., niveli klasifikimit sekret, daton në vitet 1986.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0344E3" w:rsidRPr="00271E09">
        <w:rPr>
          <w:rFonts w:ascii="Times New Roman" w:eastAsia="MS Mincho" w:hAnsi="Times New Roman" w:cs="Times New Roman"/>
          <w:sz w:val="24"/>
          <w:szCs w:val="24"/>
          <w:lang w:val="sq-AL"/>
        </w:rPr>
        <w:t>,</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 kartel model 2,</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4567, pseudonimi “Shkolla”, në ngarkim të R. B., niveli klasifikimit sekret, daton në vitet 1989.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0344E3" w:rsidRPr="00271E09">
        <w:rPr>
          <w:rFonts w:ascii="Times New Roman" w:eastAsia="MS Mincho" w:hAnsi="Times New Roman" w:cs="Times New Roman"/>
          <w:sz w:val="24"/>
          <w:szCs w:val="24"/>
          <w:lang w:val="sq-AL"/>
        </w:rPr>
        <w:t>,</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Kukës, kartel model 2,</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4497, pseudonimi “Studenti”, në ngarkim të S.A., 2 ekzemplarë, niveli klasifikimit sekret, daton në vitet 1988.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Lezhë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6</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pune</w:t>
      </w:r>
      <w:r w:rsidR="000344E3" w:rsidRPr="00271E09">
        <w:rPr>
          <w:rFonts w:ascii="Times New Roman" w:eastAsia="MS Mincho" w:hAnsi="Times New Roman" w:cs="Times New Roman"/>
          <w:sz w:val="24"/>
          <w:szCs w:val="24"/>
          <w:lang w:val="sq-AL"/>
        </w:rPr>
        <w:t xml:space="preserve"> </w:t>
      </w:r>
      <w:r w:rsidR="002B3FEF" w:rsidRPr="00271E09">
        <w:rPr>
          <w:rFonts w:ascii="Times New Roman" w:eastAsia="MS Mincho" w:hAnsi="Times New Roman" w:cs="Times New Roman"/>
          <w:sz w:val="24"/>
          <w:szCs w:val="24"/>
          <w:lang w:val="sq-AL"/>
        </w:rPr>
        <w:t>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2240 “Bredhi”, në ngarkim të M. Ll., me 2 volume, në total 266 (dyqind e gjashtëdhjetë e gjashtë) fletë. Dosja daton në vitet 1983-1987.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xml:space="preserve">, fondi </w:t>
      </w:r>
      <w:r w:rsidRPr="00271E09">
        <w:rPr>
          <w:rFonts w:ascii="Times New Roman" w:eastAsia="MS Mincho" w:hAnsi="Times New Roman" w:cs="Times New Roman"/>
          <w:sz w:val="24"/>
          <w:szCs w:val="24"/>
          <w:lang w:val="sq-AL"/>
        </w:rPr>
        <w:t>Drejtoria Punëve të Brendshme Tiranë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24</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18 “Stilografi”, në ngarkim të A.M., me 2 volume, në total 26 (njëzet e gjashtë) fletë. Dosja daton në vitet 1973-1988.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Lezhë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5</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1355 “Diamanti”, në ngarkim të P.M., me 2 volume, në total 43 (dyzet e tre) fletë. Dosja daton në vitet 1973-1991.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Lezhë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5</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pune</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dhe personale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2595 “Telefoni”, në ngarkim të Y.E., me 2 volume, në total 67 (gjashtëdhjetë e shtatë) fletë. Dosja daton në vitet 1983-1991.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71E09">
        <w:rPr>
          <w:rFonts w:ascii="Times New Roman" w:eastAsia="MS Mincho" w:hAnsi="Times New Roman" w:cs="Times New Roman"/>
          <w:sz w:val="24"/>
          <w:szCs w:val="24"/>
          <w:lang w:val="sq-AL"/>
        </w:rPr>
        <w:t xml:space="preserve"> dega </w:t>
      </w:r>
      <w:r w:rsidRPr="00271E09">
        <w:rPr>
          <w:rFonts w:ascii="Times New Roman" w:eastAsia="MS Mincho" w:hAnsi="Times New Roman" w:cs="Times New Roman"/>
          <w:sz w:val="24"/>
          <w:szCs w:val="24"/>
          <w:lang w:val="sq-AL"/>
        </w:rPr>
        <w:t>Punëve të Brendshme Lezhë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5</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 xml:space="preserve">personale </w:t>
      </w:r>
      <w:r w:rsidRPr="00271E09">
        <w:rPr>
          <w:rFonts w:ascii="Times New Roman" w:eastAsia="MS Mincho" w:hAnsi="Times New Roman" w:cs="Times New Roman"/>
          <w:sz w:val="24"/>
          <w:szCs w:val="24"/>
          <w:lang w:val="sq-AL"/>
        </w:rPr>
        <w:t>dhe pune</w:t>
      </w:r>
      <w:r w:rsidR="002B3FEF" w:rsidRPr="00271E09">
        <w:rPr>
          <w:rFonts w:ascii="Times New Roman" w:eastAsia="MS Mincho" w:hAnsi="Times New Roman" w:cs="Times New Roman"/>
          <w:sz w:val="24"/>
          <w:szCs w:val="24"/>
          <w:lang w:val="sq-AL"/>
        </w:rPr>
        <w:t xml:space="preserve"> 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2714 “Lindja”, në ngarkim të N.H., me 2 volume, në total 167 (njëqind e gjashtëdhjetë e shtatë) fletë. Dosja daton në vitet 1984-1990. Niveli i klasifikimit të dosjes është </w:t>
      </w:r>
      <w:r w:rsidR="000344E3" w:rsidRPr="00271E09">
        <w:rPr>
          <w:rFonts w:ascii="Times New Roman" w:eastAsia="MS Mincho" w:hAnsi="Times New Roman" w:cs="Times New Roman"/>
          <w:sz w:val="24"/>
          <w:szCs w:val="24"/>
          <w:lang w:val="sq-AL"/>
        </w:rPr>
        <w:t>“sekret”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xml:space="preserve">, fondi </w:t>
      </w:r>
      <w:r w:rsidRPr="00271E09">
        <w:rPr>
          <w:rFonts w:ascii="Times New Roman" w:eastAsia="MS Mincho" w:hAnsi="Times New Roman" w:cs="Times New Roman"/>
          <w:sz w:val="24"/>
          <w:szCs w:val="24"/>
          <w:lang w:val="sq-AL"/>
        </w:rPr>
        <w:t>Drejtoria Punëve të Brendshme Tiranë</w:t>
      </w:r>
      <w:r w:rsidR="002D5FBD" w:rsidRPr="00271E09">
        <w:rPr>
          <w:rFonts w:ascii="Times New Roman" w:eastAsia="MS Mincho" w:hAnsi="Times New Roman" w:cs="Times New Roman"/>
          <w:sz w:val="24"/>
          <w:szCs w:val="24"/>
          <w:lang w:val="sq-AL"/>
        </w:rPr>
        <w:t xml:space="preserve">, arka </w:t>
      </w:r>
      <w:r w:rsidRPr="00271E09">
        <w:rPr>
          <w:rFonts w:ascii="Times New Roman" w:eastAsia="MS Mincho" w:hAnsi="Times New Roman" w:cs="Times New Roman"/>
          <w:sz w:val="24"/>
          <w:szCs w:val="24"/>
          <w:lang w:val="sq-AL"/>
        </w:rPr>
        <w:t>23</w:t>
      </w:r>
      <w:r w:rsidR="002B3FEF" w:rsidRPr="00271E09">
        <w:rPr>
          <w:rFonts w:ascii="Times New Roman" w:eastAsia="MS Mincho" w:hAnsi="Times New Roman" w:cs="Times New Roman"/>
          <w:sz w:val="24"/>
          <w:szCs w:val="24"/>
          <w:lang w:val="sq-AL"/>
        </w:rPr>
        <w:t xml:space="preserve">, dosje </w:t>
      </w:r>
      <w:r w:rsidR="002D5FBD" w:rsidRPr="00271E09">
        <w:rPr>
          <w:rFonts w:ascii="Times New Roman" w:eastAsia="MS Mincho" w:hAnsi="Times New Roman" w:cs="Times New Roman"/>
          <w:sz w:val="24"/>
          <w:szCs w:val="24"/>
          <w:lang w:val="sq-AL"/>
        </w:rPr>
        <w:t>pune</w:t>
      </w:r>
      <w:r w:rsidR="000344E3" w:rsidRPr="00271E09">
        <w:rPr>
          <w:rFonts w:ascii="Times New Roman" w:eastAsia="MS Mincho" w:hAnsi="Times New Roman" w:cs="Times New Roman"/>
          <w:sz w:val="24"/>
          <w:szCs w:val="24"/>
          <w:lang w:val="sq-AL"/>
        </w:rPr>
        <w:t xml:space="preserve"> </w:t>
      </w:r>
      <w:r w:rsidR="002B3FEF" w:rsidRPr="00271E09">
        <w:rPr>
          <w:rFonts w:ascii="Times New Roman" w:eastAsia="MS Mincho" w:hAnsi="Times New Roman" w:cs="Times New Roman"/>
          <w:sz w:val="24"/>
          <w:szCs w:val="24"/>
          <w:lang w:val="sq-AL"/>
        </w:rPr>
        <w:t>nr.</w:t>
      </w:r>
      <w:r w:rsidR="000344E3" w:rsidRPr="00271E09">
        <w:rPr>
          <w:rFonts w:ascii="Times New Roman" w:eastAsia="MS Mincho" w:hAnsi="Times New Roman" w:cs="Times New Roman"/>
          <w:sz w:val="24"/>
          <w:szCs w:val="24"/>
          <w:lang w:val="sq-AL"/>
        </w:rPr>
        <w:t xml:space="preserve"> </w:t>
      </w:r>
      <w:r w:rsidRPr="00271E09">
        <w:rPr>
          <w:rFonts w:ascii="Times New Roman" w:eastAsia="MS Mincho" w:hAnsi="Times New Roman" w:cs="Times New Roman"/>
          <w:sz w:val="24"/>
          <w:szCs w:val="24"/>
          <w:lang w:val="sq-AL"/>
        </w:rPr>
        <w:t xml:space="preserve">13747 “Letrari”, në ngarkim të V.K., me 2 volume, në total 224 (dyqind e njëzet e katër) fletë. Dosja daton në vitet 1985-1989. Niveli i klasifikimit të dosjes është </w:t>
      </w:r>
      <w:r w:rsidR="002D5FBD" w:rsidRPr="00271E09">
        <w:rPr>
          <w:rFonts w:ascii="Times New Roman" w:eastAsia="MS Mincho" w:hAnsi="Times New Roman" w:cs="Times New Roman"/>
          <w:sz w:val="24"/>
          <w:szCs w:val="24"/>
          <w:lang w:val="sq-AL"/>
        </w:rPr>
        <w:t>“tepër sekret”</w:t>
      </w:r>
      <w:r w:rsidRPr="00271E09">
        <w:rPr>
          <w:rFonts w:ascii="Times New Roman" w:eastAsia="MS Mincho" w:hAnsi="Times New Roman" w:cs="Times New Roman"/>
          <w:sz w:val="24"/>
          <w:szCs w:val="24"/>
          <w:lang w:val="sq-AL"/>
        </w:rPr>
        <w:t xml:space="preserve">. </w:t>
      </w:r>
    </w:p>
    <w:p w:rsidR="001958C3" w:rsidRPr="00271E09" w:rsidRDefault="001958C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xml:space="preserve">, fondi </w:t>
      </w:r>
      <w:r w:rsidRPr="00271E09">
        <w:rPr>
          <w:rFonts w:ascii="Times New Roman" w:eastAsia="MS Mincho" w:hAnsi="Times New Roman" w:cs="Times New Roman"/>
          <w:sz w:val="24"/>
          <w:szCs w:val="24"/>
          <w:lang w:val="sq-AL"/>
        </w:rPr>
        <w:t>Drejtoria e Punëve të Brendshme Tiranë</w:t>
      </w:r>
      <w:r w:rsidR="002B3FEF" w:rsidRPr="00271E09">
        <w:rPr>
          <w:rFonts w:ascii="Times New Roman" w:eastAsia="MS Mincho" w:hAnsi="Times New Roman" w:cs="Times New Roman"/>
          <w:sz w:val="24"/>
          <w:szCs w:val="24"/>
          <w:lang w:val="sq-AL"/>
        </w:rPr>
        <w:t xml:space="preserve">, dosje </w:t>
      </w:r>
      <w:r w:rsidRPr="00271E09">
        <w:rPr>
          <w:rFonts w:ascii="Times New Roman" w:eastAsia="MS Mincho" w:hAnsi="Times New Roman" w:cs="Times New Roman"/>
          <w:sz w:val="24"/>
          <w:szCs w:val="24"/>
          <w:lang w:val="sq-AL"/>
        </w:rPr>
        <w:t xml:space="preserve">përpunimi pa </w:t>
      </w:r>
      <w:r w:rsidR="00AB1BB9" w:rsidRPr="00271E09">
        <w:rPr>
          <w:rFonts w:ascii="Times New Roman" w:eastAsia="MS Mincho" w:hAnsi="Times New Roman" w:cs="Times New Roman"/>
          <w:sz w:val="24"/>
          <w:szCs w:val="24"/>
          <w:lang w:val="sq-AL"/>
        </w:rPr>
        <w:t>nr.</w:t>
      </w:r>
      <w:r w:rsidRPr="00271E09">
        <w:rPr>
          <w:rFonts w:ascii="Times New Roman" w:eastAsia="MS Mincho" w:hAnsi="Times New Roman" w:cs="Times New Roman"/>
          <w:sz w:val="24"/>
          <w:szCs w:val="24"/>
          <w:lang w:val="sq-AL"/>
        </w:rPr>
        <w:t xml:space="preserve">, në ngarkim të K. Ç. me 16 (gjashtëmbëdhjetë) fletë. Dokumenti daton në vitet 1990-1991. Niveli i klasifikimit i dosjes është </w:t>
      </w:r>
      <w:r w:rsidR="000344E3" w:rsidRPr="00271E09">
        <w:rPr>
          <w:rFonts w:ascii="Times New Roman" w:eastAsia="MS Mincho" w:hAnsi="Times New Roman" w:cs="Times New Roman"/>
          <w:sz w:val="24"/>
          <w:szCs w:val="24"/>
          <w:lang w:val="sq-AL"/>
        </w:rPr>
        <w:t>“sekret”</w:t>
      </w:r>
      <w:r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117</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 xml:space="preserve">205, Informacione mbi disa probleme në dëmtimin e bojërave ngjyrosëse në kombinatin e tekstileve “Stalin” në Tiranë, 6 (gjashtë) fletë. Dosja daton në vitin 1983.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133</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 xml:space="preserve">272, Informacion për disa probleme në industrinë e tekstileve, 9 (nëntë) fletë. Dosja daton në vitin 1984.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186</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200, Për disa probleme në kombinatin e tekstileve “Stalin”, traverbangun Klos</w:t>
      </w:r>
      <w:r w:rsidR="008F3FFF">
        <w:rPr>
          <w:rFonts w:ascii="Times New Roman" w:eastAsia="MS Mincho" w:hAnsi="Times New Roman" w:cs="Times New Roman"/>
          <w:sz w:val="24"/>
          <w:szCs w:val="24"/>
          <w:lang w:val="sq-AL"/>
        </w:rPr>
        <w:t>-</w:t>
      </w:r>
      <w:r w:rsidR="001958C3" w:rsidRPr="00271E09">
        <w:rPr>
          <w:rFonts w:ascii="Times New Roman" w:eastAsia="MS Mincho" w:hAnsi="Times New Roman" w:cs="Times New Roman"/>
          <w:sz w:val="24"/>
          <w:szCs w:val="24"/>
          <w:lang w:val="sq-AL"/>
        </w:rPr>
        <w:t xml:space="preserve">Bulqizë, parkun e Laçit dhe uzinën e antibiotikëve, 12 (dymbëdhjetë) fletë. Dosja daton në vitin 1987.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234</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 xml:space="preserve">388, Mbi zjarrin e rënë në magazinën e pambukut në magazinat e Kombinatit të Tekstileve “Stalin” Tiranë, 3 (tre) fletë. Dosja daton në vitin 1990.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234</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408, Informacione për disa probleme shqetësuese në sigurimin teknik dhe ecurinë normale të punës</w:t>
      </w:r>
      <w:r w:rsidR="00B71C2E" w:rsidRPr="00271E09">
        <w:rPr>
          <w:rFonts w:ascii="Times New Roman" w:eastAsia="MS Mincho" w:hAnsi="Times New Roman" w:cs="Times New Roman"/>
          <w:sz w:val="24"/>
          <w:szCs w:val="24"/>
          <w:lang w:val="sq-AL"/>
        </w:rPr>
        <w:t xml:space="preserve">, si dhe </w:t>
      </w:r>
      <w:r w:rsidR="001958C3" w:rsidRPr="00271E09">
        <w:rPr>
          <w:rFonts w:ascii="Times New Roman" w:eastAsia="MS Mincho" w:hAnsi="Times New Roman" w:cs="Times New Roman"/>
          <w:sz w:val="24"/>
          <w:szCs w:val="24"/>
          <w:lang w:val="sq-AL"/>
        </w:rPr>
        <w:t xml:space="preserve">në lidhje me kuadrin drejtues të Kombinatit të Tekstileve Tiranë, 12 (dymbëdhjetë) fletë. Dosja daton në vitin 1990.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 xml:space="preserve">. </w:t>
      </w:r>
    </w:p>
    <w:p w:rsidR="001958C3" w:rsidRPr="00271E09" w:rsidRDefault="000344E3" w:rsidP="008F3FFF">
      <w:pPr>
        <w:numPr>
          <w:ilvl w:val="0"/>
          <w:numId w:val="70"/>
        </w:numPr>
        <w:spacing w:after="160" w:line="259" w:lineRule="auto"/>
        <w:contextualSpacing/>
        <w:rPr>
          <w:rFonts w:ascii="Times New Roman" w:eastAsia="MS Mincho" w:hAnsi="Times New Roman" w:cs="Times New Roman"/>
          <w:sz w:val="24"/>
          <w:szCs w:val="24"/>
          <w:lang w:val="sq-AL"/>
        </w:rPr>
      </w:pPr>
      <w:r w:rsidRPr="00271E09">
        <w:rPr>
          <w:rFonts w:ascii="Times New Roman" w:eastAsia="MS Mincho" w:hAnsi="Times New Roman" w:cs="Times New Roman"/>
          <w:sz w:val="24"/>
          <w:szCs w:val="24"/>
          <w:lang w:val="sq-AL"/>
        </w:rPr>
        <w:t>Arkivi i Autoritetit</w:t>
      </w:r>
      <w:r w:rsidR="002D5FBD" w:rsidRPr="00271E09">
        <w:rPr>
          <w:rFonts w:ascii="Times New Roman" w:eastAsia="MS Mincho" w:hAnsi="Times New Roman" w:cs="Times New Roman"/>
          <w:sz w:val="24"/>
          <w:szCs w:val="24"/>
          <w:lang w:val="sq-AL"/>
        </w:rPr>
        <w:t>, fondi</w:t>
      </w:r>
      <w:r w:rsidR="002B3FEF" w:rsidRPr="00271E09">
        <w:rPr>
          <w:rFonts w:ascii="Times New Roman" w:eastAsia="MS Mincho" w:hAnsi="Times New Roman" w:cs="Times New Roman"/>
          <w:sz w:val="24"/>
          <w:szCs w:val="24"/>
          <w:lang w:val="sq-AL"/>
        </w:rPr>
        <w:t xml:space="preserv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4,</w:t>
      </w:r>
      <w:r w:rsidR="002D5FBD" w:rsidRPr="00271E09">
        <w:rPr>
          <w:rFonts w:ascii="Times New Roman" w:eastAsia="MS Mincho" w:hAnsi="Times New Roman" w:cs="Times New Roman"/>
          <w:sz w:val="24"/>
          <w:szCs w:val="24"/>
          <w:lang w:val="sq-AL"/>
        </w:rPr>
        <w:t xml:space="preserve"> kutia</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235</w:t>
      </w:r>
      <w:r w:rsidR="002B3FEF" w:rsidRPr="00271E09">
        <w:rPr>
          <w:rFonts w:ascii="Times New Roman" w:eastAsia="MS Mincho" w:hAnsi="Times New Roman" w:cs="Times New Roman"/>
          <w:sz w:val="24"/>
          <w:szCs w:val="24"/>
          <w:lang w:val="sq-AL"/>
        </w:rPr>
        <w:t>, dosje nr.</w:t>
      </w:r>
      <w:r w:rsidRPr="00271E09">
        <w:rPr>
          <w:rFonts w:ascii="Times New Roman" w:eastAsia="MS Mincho" w:hAnsi="Times New Roman" w:cs="Times New Roman"/>
          <w:sz w:val="24"/>
          <w:szCs w:val="24"/>
          <w:lang w:val="sq-AL"/>
        </w:rPr>
        <w:t xml:space="preserve"> </w:t>
      </w:r>
      <w:r w:rsidR="001958C3" w:rsidRPr="00271E09">
        <w:rPr>
          <w:rFonts w:ascii="Times New Roman" w:eastAsia="MS Mincho" w:hAnsi="Times New Roman" w:cs="Times New Roman"/>
          <w:sz w:val="24"/>
          <w:szCs w:val="24"/>
          <w:lang w:val="sq-AL"/>
        </w:rPr>
        <w:t xml:space="preserve">503, Për disa parulla armiqësore në shkollën e mesme të tekstilit Berat, 8 (tetë) fletë. Dosja daton në vitet 1990-1991. Niveli i klasifikimit i dosjes është </w:t>
      </w:r>
      <w:r w:rsidRPr="00271E09">
        <w:rPr>
          <w:rFonts w:ascii="Times New Roman" w:eastAsia="MS Mincho" w:hAnsi="Times New Roman" w:cs="Times New Roman"/>
          <w:sz w:val="24"/>
          <w:szCs w:val="24"/>
          <w:lang w:val="sq-AL"/>
        </w:rPr>
        <w:t>“sekret”</w:t>
      </w:r>
      <w:r w:rsidR="001958C3" w:rsidRPr="00271E09">
        <w:rPr>
          <w:rFonts w:ascii="Times New Roman" w:eastAsia="MS Mincho" w:hAnsi="Times New Roman" w:cs="Times New Roman"/>
          <w:sz w:val="24"/>
          <w:szCs w:val="24"/>
          <w:lang w:val="sq-AL"/>
        </w:rPr>
        <w:t>.</w:t>
      </w:r>
      <w:r w:rsidRPr="00271E09">
        <w:rPr>
          <w:rFonts w:ascii="Times New Roman" w:hAnsi="Times New Roman" w:cs="Times New Roman"/>
          <w:sz w:val="24"/>
          <w:szCs w:val="24"/>
          <w:lang w:val="sq-AL"/>
        </w:rPr>
        <w:t xml:space="preserve"> </w:t>
      </w:r>
    </w:p>
    <w:p w:rsidR="001958C3" w:rsidRPr="00271E09" w:rsidRDefault="000344E3" w:rsidP="008F3FFF">
      <w:pPr>
        <w:ind w:left="0" w:firstLine="0"/>
        <w:contextualSpacing/>
        <w:rPr>
          <w:rFonts w:ascii="Times New Roman" w:eastAsia="MS Mincho" w:hAnsi="Times New Roman" w:cs="Times New Roman"/>
          <w:sz w:val="24"/>
          <w:szCs w:val="24"/>
          <w:lang w:val="sq-AL"/>
        </w:rPr>
      </w:pPr>
      <w:r w:rsidRPr="00271E09">
        <w:rPr>
          <w:rFonts w:ascii="Times New Roman" w:hAnsi="Times New Roman" w:cs="Times New Roman"/>
          <w:sz w:val="24"/>
          <w:szCs w:val="24"/>
          <w:lang w:val="sq-AL"/>
        </w:rPr>
        <w:t xml:space="preserve"> </w:t>
      </w:r>
    </w:p>
    <w:p w:rsidR="001958C3" w:rsidRPr="00271E09" w:rsidRDefault="001958C3" w:rsidP="008F3FFF">
      <w:pPr>
        <w:pBdr>
          <w:top w:val="none" w:sz="4" w:space="0" w:color="000000"/>
          <w:left w:val="none" w:sz="4" w:space="0" w:color="000000"/>
          <w:bottom w:val="none" w:sz="4" w:space="0" w:color="000000"/>
          <w:right w:val="none" w:sz="4" w:space="0" w:color="000000"/>
        </w:pBdr>
        <w:spacing w:line="85" w:lineRule="atLeast"/>
        <w:ind w:left="502" w:firstLine="0"/>
        <w:contextualSpacing/>
        <w:rPr>
          <w:rFonts w:ascii="Times New Roman" w:eastAsia="Calibri" w:hAnsi="Times New Roman" w:cs="Times New Roman"/>
          <w:b/>
          <w:sz w:val="24"/>
          <w:szCs w:val="24"/>
          <w:lang w:val="sq-AL"/>
        </w:rPr>
      </w:pPr>
      <w:r w:rsidRPr="00271E09">
        <w:rPr>
          <w:rFonts w:ascii="Times New Roman" w:hAnsi="Times New Roman" w:cs="Times New Roman"/>
          <w:b/>
          <w:sz w:val="24"/>
          <w:szCs w:val="24"/>
          <w:lang w:val="sq-AL"/>
        </w:rPr>
        <w:t>KRYETARI I KDZH</w:t>
      </w:r>
    </w:p>
    <w:p w:rsidR="001958C3" w:rsidRPr="00271E09" w:rsidRDefault="001958C3" w:rsidP="008F3FFF">
      <w:pPr>
        <w:pBdr>
          <w:top w:val="none" w:sz="4" w:space="0" w:color="000000"/>
          <w:left w:val="none" w:sz="4" w:space="0" w:color="000000"/>
          <w:bottom w:val="none" w:sz="4" w:space="0" w:color="000000"/>
          <w:right w:val="none" w:sz="4" w:space="0" w:color="000000"/>
        </w:pBdr>
        <w:spacing w:line="85" w:lineRule="atLeast"/>
        <w:ind w:left="502" w:firstLine="0"/>
        <w:contextualSpacing/>
        <w:rPr>
          <w:rFonts w:ascii="Times New Roman" w:hAnsi="Times New Roman" w:cs="Times New Roman"/>
          <w:b/>
          <w:sz w:val="24"/>
          <w:szCs w:val="24"/>
          <w:lang w:val="sq-AL"/>
        </w:rPr>
      </w:pPr>
      <w:r w:rsidRPr="00271E09">
        <w:rPr>
          <w:rFonts w:ascii="Times New Roman" w:hAnsi="Times New Roman" w:cs="Times New Roman"/>
          <w:b/>
          <w:sz w:val="24"/>
          <w:szCs w:val="24"/>
          <w:lang w:val="sq-AL"/>
        </w:rPr>
        <w:t>Dr. Gentiana Sula</w:t>
      </w:r>
    </w:p>
    <w:p w:rsidR="001958C3" w:rsidRPr="00271E09" w:rsidRDefault="001958C3" w:rsidP="008F3FFF">
      <w:pPr>
        <w:spacing w:after="160" w:line="259" w:lineRule="auto"/>
        <w:ind w:left="0" w:firstLine="0"/>
        <w:rPr>
          <w:rFonts w:ascii="Times New Roman" w:hAnsi="Times New Roman" w:cs="Times New Roman"/>
          <w:sz w:val="24"/>
          <w:szCs w:val="24"/>
          <w:lang w:val="sq-AL"/>
        </w:rPr>
      </w:pPr>
    </w:p>
    <w:p w:rsidR="001958C3" w:rsidRPr="00271E09" w:rsidRDefault="001958C3" w:rsidP="008F3FFF">
      <w:pPr>
        <w:spacing w:line="240" w:lineRule="auto"/>
        <w:ind w:left="0" w:firstLine="0"/>
        <w:rPr>
          <w:rFonts w:ascii="Times New Roman" w:eastAsia="Times New Roman"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8F3FFF">
      <w:pPr>
        <w:spacing w:after="160" w:line="259" w:lineRule="auto"/>
        <w:ind w:left="0" w:firstLine="0"/>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A119EA" w:rsidRPr="00271E09" w:rsidRDefault="00A119EA" w:rsidP="00374D02">
      <w:pPr>
        <w:spacing w:after="160" w:line="259" w:lineRule="auto"/>
        <w:ind w:left="0" w:firstLine="0"/>
        <w:jc w:val="left"/>
        <w:rPr>
          <w:rFonts w:ascii="Times New Roman" w:eastAsiaTheme="minorEastAsia" w:hAnsi="Times New Roman" w:cs="Times New Roman"/>
          <w:sz w:val="24"/>
          <w:szCs w:val="24"/>
          <w:lang w:val="sq-AL"/>
        </w:rPr>
      </w:pPr>
    </w:p>
    <w:p w:rsidR="0002293A" w:rsidRPr="0035542F" w:rsidRDefault="00786BFE" w:rsidP="0035542F">
      <w:pPr>
        <w:pStyle w:val="Heading1"/>
      </w:pPr>
      <w:bookmarkStart w:id="495" w:name="_Toc164423000"/>
      <w:r w:rsidRPr="0035542F">
        <w:t>KUJTESA DHE DUKIMI QYTETAR</w:t>
      </w:r>
      <w:bookmarkEnd w:id="495"/>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02293A" w:rsidRPr="00271E09" w:rsidRDefault="0002293A" w:rsidP="0002293A">
      <w:pPr>
        <w:spacing w:after="160" w:line="259" w:lineRule="auto"/>
        <w:ind w:left="0" w:firstLine="0"/>
        <w:jc w:val="left"/>
        <w:rPr>
          <w:rFonts w:ascii="Times New Roman" w:eastAsiaTheme="minorEastAsia" w:hAnsi="Times New Roman" w:cs="Times New Roman"/>
          <w:sz w:val="24"/>
          <w:szCs w:val="24"/>
          <w:lang w:val="sq-AL"/>
        </w:rPr>
      </w:pPr>
    </w:p>
    <w:p w:rsidR="00CA7A7A" w:rsidRPr="00271E09" w:rsidRDefault="00CA7A7A" w:rsidP="0002293A">
      <w:pPr>
        <w:spacing w:after="160" w:line="259" w:lineRule="auto"/>
        <w:ind w:left="0" w:firstLine="0"/>
        <w:jc w:val="left"/>
        <w:rPr>
          <w:rFonts w:ascii="Times New Roman" w:eastAsiaTheme="minorEastAsia" w:hAnsi="Times New Roman" w:cs="Times New Roman"/>
          <w:b/>
          <w:sz w:val="24"/>
          <w:szCs w:val="24"/>
          <w:lang w:val="sq-AL"/>
        </w:rPr>
      </w:pPr>
    </w:p>
    <w:p w:rsidR="0002293A" w:rsidRDefault="0002293A" w:rsidP="0035542F">
      <w:pPr>
        <w:pStyle w:val="Heading2"/>
      </w:pPr>
      <w:bookmarkStart w:id="496" w:name="_Toc164423001"/>
      <w:r w:rsidRPr="00271E09">
        <w:t>Katër martirët e Revoltës së Spaçit/ AIDSSH përgatit fillimin e procesit të rikuperimit të trupave - 18 janar 2024</w:t>
      </w:r>
      <w:r w:rsidR="008F3FFF">
        <w:t>,</w:t>
      </w:r>
      <w:r w:rsidRPr="00271E09">
        <w:t xml:space="preserve"> Mirditë</w:t>
      </w:r>
      <w:bookmarkEnd w:id="496"/>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AIDSSh zhvilloi disa takime koordinuese në qytetin e Mirditës, në zbatim të ligjit 45/2015, </w:t>
      </w:r>
      <w:r w:rsidR="008F3FFF">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z w:val="24"/>
          <w:szCs w:val="24"/>
          <w:lang w:val="sq-AL"/>
        </w:rPr>
        <w:t xml:space="preserve"> ndryshuar, dhe bashkëpunimit për identifikimin dhe rikuperimin e eshtrave të të zhdukurve dhe të të ekzekutuarve, masave për ruajtjen e vendvarrimeve</w:t>
      </w:r>
      <w:r w:rsidR="00B71C2E" w:rsidRPr="00271E09">
        <w:rPr>
          <w:rFonts w:ascii="Times New Roman" w:eastAsiaTheme="minorEastAsia" w:hAnsi="Times New Roman" w:cs="Times New Roman"/>
          <w:sz w:val="24"/>
          <w:szCs w:val="24"/>
          <w:lang w:val="sq-AL"/>
        </w:rPr>
        <w:t xml:space="preserve">, si dhe </w:t>
      </w:r>
      <w:r w:rsidRPr="00271E09">
        <w:rPr>
          <w:rFonts w:ascii="Times New Roman" w:eastAsiaTheme="minorEastAsia" w:hAnsi="Times New Roman" w:cs="Times New Roman"/>
          <w:sz w:val="24"/>
          <w:szCs w:val="24"/>
          <w:lang w:val="sq-AL"/>
        </w:rPr>
        <w:t>nisjen e veprimeve konkrete në drejtim të procesit në vendvarrimin e dyshuar të katër martirëve të Revoltës së Spaçit</w:t>
      </w:r>
      <w:r w:rsidR="008F3FFF">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Skënder Daja, Pal Zefi, Dervish Bejko dhe Hajri Pashaj.</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Takimi i parë i Kryetares së Autoritetit, </w:t>
      </w:r>
      <w:r w:rsidR="00AB1BB9" w:rsidRPr="00271E09">
        <w:rPr>
          <w:rFonts w:ascii="Times New Roman" w:eastAsiaTheme="minorEastAsia" w:hAnsi="Times New Roman" w:cs="Times New Roman"/>
          <w:sz w:val="24"/>
          <w:szCs w:val="24"/>
          <w:lang w:val="sq-AL"/>
        </w:rPr>
        <w:t>Dr. Gentiana</w:t>
      </w:r>
      <w:r w:rsidRPr="00271E09">
        <w:rPr>
          <w:rFonts w:ascii="Times New Roman" w:eastAsiaTheme="minorEastAsia" w:hAnsi="Times New Roman" w:cs="Times New Roman"/>
          <w:sz w:val="24"/>
          <w:szCs w:val="24"/>
          <w:lang w:val="sq-AL"/>
        </w:rPr>
        <w:t xml:space="preserve"> Sula, anëtarit </w:t>
      </w:r>
      <w:r w:rsidR="00AB1BB9" w:rsidRPr="00271E09">
        <w:rPr>
          <w:rFonts w:ascii="Times New Roman" w:eastAsiaTheme="minorEastAsia" w:hAnsi="Times New Roman" w:cs="Times New Roman"/>
          <w:sz w:val="24"/>
          <w:szCs w:val="24"/>
          <w:lang w:val="sq-AL"/>
        </w:rPr>
        <w:t>z. Gjergj</w:t>
      </w:r>
      <w:r w:rsidRPr="00271E09">
        <w:rPr>
          <w:rFonts w:ascii="Times New Roman" w:eastAsiaTheme="minorEastAsia" w:hAnsi="Times New Roman" w:cs="Times New Roman"/>
          <w:sz w:val="24"/>
          <w:szCs w:val="24"/>
          <w:lang w:val="sq-AL"/>
        </w:rPr>
        <w:t xml:space="preserve"> Marku dhe grupit të ekspertëve nisi me Ipeshkvin e Dioqezës së Rrëshenit, Imzot Gjergj Meta, me të cilin u bisedua rreth përfundimeve të raportit hetimor</w:t>
      </w:r>
      <w:r w:rsidR="008F3FFF">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administrativ të AIDSSh-së për verifikimin mbi vendvarrimet e dyshuara dhe qartësimin e fatit të dyzet e katër të zhdukurve, të vrarë ose të vdekur gjatë vuajtjes së dënimit, në burgun e Spaçit, nismë e ndërmarrë në kuadër të përkujtimit të 50-vjetorit të revoltës së të burgosurve më 21-23 maj1973.</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Raporti cilëson në mënyrë të veçantë se vendi i identifikuar ku mund të jenë varrosur katër martirët e Revoltës së Spaçit ndodhet rreth 20 metër larg vendvarrimit të njohur të Shpalit. Në takim u kërkua mbështetja e kësaj </w:t>
      </w:r>
      <w:r w:rsidR="008F3FFF">
        <w:rPr>
          <w:rFonts w:ascii="Times New Roman" w:eastAsiaTheme="minorEastAsia" w:hAnsi="Times New Roman" w:cs="Times New Roman"/>
          <w:sz w:val="24"/>
          <w:szCs w:val="24"/>
          <w:lang w:val="sq-AL"/>
        </w:rPr>
        <w:t>d</w:t>
      </w:r>
      <w:r w:rsidRPr="00271E09">
        <w:rPr>
          <w:rFonts w:ascii="Times New Roman" w:eastAsiaTheme="minorEastAsia" w:hAnsi="Times New Roman" w:cs="Times New Roman"/>
          <w:sz w:val="24"/>
          <w:szCs w:val="24"/>
          <w:lang w:val="sq-AL"/>
        </w:rPr>
        <w:t>ioqeze në veprimet e mëtejshme të kërkimit.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Takimet vijuan me kryetarin e Bashkisë së Mirditës, z. Albert Mëlyshi. Pas falënderimeve të rastit për bashkëpunimin dhe gatishmërinë në realizimin e hetimit administrativ, u fol për domosdoshmërisë në avancimin e procesit të kërkimit edhe gjetjes së eshtrave të martirëve të Revoltës së Spaçit, duke u fokusuar në nevojën për fillimin e gërmimeve në vendin e dyshuar si vendvarrimi i tyre.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Gjatë kësaj vizite që kishte në qendër marrjen e masave konkrete në drejtim të zbatimit të ligjit 45/2015, </w:t>
      </w:r>
      <w:r w:rsidR="008F3FFF">
        <w:rPr>
          <w:rFonts w:ascii="Times New Roman" w:eastAsiaTheme="minorEastAsia" w:hAnsi="Times New Roman" w:cs="Times New Roman"/>
          <w:sz w:val="24"/>
          <w:szCs w:val="24"/>
          <w:lang w:val="sq-AL"/>
        </w:rPr>
        <w:t>të</w:t>
      </w:r>
      <w:r w:rsidRPr="00271E09">
        <w:rPr>
          <w:rFonts w:ascii="Times New Roman" w:eastAsiaTheme="minorEastAsia" w:hAnsi="Times New Roman" w:cs="Times New Roman"/>
          <w:sz w:val="24"/>
          <w:szCs w:val="24"/>
          <w:lang w:val="sq-AL"/>
        </w:rPr>
        <w:t xml:space="preserve"> ndryshuar, dhe bashkëpunimit për identifikimin dhe rikuperimin e eshtrave të të zhdukurve e të të ekzekutuarve, masave për ruajtjen e vendvarrimeve, Autoriteti zhvilloi takime pune edhe me drejtuesin e Komisariatit të Policisë së Mirditës, z. Klodian Kondi, të cilit </w:t>
      </w:r>
      <w:r w:rsidR="008F3FFF">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z w:val="24"/>
          <w:szCs w:val="24"/>
          <w:lang w:val="sq-AL"/>
        </w:rPr>
        <w:t xml:space="preserve">u komunikuan rezultatet e hetimit 6-mujor administrativ ku përcaktohen koordinatat e vendit të dyshuar si vendvarrim për katër martirët e Revoltës së Spaçit.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Drejtuesi i Komisariatit të Policisë së Mirditës, z. Klodian Kondi shprehu gatishmërinë për nisjen e rrethimit të zonës dhe të gërmimit në bashkëpunim me Bashkinë e Mirditës dhe AIDSSh-në. Më pas ekipi i ekspertëve të </w:t>
      </w:r>
      <w:r w:rsidR="008F3FFF"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-s</w:t>
      </w:r>
      <w:r w:rsidR="008F3FFF">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 xml:space="preserve"> vizitoi ish-Burgun e Spaçit dhe më pas vendvarrimin e dyshuar në Shpal, Mirditë.</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Autoriteti vlerëson bashkëpunimin e deritanishëm me institucionet përgjegjëse dhe shpreh bindjen se bashkërisht do të veprohet më tej për të bërë të mundur që plaga e pambyllur e familjeve, të cilat janë në kërkim të qartësimit të fatit të familjarit, të vrarë pa gjyq apo ekzekutuar në kushte jonjerëzore, të mbyllet me gjetjen e tyre dhe nderimin që u takon, pranë familjeve.</w:t>
      </w:r>
    </w:p>
    <w:p w:rsidR="0002293A" w:rsidRDefault="0002293A" w:rsidP="008F3FFF">
      <w:pPr>
        <w:spacing w:after="160" w:line="259" w:lineRule="auto"/>
        <w:ind w:left="0" w:firstLine="0"/>
        <w:rPr>
          <w:rFonts w:ascii="Times New Roman" w:eastAsiaTheme="minorEastAsia" w:hAnsi="Times New Roman" w:cs="Times New Roman"/>
          <w:sz w:val="24"/>
          <w:szCs w:val="24"/>
          <w:lang w:val="sq-AL"/>
        </w:rPr>
      </w:pPr>
    </w:p>
    <w:p w:rsidR="007D6A84" w:rsidRPr="00271E09" w:rsidRDefault="007D6A84" w:rsidP="008F3FFF">
      <w:pPr>
        <w:spacing w:after="160" w:line="259" w:lineRule="auto"/>
        <w:ind w:left="0" w:firstLine="0"/>
        <w:rPr>
          <w:rFonts w:ascii="Times New Roman" w:eastAsiaTheme="minorEastAsia" w:hAnsi="Times New Roman" w:cs="Times New Roman"/>
          <w:sz w:val="24"/>
          <w:szCs w:val="24"/>
          <w:lang w:val="sq-AL"/>
        </w:rPr>
      </w:pPr>
    </w:p>
    <w:p w:rsidR="0002293A" w:rsidRDefault="0002293A" w:rsidP="0035542F">
      <w:pPr>
        <w:pStyle w:val="Heading2"/>
      </w:pPr>
      <w:bookmarkStart w:id="497" w:name="_Toc164423002"/>
      <w:r w:rsidRPr="00271E09">
        <w:t>Dialogu lokal në Mirditë / Takime me të ish-përndjekurit politikë të zon</w:t>
      </w:r>
      <w:r w:rsidR="00AB1BB9">
        <w:t>ë</w:t>
      </w:r>
      <w:r w:rsidRPr="00271E09">
        <w:t>s - 19 janar Mirditë</w:t>
      </w:r>
      <w:bookmarkEnd w:id="497"/>
    </w:p>
    <w:p w:rsidR="007D6A84" w:rsidRPr="007D6A84" w:rsidRDefault="007D6A84" w:rsidP="007D6A84">
      <w:pPr>
        <w:rPr>
          <w:lang w:val="sq-AL" w:eastAsia="sq-AL"/>
        </w:rPr>
      </w:pPr>
    </w:p>
    <w:p w:rsidR="0002293A" w:rsidRPr="00271E09" w:rsidRDefault="008F3FFF"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AIDSSH </w:t>
      </w:r>
      <w:r w:rsidR="0002293A" w:rsidRPr="00271E09">
        <w:rPr>
          <w:rFonts w:ascii="Times New Roman" w:eastAsiaTheme="minorEastAsia" w:hAnsi="Times New Roman" w:cs="Times New Roman"/>
          <w:sz w:val="24"/>
          <w:szCs w:val="24"/>
          <w:lang w:val="sq-AL"/>
        </w:rPr>
        <w:t>vijoi vizitën në Mirditë në vendet e kujtesës historike të ngritur me kontribut të banorëve të zonës në kujtim të burrave të Mirditës, të pushkatuar me akuzën për pjesëmarrje në të ashtuquajturat “banda të armatosura”, pjesë e rezistencës antikomuniste të zonës 1944-1954.</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Me Shoqatën e të Persekutuarve dhe të Përndjekurve Politikë, Mirditë, nënkryetarin Viktor Deda, sekretaren Marjana Molla, dhe ish-të përndjekurit Anton Çupi, Zef Gera, Alfred Shtinja</w:t>
      </w:r>
      <w:r w:rsidR="000344E3"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u bisedua rreth domosdoshmërinë e vendosjes së një partneriteti me qëllim çeljen e dialogut për zonën e Mirditës, angazhimin e historianëve të zonës për studime të mëtejshme në arkivin e AIDSSh-s</w:t>
      </w:r>
      <w:r w:rsidR="008F3FFF">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 xml:space="preserve"> me qëllim ndërtimin e një </w:t>
      </w:r>
      <w:r w:rsidR="00AB1BB9" w:rsidRPr="00271E09">
        <w:rPr>
          <w:rFonts w:ascii="Times New Roman" w:eastAsiaTheme="minorEastAsia" w:hAnsi="Times New Roman" w:cs="Times New Roman"/>
          <w:sz w:val="24"/>
          <w:szCs w:val="24"/>
          <w:lang w:val="sq-AL"/>
        </w:rPr>
        <w:t>pavijoni</w:t>
      </w:r>
      <w:r w:rsidRPr="00271E09">
        <w:rPr>
          <w:rFonts w:ascii="Times New Roman" w:eastAsiaTheme="minorEastAsia" w:hAnsi="Times New Roman" w:cs="Times New Roman"/>
          <w:sz w:val="24"/>
          <w:szCs w:val="24"/>
          <w:lang w:val="sq-AL"/>
        </w:rPr>
        <w:t xml:space="preserve"> për ngjarje të viteve 1944-1991 në </w:t>
      </w:r>
      <w:r w:rsidR="008F3FFF">
        <w:rPr>
          <w:rFonts w:ascii="Times New Roman" w:eastAsiaTheme="minorEastAsia" w:hAnsi="Times New Roman" w:cs="Times New Roman"/>
          <w:sz w:val="24"/>
          <w:szCs w:val="24"/>
          <w:lang w:val="sq-AL"/>
        </w:rPr>
        <w:t>m</w:t>
      </w:r>
      <w:r w:rsidRPr="00271E09">
        <w:rPr>
          <w:rFonts w:ascii="Times New Roman" w:eastAsiaTheme="minorEastAsia" w:hAnsi="Times New Roman" w:cs="Times New Roman"/>
          <w:sz w:val="24"/>
          <w:szCs w:val="24"/>
          <w:lang w:val="sq-AL"/>
        </w:rPr>
        <w:t xml:space="preserve">uzeun historik të qytetit dhe nisjen e aktiviteteve në kuadër të </w:t>
      </w:r>
      <w:r w:rsidR="008F3FFF">
        <w:rPr>
          <w:rFonts w:ascii="Times New Roman" w:eastAsiaTheme="minorEastAsia" w:hAnsi="Times New Roman" w:cs="Times New Roman"/>
          <w:sz w:val="24"/>
          <w:szCs w:val="24"/>
          <w:lang w:val="sq-AL"/>
        </w:rPr>
        <w:t>p</w:t>
      </w:r>
      <w:r w:rsidRPr="00271E09">
        <w:rPr>
          <w:rFonts w:ascii="Times New Roman" w:eastAsiaTheme="minorEastAsia" w:hAnsi="Times New Roman" w:cs="Times New Roman"/>
          <w:sz w:val="24"/>
          <w:szCs w:val="24"/>
          <w:lang w:val="sq-AL"/>
        </w:rPr>
        <w:t>latformës “Të mësojmë mbi të shkuarën” me nxënësit e shkollave të qytetit dhe më gjerë.</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p>
    <w:p w:rsidR="008F3FFF" w:rsidRDefault="0002293A" w:rsidP="0035542F">
      <w:pPr>
        <w:pStyle w:val="Heading2"/>
      </w:pPr>
      <w:bookmarkStart w:id="498" w:name="_Toc164423003"/>
      <w:r w:rsidRPr="00271E09">
        <w:t>Program i ri i AIDSSH-së për mësuesit / Klubi i Librit – “Mësojmë nga e kaluara”</w:t>
      </w:r>
      <w:bookmarkEnd w:id="498"/>
    </w:p>
    <w:p w:rsidR="0002293A" w:rsidRDefault="0002293A" w:rsidP="0035542F">
      <w:pPr>
        <w:pStyle w:val="Heading2"/>
      </w:pPr>
      <w:bookmarkStart w:id="499" w:name="_Toc164423004"/>
      <w:r w:rsidRPr="00271E09">
        <w:t>Janar 2024</w:t>
      </w:r>
      <w:r w:rsidR="008F3FFF">
        <w:t>,</w:t>
      </w:r>
      <w:r w:rsidRPr="00271E09">
        <w:t xml:space="preserve"> Tiranë</w:t>
      </w:r>
      <w:bookmarkEnd w:id="499"/>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Autoriteti për Informim mbi Dokumentet e ish-Sigurimit të Shtetit (AIDSSh) nisi Klubin i Librit me fokus “Mësojmë nga e kaluara”, në të cilin do të diskutohet rreth librave artistikë e historikë, etj. ku përshkruhen ngjarje që kaluan në heshtje gjatë regjimit diktatorial.</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Programi i këtij Klubi synon të përfshijë në aktivitetin e leximit dhe të diskutimit mbi libra me tematikë nga ngjarje dhe personazhe, ekzistenca e të cilëve është mohuar nga letërsia e shkruar gjatë realizimit socialist, kur shteti kontrollonte narrativën e shkrimtarëve dhe shpërndante informacione të shtrembëruara për të ruajtur pushtetin.</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Librat do të përzgjidhen nga bordi i Klubit i Librit, me përfaqësi nga </w:t>
      </w:r>
      <w:r w:rsidR="008F3FFF"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 MAS dhe Qendra e Librit dhe Leximit, por lista do të mbetet e hapur për sugjerime nga anëtarë të klubit. Takimet e Klubit të Librit do të mbahen në qytete ku AIDSSh ka hapur Dialogët Lokalë si</w:t>
      </w:r>
      <w:r w:rsidR="008F3FFF">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Shkodër, Berat, Sarandë, Konispol, Delvinë, Mirditë, etj</w:t>
      </w:r>
      <w:r w:rsidR="008F3FFF">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por edhe në qytete të tjera ku ka universitete dhe </w:t>
      </w:r>
      <w:r w:rsidR="008F3FFF" w:rsidRPr="00271E09">
        <w:rPr>
          <w:rFonts w:ascii="Times New Roman" w:eastAsiaTheme="minorEastAsia" w:hAnsi="Times New Roman" w:cs="Times New Roman"/>
          <w:sz w:val="24"/>
          <w:szCs w:val="24"/>
          <w:lang w:val="sq-AL"/>
        </w:rPr>
        <w:t xml:space="preserve">AIDSSH </w:t>
      </w:r>
      <w:r w:rsidRPr="00271E09">
        <w:rPr>
          <w:rFonts w:ascii="Times New Roman" w:eastAsiaTheme="minorEastAsia" w:hAnsi="Times New Roman" w:cs="Times New Roman"/>
          <w:sz w:val="24"/>
          <w:szCs w:val="24"/>
          <w:lang w:val="sq-AL"/>
        </w:rPr>
        <w:t>synon të shtrijë bashkëpunimin me pushtetin vendor.</w:t>
      </w:r>
    </w:p>
    <w:p w:rsidR="0002293A"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Materialet e dala nga Klubi i Librit do të jenë pjesë e </w:t>
      </w:r>
      <w:r w:rsidR="008F3FFF">
        <w:rPr>
          <w:rFonts w:ascii="Times New Roman" w:eastAsiaTheme="minorEastAsia" w:hAnsi="Times New Roman" w:cs="Times New Roman"/>
          <w:sz w:val="24"/>
          <w:szCs w:val="24"/>
          <w:lang w:val="sq-AL"/>
        </w:rPr>
        <w:t>p</w:t>
      </w:r>
      <w:r w:rsidRPr="00271E09">
        <w:rPr>
          <w:rFonts w:ascii="Times New Roman" w:eastAsiaTheme="minorEastAsia" w:hAnsi="Times New Roman" w:cs="Times New Roman"/>
          <w:sz w:val="24"/>
          <w:szCs w:val="24"/>
          <w:lang w:val="sq-AL"/>
        </w:rPr>
        <w:t xml:space="preserve">latformës digjitale “Të mësojmë </w:t>
      </w:r>
      <w:r w:rsidR="008F3FFF">
        <w:rPr>
          <w:rFonts w:ascii="Times New Roman" w:eastAsiaTheme="minorEastAsia" w:hAnsi="Times New Roman" w:cs="Times New Roman"/>
          <w:sz w:val="24"/>
          <w:szCs w:val="24"/>
          <w:lang w:val="sq-AL"/>
        </w:rPr>
        <w:t>nga e kaluara</w:t>
      </w:r>
      <w:r w:rsidRPr="00271E09">
        <w:rPr>
          <w:rFonts w:ascii="Times New Roman" w:eastAsiaTheme="minorEastAsia" w:hAnsi="Times New Roman" w:cs="Times New Roman"/>
          <w:sz w:val="24"/>
          <w:szCs w:val="24"/>
          <w:lang w:val="sq-AL"/>
        </w:rPr>
        <w:t xml:space="preserve"> ’44 - ‘91 – Burime të arsimore të hapura”, e cila vjen në funksion të edukimit të të rinjve me njohjen e të vërtetave historike dhe veprimtarisë së zhvilluar nga ish-Sigurimi i Shtetit, pas Luftës së Dytë Botërore në vend.</w:t>
      </w:r>
    </w:p>
    <w:p w:rsidR="007D6A84" w:rsidRPr="00271E09" w:rsidRDefault="007D6A84" w:rsidP="008F3FFF">
      <w:pPr>
        <w:spacing w:after="160" w:line="259" w:lineRule="auto"/>
        <w:ind w:left="0" w:firstLine="0"/>
        <w:rPr>
          <w:rFonts w:ascii="Times New Roman" w:eastAsiaTheme="minorEastAsia" w:hAnsi="Times New Roman" w:cs="Times New Roman"/>
          <w:sz w:val="24"/>
          <w:szCs w:val="24"/>
          <w:lang w:val="sq-AL"/>
        </w:rPr>
      </w:pPr>
    </w:p>
    <w:p w:rsidR="007D6A84" w:rsidRPr="007D6A84" w:rsidRDefault="0002293A" w:rsidP="0035542F">
      <w:pPr>
        <w:pStyle w:val="Heading2"/>
      </w:pPr>
      <w:bookmarkStart w:id="500" w:name="_Toc164423005"/>
      <w:r w:rsidRPr="00271E09">
        <w:t>Në përkujtim të 27 janarit, Ditës Ndërkombëtare të Holokaustit / Korça, themelon Klubin e librit “Mësojmë nga e kaluara” - 25 janar 2024 Korçë</w:t>
      </w:r>
      <w:bookmarkEnd w:id="500"/>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Aktiviteti i parë i Klubit të Librit “Mësojmë nga e kaluara” nisi në qytetin e Korçës, vendi ku është themeluar shkolla e parë shqipe, ku të pranishëm në bibliotekën “Thimi Mitko” e qytetit ishin profesorë dhe studentë të Universitetit “Fan S. Noli”, mësues dhe nxënës të sistemit parauniversitar, historianë dhe anëtarë të Shoqatës së të Përndjekurve të zonës. Në takimin e parë të Klubit u diskutua mbi librin “Rrufeja në shtëpinë e mikpritësit”, të autorit Marçel Hila në përkujtim të 27 janarit, Ditës Ndërkombëtare të Holokaustit.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“Libri që propozohet për t’u lexuar ka lidhje edhe me dokumentet e ish-Sigurimit të Shtetit, por dhe me epopenë e shpëtimit të </w:t>
      </w:r>
      <w:r w:rsidR="00AB1BB9" w:rsidRPr="00271E09">
        <w:rPr>
          <w:rFonts w:ascii="Times New Roman" w:eastAsiaTheme="minorEastAsia" w:hAnsi="Times New Roman" w:cs="Times New Roman"/>
          <w:sz w:val="24"/>
          <w:szCs w:val="24"/>
          <w:lang w:val="sq-AL"/>
        </w:rPr>
        <w:t>hebrenjve</w:t>
      </w:r>
      <w:r w:rsidRPr="00271E09">
        <w:rPr>
          <w:rFonts w:ascii="Times New Roman" w:eastAsiaTheme="minorEastAsia" w:hAnsi="Times New Roman" w:cs="Times New Roman"/>
          <w:sz w:val="24"/>
          <w:szCs w:val="24"/>
          <w:lang w:val="sq-AL"/>
        </w:rPr>
        <w:t xml:space="preserve"> gjatë Luftës së Dytë Botërore ku në shumë vende me pa të drejtë u përndoqën. Nga dosjet e ish-Sigurimit të Shtetit, të cilat kanë mbajtur peshën e sekretit prej shumë kohësh, jo pak herë kanë lindur histori të jetuara, të cilat janë shkruar në formë memuaresh, në forme tregimesh për t’i përcjellë ato emocione, për të përcjellë ndjesitë edhe për të nxitur një lloj empatie dhe mirëkuptimi mes shtresave të shoqërisë që edhe nuk e kanë jetuar këtë kohë</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w:t>
      </w:r>
      <w:r w:rsidR="00D505C6">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tha Kryetarja e Autoritetit, Dr. Gentiana Sula e cila shtoi gjithashtu se: “Këto libra ne në Autoritet i hasim përditë dhe i kemi me admirim burime të informimit, burime të hyrjes në një temë që flet për një kohë kur libra me ngjarje të tilla nuk ekzistonin. Këto libra e kanë të vështirë rrugën për të kaluar tek publiku dhe sidomos tek brezat e rinj ku Autoriteti ka dhe mandat të përcaktuar me ligj për edukimin qytetar. Kemi menduar që përmes Klubit të Librit të bëjmë bashkë letërsinë dhe historinë, të flasim për aspektin njerëzor të këtyre historive që janë shpesh herë personale e intime. I ftojmë mësuesit e këtyre katër lëndëve që të gjykojnë vetë për këto libra dhe pse jo të përdorin mendimin kritik dhe t’i qasen dosjeve të ish- Sigurimit.”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Dr. Brunilda Çërraga, moderatore dhe përgjegjëse e programit, në </w:t>
      </w:r>
      <w:r w:rsidR="00D505C6" w:rsidRPr="00271E09">
        <w:rPr>
          <w:rFonts w:ascii="Times New Roman" w:eastAsiaTheme="minorEastAsia" w:hAnsi="Times New Roman" w:cs="Times New Roman"/>
          <w:sz w:val="24"/>
          <w:szCs w:val="24"/>
          <w:lang w:val="sq-AL"/>
        </w:rPr>
        <w:t xml:space="preserve">AIDSSH </w:t>
      </w:r>
      <w:r w:rsidRPr="00271E09">
        <w:rPr>
          <w:rFonts w:ascii="Times New Roman" w:eastAsiaTheme="minorEastAsia" w:hAnsi="Times New Roman" w:cs="Times New Roman"/>
          <w:sz w:val="24"/>
          <w:szCs w:val="24"/>
          <w:lang w:val="sq-AL"/>
        </w:rPr>
        <w:t>tha se:</w:t>
      </w:r>
      <w:r w:rsidR="00D505C6">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Ky klub do të vazhdojë rrugëtimin e tij edhe në qytete të tjera të vendit, ku ne synojmë të afrojmë sa më shumë mësues, nxënës dhe studentë”.</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Gjatë diskutimeve të mbajtura, profesorë të katedrës së Historisë të Universitetit të Korçës, si Metin Venxha, Nuredin Nazarko, Arjan Ago dhe studenti Migel Dulellari trajtuan në fjalën e tyre, se si është realizuar ballafaqimi i të vërtetave historike në rrëfimin e autorit.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Dr. Metin Venxha veçoi disa fakte historike që lidhen më ndihmën që qeveria shqiptare e kohës i ka dhënë hebrenjve dhe fakti që këto merita ende nuk i njihen këtyre figurave në historiografinë komuniste. “Në klubin e Parisit, hebrenjtë flisnin që është një mbretëri e vogël në Ballkan me një Mbret shumë dashamirës që jep viza, Ahmet Zogun. Këtë cilësi gati ia kemi mohuar. Apo kur personazhi spiunohet në shtëpinë e vet në Austri ku kishte jetuar 25 vjet ndërsa kurse hoxha i xhamisë së Kavajës, i jep mikpritje dhe shërbim ende pa i njohur mirë. Pra, tregon institucionin e besës dhe mikpritjes së shqiptarëve, që edhe pse ishte një periudhë e tmerrshme për Shqipërinë dhe të gjithë Evropën, përsëri ne nuk lëvizëm nga kultura jonë.”</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Të pranishëm, miq të </w:t>
      </w:r>
      <w:r w:rsidR="00D505C6" w:rsidRPr="00271E09">
        <w:rPr>
          <w:rFonts w:ascii="Times New Roman" w:eastAsiaTheme="minorEastAsia" w:hAnsi="Times New Roman" w:cs="Times New Roman"/>
          <w:sz w:val="24"/>
          <w:szCs w:val="24"/>
          <w:lang w:val="sq-AL"/>
        </w:rPr>
        <w:t xml:space="preserve">Klubit </w:t>
      </w:r>
      <w:r w:rsidRPr="00271E09">
        <w:rPr>
          <w:rFonts w:ascii="Times New Roman" w:eastAsiaTheme="minorEastAsia" w:hAnsi="Times New Roman" w:cs="Times New Roman"/>
          <w:sz w:val="24"/>
          <w:szCs w:val="24"/>
          <w:lang w:val="sq-AL"/>
        </w:rPr>
        <w:t xml:space="preserve">të </w:t>
      </w:r>
      <w:r w:rsidR="00D505C6" w:rsidRPr="00271E09">
        <w:rPr>
          <w:rFonts w:ascii="Times New Roman" w:eastAsiaTheme="minorEastAsia" w:hAnsi="Times New Roman" w:cs="Times New Roman"/>
          <w:sz w:val="24"/>
          <w:szCs w:val="24"/>
          <w:lang w:val="sq-AL"/>
        </w:rPr>
        <w:t>Librit</w:t>
      </w:r>
      <w:r w:rsidRPr="00271E09">
        <w:rPr>
          <w:rFonts w:ascii="Times New Roman" w:eastAsiaTheme="minorEastAsia" w:hAnsi="Times New Roman" w:cs="Times New Roman"/>
          <w:sz w:val="24"/>
          <w:szCs w:val="24"/>
          <w:lang w:val="sq-AL"/>
        </w:rPr>
        <w:t>, si akademiku Shaban Sinani, i cili përgëzoi AIDSSH</w:t>
      </w:r>
      <w:r w:rsidR="00D505C6">
        <w:rPr>
          <w:rFonts w:ascii="Times New Roman" w:eastAsiaTheme="minorEastAsia" w:hAnsi="Times New Roman" w:cs="Times New Roman"/>
          <w:sz w:val="24"/>
          <w:szCs w:val="24"/>
          <w:lang w:val="sq-AL"/>
        </w:rPr>
        <w:t>-në</w:t>
      </w:r>
      <w:r w:rsidRPr="00271E09">
        <w:rPr>
          <w:rFonts w:ascii="Times New Roman" w:eastAsiaTheme="minorEastAsia" w:hAnsi="Times New Roman" w:cs="Times New Roman"/>
          <w:sz w:val="24"/>
          <w:szCs w:val="24"/>
          <w:lang w:val="sq-AL"/>
        </w:rPr>
        <w:t xml:space="preserve"> për krijimi</w:t>
      </w:r>
      <w:r w:rsidR="00D505C6">
        <w:rPr>
          <w:rFonts w:ascii="Times New Roman" w:eastAsiaTheme="minorEastAsia" w:hAnsi="Times New Roman" w:cs="Times New Roman"/>
          <w:sz w:val="24"/>
          <w:szCs w:val="24"/>
          <w:lang w:val="sq-AL"/>
        </w:rPr>
        <w:t>n</w:t>
      </w:r>
      <w:r w:rsidRPr="00271E09">
        <w:rPr>
          <w:rFonts w:ascii="Times New Roman" w:eastAsiaTheme="minorEastAsia" w:hAnsi="Times New Roman" w:cs="Times New Roman"/>
          <w:sz w:val="24"/>
          <w:szCs w:val="24"/>
          <w:lang w:val="sq-AL"/>
        </w:rPr>
        <w:t xml:space="preserve"> e këtij klubi dhe për tematikën e zgjedhur, tha se historia shqiptare e shpëtimit të hebrenjve sot në Izrael është lëndë e veçantë mësimore. Ndërkohë, Simon Mirakaj, familjari i një prej personazheve të librit, Kol Bibë Mirakajt, foli për rolin kyç në shpëtimin e hebrenjve në Shqipëri.</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“Në këtë libër ngjarjet mbështeten në fakte historike, dhe kjo e gjallëron tregimin dhe ngjall interes tek lexuesi. Në këtë libër secili nga personazhet që nga qeveritarët, përfaqësuesit e feve, qytetarëve, malësorë, i mbajtën anën mysafirit, i mbajtën besën thënë kjo bukur në shprehjen “Shtëpia është e mikut dhe e Zotit”,  u shpreh z. Skënder Vrioni, anëtar i Autoritetit.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Autori Marçel Hila tregoi rreth dokumenteve dhe dëshmive që ka përdorur për të shkruar subjektin e këtij libri. Në libër takohen personazhe historikë</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si: Kolë Bib Mirakaj, Eqerem bej Libohova, Ibrahim Biçakçiu, Lef Nosi, Mehdi Frashërin, e Padre Anton Harapit. Ky libër flet për histori të vërteta të mbrojtjes së familjeve hebreje në Shqipëri, për përpjekjet e drejtuesve të Shqipërisë, në atë kohë, për t’i mbrojtur ata, dhe që më vonë iu nënshtruan ndëshkimeve më të ashpra nga diktatura komuniste.</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Sipas statistikave zyrtare</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3750 hebrenj janë strehuar dhe shpëtuar në Shqipëri gjatë pushtimit nazist. Hapja e dyerve për hebrenjtë u bë e mundur falë trashëgimisë historike dhe harmonisë fetare, por edhe Kodit të BESË-s, fjalës së dhënë dhe të mbajtur.</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Pas Klubit të Librit, Kryetarja e Autoritetit zhvilloi një takim me Drejtoren e Bibliotekës së qytetit të Korçës, me të cilën u fol për bashkëpunime të mëtejshme dhe vendosjen e një fondi librash të Autoritetit në një stendë të veçantë për lexuesin e interesuar. Gjithashtu u diskutua që edhe librat e Klubit të Librit të jenë pjesë e kësaj biblioteke.</w:t>
      </w:r>
    </w:p>
    <w:p w:rsidR="0002293A" w:rsidRPr="00271E09" w:rsidRDefault="0002293A" w:rsidP="0035542F">
      <w:pPr>
        <w:pStyle w:val="Heading2"/>
        <w:rPr>
          <w:rFonts w:eastAsiaTheme="minorEastAsia"/>
        </w:rPr>
      </w:pPr>
    </w:p>
    <w:p w:rsidR="00A0251A" w:rsidRPr="00271E09" w:rsidRDefault="0002293A" w:rsidP="0035542F">
      <w:pPr>
        <w:pStyle w:val="Heading2"/>
      </w:pPr>
      <w:bookmarkStart w:id="501" w:name="_Toc164423006"/>
      <w:r w:rsidRPr="00271E09">
        <w:t>Në kuadër të Klubit të Librit / AIDSSH diskuton Grabjanin nga rrëfimi tek dosjet</w:t>
      </w:r>
      <w:bookmarkEnd w:id="501"/>
    </w:p>
    <w:p w:rsidR="0002293A" w:rsidRDefault="0002293A" w:rsidP="0035542F">
      <w:pPr>
        <w:pStyle w:val="Heading2"/>
      </w:pPr>
      <w:bookmarkStart w:id="502" w:name="_Toc164423007"/>
      <w:r w:rsidRPr="00271E09">
        <w:t>- 6 shkurt 2024 Tiranë</w:t>
      </w:r>
      <w:bookmarkEnd w:id="502"/>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Në kuadër të Klubit të Librit, punonjës të AIDSSh-s</w:t>
      </w:r>
      <w:r w:rsidR="00D505C6">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 xml:space="preserve"> u mblodhën në </w:t>
      </w:r>
      <w:r w:rsidR="00AB1BB9" w:rsidRPr="00271E09">
        <w:rPr>
          <w:rFonts w:ascii="Times New Roman" w:eastAsiaTheme="minorEastAsia" w:hAnsi="Times New Roman" w:cs="Times New Roman"/>
          <w:sz w:val="24"/>
          <w:szCs w:val="24"/>
          <w:lang w:val="sq-AL"/>
        </w:rPr>
        <w:t>bibliotekën</w:t>
      </w:r>
      <w:r w:rsidRPr="00271E09">
        <w:rPr>
          <w:rFonts w:ascii="Times New Roman" w:eastAsiaTheme="minorEastAsia" w:hAnsi="Times New Roman" w:cs="Times New Roman"/>
          <w:sz w:val="24"/>
          <w:szCs w:val="24"/>
          <w:lang w:val="sq-AL"/>
        </w:rPr>
        <w:t xml:space="preserve"> “Musine Kokalari” të institucionit për të diskutuar mbi librin “Grabjani rrëzë kodrave” të shkrimtarit dhe piktorit Lekë Tasi, ish-i përndjekur politik. Të pranishmit vlerësuan tematikën e trajtuar në këtë roman dhe pasuruan me fakte dhe dëshmi. Ata gjithashtu diskutuan për rakordimin e punës me qëllim përgatitjen e materi</w:t>
      </w:r>
      <w:r w:rsidR="00AB1BB9">
        <w:rPr>
          <w:rFonts w:ascii="Times New Roman" w:eastAsiaTheme="minorEastAsia" w:hAnsi="Times New Roman" w:cs="Times New Roman"/>
          <w:sz w:val="24"/>
          <w:szCs w:val="24"/>
          <w:lang w:val="sq-AL"/>
        </w:rPr>
        <w:t>a</w:t>
      </w:r>
      <w:r w:rsidRPr="00271E09">
        <w:rPr>
          <w:rFonts w:ascii="Times New Roman" w:eastAsiaTheme="minorEastAsia" w:hAnsi="Times New Roman" w:cs="Times New Roman"/>
          <w:sz w:val="24"/>
          <w:szCs w:val="24"/>
          <w:lang w:val="sq-AL"/>
        </w:rPr>
        <w:t>leve ndihmëse për diskutimin e mëtejshëm të librit në takimin me mësues, pedagogë, studentë dhe historianë që do të mbahet gjatë muajit shkurt në Tiranë.</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Takimi u drejtua nga shkrimtarja për fëmijë pranë </w:t>
      </w:r>
      <w:r w:rsidR="00D505C6"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 xml:space="preserve">, znj. Rovena Rrozhani. Të pranishmit krahasuan disa fakte nga jeta në internim e autorit, dhe rrëfimet e tij në libër, të cilat mund të gjenden të provuara në dokumentet arkivore të ish-Sigurimit të Shtetit.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Libri të njeh veçanërisht me kushtet sfilitëse që trajtoheshin të internuarit politikë, ndërsa autori trajton diversitetin krahinor dhe deri diku diferencimin klasor të të internuarëve që bëheshin bashkë në vuajtje dhe në realitetin mbytës.</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Lekë Tasi ishte 38 vjeç kur e pushuan nga puna si violinçelist, në Orkestrën e Radios dhe në Teatrin të Operas, në vitin 1967, për shkak të biografisë. I ati Koço Tasi shpallet kundërshtar i regjimit komunist, dhe dënohet me burg ndërsa xhaxhai i tij, Akile Tasi vdes në burgun e Burrelit pas 17 viteve burg. Dhjetë vjet më vonë familja tij, nëna, motra, ai bashkë me të vëllanë, internohen në kampin e punës në Grabjan të Lushnjës, prej viti 1975 deri në vitin 1990.</w:t>
      </w:r>
      <w:r w:rsidR="000344E3"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Të gjith</w:t>
      </w:r>
      <w:r w:rsidR="00D505C6">
        <w:rPr>
          <w:rFonts w:ascii="Times New Roman" w:eastAsiaTheme="minorEastAsia" w:hAnsi="Times New Roman" w:cs="Times New Roman"/>
          <w:sz w:val="24"/>
          <w:szCs w:val="24"/>
          <w:lang w:val="sq-AL"/>
        </w:rPr>
        <w:t>a</w:t>
      </w:r>
      <w:r w:rsidRPr="00271E09">
        <w:rPr>
          <w:rFonts w:ascii="Times New Roman" w:eastAsiaTheme="minorEastAsia" w:hAnsi="Times New Roman" w:cs="Times New Roman"/>
          <w:sz w:val="24"/>
          <w:szCs w:val="24"/>
          <w:lang w:val="sq-AL"/>
        </w:rPr>
        <w:t xml:space="preserve"> kujtimet dhe përjetimet e jetës në këtë kamp ai i hedh në librin e tij, “Grabjani rrëzë kodrave”, trajtuar në formën e një ditari ku përshkruan me detaje mbi kushtet e jetesës, keqtrajtimit, shfrytëzimit, vuajtjes shpirtërore, fizike dhe psikologjike, duke treguar me detaje një realitet të hidhur dhe pak të njohur në ditët e sotme me skena, personazhe, histori nga fshati i internimit në vitet '70-'80.</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p>
    <w:p w:rsidR="00A0251A" w:rsidRDefault="0002293A" w:rsidP="0035542F">
      <w:pPr>
        <w:pStyle w:val="Heading2"/>
      </w:pPr>
      <w:bookmarkStart w:id="503" w:name="_Toc164423008"/>
      <w:r w:rsidRPr="00271E09">
        <w:t>Klubi i librit në Korçë / “Odiseja e Pafajësisë”, fati i një dashurie në diktaturë - 14 shkurt 2024 Korçë</w:t>
      </w:r>
      <w:bookmarkEnd w:id="503"/>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Profesorë, studentë të historisë, letërsisë së Universitetit "Fan S. Noli", mësues të historisë, letërsisë dhe qytetarisë së arsimit parauniversitar, ekspertë të </w:t>
      </w:r>
      <w:r w:rsidR="00D505C6"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-së, diskutuan “Odiseja e Pafajësisë” në Klubin e Librit – "Mësojmë nga e kaluara”.</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Të pranishëm ishin; shkrimtari, ish-i përndjekur politik, z. Ylber Merdani dhe mbesa e shkrimtarit, znj. Eva Pervizi, dëshmitare nga afër e jetës së xhaxhait të saj, Valentinit, personazhit që na mëson me historinë e tij se si dashuria triumfon edhe pas 47 viteve përndjekje dhe errësirë.</w:t>
      </w:r>
      <w:r w:rsidR="000344E3" w:rsidRPr="00271E09">
        <w:rPr>
          <w:rFonts w:ascii="Times New Roman" w:eastAsiaTheme="minorEastAsia" w:hAnsi="Times New Roman" w:cs="Times New Roman"/>
          <w:sz w:val="24"/>
          <w:szCs w:val="24"/>
          <w:lang w:val="sq-AL"/>
        </w:rPr>
        <w:t xml:space="preserve">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Libri sjell historinë e vërtetë të dashurisë midis Valentin Pervizit dhe të fejuarës së tij italiane Goricia Mamin të cilët lënë Italinë dhe mbërrijnë në Shkodër më 10 tetor 1944. Mësojnë se familja e Valentinit, djalit të Preng Pervizit, gjeneralit të ushtrisë mbretërore shqiptare është shpallur “armike e popullit”.</w:t>
      </w:r>
      <w:r w:rsidR="000344E3"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Disa muaj më vonë në qytetin e Shkodrës do të fillonin arrestimet, burgosjet dhe pushkatimet e para. Në zallin e Kirit ekzekutoheshin me dhjet</w:t>
      </w:r>
      <w:r w:rsidR="00AB1BB9">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 xml:space="preserve">ra burra pa gjyq, e për të vijuar më pas dhe në lagjet e rrugicat e qytetit, të gjithë të </w:t>
      </w:r>
      <w:r w:rsidR="00AB1BB9" w:rsidRPr="00271E09">
        <w:rPr>
          <w:rFonts w:ascii="Times New Roman" w:eastAsiaTheme="minorEastAsia" w:hAnsi="Times New Roman" w:cs="Times New Roman"/>
          <w:sz w:val="24"/>
          <w:szCs w:val="24"/>
          <w:lang w:val="sq-AL"/>
        </w:rPr>
        <w:t>ashtuquajtur</w:t>
      </w:r>
      <w:r w:rsidRPr="00271E09">
        <w:rPr>
          <w:rFonts w:ascii="Times New Roman" w:eastAsiaTheme="minorEastAsia" w:hAnsi="Times New Roman" w:cs="Times New Roman"/>
          <w:sz w:val="24"/>
          <w:szCs w:val="24"/>
          <w:lang w:val="sq-AL"/>
        </w:rPr>
        <w:t xml:space="preserve"> “armiq të popullit”.</w:t>
      </w:r>
      <w:r w:rsidR="000344E3"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Në këto kushte Gori pas shumë përpjekjeve u riatdhesua në Itali me besimin së shumë shpejt çifti do të ribashkohej. Për Valentin Pervizin</w:t>
      </w:r>
      <w:r w:rsidR="00B71C2E" w:rsidRPr="00271E09">
        <w:rPr>
          <w:rFonts w:ascii="Times New Roman" w:eastAsiaTheme="minorEastAsia" w:hAnsi="Times New Roman" w:cs="Times New Roman"/>
          <w:sz w:val="24"/>
          <w:szCs w:val="24"/>
          <w:lang w:val="sq-AL"/>
        </w:rPr>
        <w:t>,</w:t>
      </w:r>
      <w:r w:rsidR="000344E3" w:rsidRPr="00271E09">
        <w:rPr>
          <w:rFonts w:ascii="Times New Roman" w:eastAsiaTheme="minorEastAsia" w:hAnsi="Times New Roman" w:cs="Times New Roman"/>
          <w:sz w:val="24"/>
          <w:szCs w:val="24"/>
          <w:lang w:val="sq-AL"/>
        </w:rPr>
        <w:t xml:space="preserve"> </w:t>
      </w:r>
      <w:r w:rsidR="00B71C2E" w:rsidRPr="00271E09">
        <w:rPr>
          <w:rFonts w:ascii="Times New Roman" w:eastAsiaTheme="minorEastAsia" w:hAnsi="Times New Roman" w:cs="Times New Roman"/>
          <w:sz w:val="24"/>
          <w:szCs w:val="24"/>
          <w:lang w:val="sq-AL"/>
        </w:rPr>
        <w:t xml:space="preserve">si dhe </w:t>
      </w:r>
      <w:r w:rsidRPr="00271E09">
        <w:rPr>
          <w:rFonts w:ascii="Times New Roman" w:eastAsiaTheme="minorEastAsia" w:hAnsi="Times New Roman" w:cs="Times New Roman"/>
          <w:sz w:val="24"/>
          <w:szCs w:val="24"/>
          <w:lang w:val="sq-AL"/>
        </w:rPr>
        <w:t xml:space="preserve">për të gjithë familjen e mbetur nis odiseja e burgjeve dhe internimeve dhe prej </w:t>
      </w:r>
      <w:r w:rsidR="00AB1BB9" w:rsidRPr="00271E09">
        <w:rPr>
          <w:rFonts w:ascii="Times New Roman" w:eastAsiaTheme="minorEastAsia" w:hAnsi="Times New Roman" w:cs="Times New Roman"/>
          <w:sz w:val="24"/>
          <w:szCs w:val="24"/>
          <w:lang w:val="sq-AL"/>
        </w:rPr>
        <w:t>gjysmëshekulli</w:t>
      </w:r>
      <w:r w:rsidRPr="00271E09">
        <w:rPr>
          <w:rFonts w:ascii="Times New Roman" w:eastAsiaTheme="minorEastAsia" w:hAnsi="Times New Roman" w:cs="Times New Roman"/>
          <w:sz w:val="24"/>
          <w:szCs w:val="24"/>
          <w:lang w:val="sq-AL"/>
        </w:rPr>
        <w:t xml:space="preserve"> ata mbetën larg njëri-tjetrit.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Valentini, pas rënies së regjimit, rigjeti Gorin, e cila ende e priste në Bolonja, në vitin 1991. Kaluan 8 vite së bashku dhe lanë si mësim dashurinë e tyre që i mbijetoi errësirës komuniste. Më 2017-ën kjo histori erdhi për publikun nga Lek Pervizi, vëllai i Valentinit, në librin “Odiseja e Pafajësisë”, ku me nota autobiografike, historia e familjes së gjeneralit të mirënjohur shkrihet me historinë e errët të Shqipërisë nga viti 1944 deri në vitin 1991.</w:t>
      </w:r>
      <w:r w:rsidR="000344E3" w:rsidRPr="00271E09">
        <w:rPr>
          <w:rFonts w:ascii="Times New Roman" w:eastAsiaTheme="minorEastAsia" w:hAnsi="Times New Roman" w:cs="Times New Roman"/>
          <w:sz w:val="24"/>
          <w:szCs w:val="24"/>
          <w:lang w:val="sq-AL"/>
        </w:rPr>
        <w:t xml:space="preserve">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Ky libër ishte në qendër të diskutimeve të Klubit të Librit me pjesëmarrjen e profesorëve dhe studentëve të Universitetit "Fan S. Noli", mësuesve të historisë dhe letërsisë, të arsimit parauniversitar të qytetit të Korçës</w:t>
      </w:r>
      <w:r w:rsidR="00B71C2E" w:rsidRPr="00271E09">
        <w:rPr>
          <w:rFonts w:ascii="Times New Roman" w:eastAsiaTheme="minorEastAsia" w:hAnsi="Times New Roman" w:cs="Times New Roman"/>
          <w:sz w:val="24"/>
          <w:szCs w:val="24"/>
          <w:lang w:val="sq-AL"/>
        </w:rPr>
        <w:t>,</w:t>
      </w:r>
      <w:r w:rsidR="000344E3" w:rsidRPr="00271E09">
        <w:rPr>
          <w:rFonts w:ascii="Times New Roman" w:eastAsiaTheme="minorEastAsia" w:hAnsi="Times New Roman" w:cs="Times New Roman"/>
          <w:sz w:val="24"/>
          <w:szCs w:val="24"/>
          <w:lang w:val="sq-AL"/>
        </w:rPr>
        <w:t xml:space="preserve"> </w:t>
      </w:r>
      <w:r w:rsidR="00B71C2E" w:rsidRPr="00271E09">
        <w:rPr>
          <w:rFonts w:ascii="Times New Roman" w:eastAsiaTheme="minorEastAsia" w:hAnsi="Times New Roman" w:cs="Times New Roman"/>
          <w:sz w:val="24"/>
          <w:szCs w:val="24"/>
          <w:lang w:val="sq-AL"/>
        </w:rPr>
        <w:t xml:space="preserve">si dhe </w:t>
      </w:r>
      <w:r w:rsidRPr="00271E09">
        <w:rPr>
          <w:rFonts w:ascii="Times New Roman" w:eastAsiaTheme="minorEastAsia" w:hAnsi="Times New Roman" w:cs="Times New Roman"/>
          <w:sz w:val="24"/>
          <w:szCs w:val="24"/>
          <w:lang w:val="sq-AL"/>
        </w:rPr>
        <w:t xml:space="preserve">të ftuarve të nderit, z. Ylber Merdani dhe znj. Eva Pervizi, mbesa e autorit dhe personazhit kryesor.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Nën moderimin e drejtuesit Prof. Dr. Metin Venxha, drejtues i departamentit Histori-Gjeografi, Universiteti “Fan S. Noli”, dhe Dr. Brunilda Çërraga, AIDSSh, nisi diskutimi për librin, ku u përcoll mesazhi që njohja e së kaluarës historike edhe nëpërmjet teksteve letrare, të shkruara si histori personale, është një mundësi e shtuar diturie për të rinjtë, mësuesit e nxënësit.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Dëshmitar i kohës, z. Ylber Merdani, “Qytetar nderi” i</w:t>
      </w:r>
      <w:r w:rsidR="000344E3" w:rsidRPr="00271E09">
        <w:rPr>
          <w:rFonts w:ascii="Times New Roman" w:eastAsiaTheme="minorEastAsia" w:hAnsi="Times New Roman" w:cs="Times New Roman"/>
          <w:sz w:val="24"/>
          <w:szCs w:val="24"/>
          <w:lang w:val="sq-AL"/>
        </w:rPr>
        <w:t xml:space="preserve"> </w:t>
      </w:r>
      <w:r w:rsidRPr="00271E09">
        <w:rPr>
          <w:rFonts w:ascii="Times New Roman" w:eastAsiaTheme="minorEastAsia" w:hAnsi="Times New Roman" w:cs="Times New Roman"/>
          <w:sz w:val="24"/>
          <w:szCs w:val="24"/>
          <w:lang w:val="sq-AL"/>
        </w:rPr>
        <w:t xml:space="preserve">qytetit të Korçës, ish-i dënuar politik, pas përgëzimeve të rastit për nismën e Klubit të Librit, rrëfeu sakrificat e të burgosurve, dhe </w:t>
      </w:r>
      <w:r w:rsidR="00AB1BB9" w:rsidRPr="00271E09">
        <w:rPr>
          <w:rFonts w:ascii="Times New Roman" w:eastAsiaTheme="minorEastAsia" w:hAnsi="Times New Roman" w:cs="Times New Roman"/>
          <w:sz w:val="24"/>
          <w:szCs w:val="24"/>
          <w:lang w:val="sq-AL"/>
        </w:rPr>
        <w:t>shfrytëzimin</w:t>
      </w:r>
      <w:r w:rsidRPr="00271E09">
        <w:rPr>
          <w:rFonts w:ascii="Times New Roman" w:eastAsiaTheme="minorEastAsia" w:hAnsi="Times New Roman" w:cs="Times New Roman"/>
          <w:sz w:val="24"/>
          <w:szCs w:val="24"/>
          <w:lang w:val="sq-AL"/>
        </w:rPr>
        <w:t xml:space="preserve"> e njeriut nga njeriu, nën regjimin komunist. Ai vjen nga një </w:t>
      </w:r>
      <w:r w:rsidR="00AB1BB9" w:rsidRPr="00271E09">
        <w:rPr>
          <w:rFonts w:ascii="Times New Roman" w:eastAsiaTheme="minorEastAsia" w:hAnsi="Times New Roman" w:cs="Times New Roman"/>
          <w:sz w:val="24"/>
          <w:szCs w:val="24"/>
          <w:lang w:val="sq-AL"/>
        </w:rPr>
        <w:t>familje</w:t>
      </w:r>
      <w:r w:rsidRPr="00271E09">
        <w:rPr>
          <w:rFonts w:ascii="Times New Roman" w:eastAsiaTheme="minorEastAsia" w:hAnsi="Times New Roman" w:cs="Times New Roman"/>
          <w:sz w:val="24"/>
          <w:szCs w:val="24"/>
          <w:lang w:val="sq-AL"/>
        </w:rPr>
        <w:t xml:space="preserve"> ku katër breza kanë jetuar nën persekutim dhe trauma. Si një i mbijetuar, ai vlerëson se të rinjtë duhet ta njohin të kaluarën që ajo të mos përsëritet.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D505C6">
        <w:rPr>
          <w:rFonts w:ascii="Times New Roman" w:eastAsiaTheme="minorEastAsia" w:hAnsi="Times New Roman" w:cs="Times New Roman"/>
          <w:sz w:val="24"/>
          <w:szCs w:val="24"/>
          <w:lang w:val="sq-AL"/>
        </w:rPr>
        <w:t>D</w:t>
      </w:r>
      <w:r w:rsidRPr="00D505C6">
        <w:rPr>
          <w:rFonts w:ascii="Cambria Math" w:eastAsiaTheme="minorEastAsia" w:hAnsi="Cambria Math" w:cs="Cambria Math"/>
          <w:sz w:val="24"/>
          <w:szCs w:val="24"/>
          <w:lang w:val="sq-AL"/>
        </w:rPr>
        <w:t>𝐫</w:t>
      </w:r>
      <w:r w:rsidRP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Orjon Ago, historian dhe zv/dekan i Fakultetit të Filologjisë, </w:t>
      </w:r>
      <w:r w:rsidR="00D505C6">
        <w:rPr>
          <w:rFonts w:ascii="Times New Roman" w:eastAsiaTheme="minorEastAsia" w:hAnsi="Times New Roman" w:cs="Times New Roman"/>
          <w:sz w:val="24"/>
          <w:szCs w:val="24"/>
          <w:lang w:val="sq-AL"/>
        </w:rPr>
        <w:t>u</w:t>
      </w:r>
      <w:r w:rsidRPr="00271E09">
        <w:rPr>
          <w:rFonts w:ascii="Times New Roman" w:eastAsiaTheme="minorEastAsia" w:hAnsi="Times New Roman" w:cs="Times New Roman"/>
          <w:sz w:val="24"/>
          <w:szCs w:val="24"/>
          <w:lang w:val="sq-AL"/>
        </w:rPr>
        <w:t xml:space="preserve">niversiteti “Fan S. Noli”, bëri një krahasim të historisë së librit dhe fakteve historike, duke theksuar se ende historia ka nevojë për </w:t>
      </w:r>
      <w:r w:rsidR="00AB1BB9" w:rsidRPr="00271E09">
        <w:rPr>
          <w:rFonts w:ascii="Times New Roman" w:eastAsiaTheme="minorEastAsia" w:hAnsi="Times New Roman" w:cs="Times New Roman"/>
          <w:sz w:val="24"/>
          <w:szCs w:val="24"/>
          <w:lang w:val="sq-AL"/>
        </w:rPr>
        <w:t>rishikime</w:t>
      </w:r>
      <w:r w:rsidRPr="00271E09">
        <w:rPr>
          <w:rFonts w:ascii="Times New Roman" w:eastAsiaTheme="minorEastAsia" w:hAnsi="Times New Roman" w:cs="Times New Roman"/>
          <w:sz w:val="24"/>
          <w:szCs w:val="24"/>
          <w:lang w:val="sq-AL"/>
        </w:rPr>
        <w:t xml:space="preserve"> bazuar në dokumente dhe dëshmi të tilla që na vijnë nga të mbijetuarit. Ndërsa studiuesja e historisë në </w:t>
      </w:r>
      <w:r w:rsidR="00D505C6"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 xml:space="preserve">, Enxhi Beka, në analizën e saj sipas </w:t>
      </w:r>
      <w:r w:rsidR="00AB1BB9" w:rsidRPr="00271E09">
        <w:rPr>
          <w:rFonts w:ascii="Times New Roman" w:eastAsiaTheme="minorEastAsia" w:hAnsi="Times New Roman" w:cs="Times New Roman"/>
          <w:sz w:val="24"/>
          <w:szCs w:val="24"/>
          <w:lang w:val="sq-AL"/>
        </w:rPr>
        <w:t>këndvështrimit</w:t>
      </w:r>
      <w:r w:rsidRPr="00271E09">
        <w:rPr>
          <w:rFonts w:ascii="Times New Roman" w:eastAsiaTheme="minorEastAsia" w:hAnsi="Times New Roman" w:cs="Times New Roman"/>
          <w:sz w:val="24"/>
          <w:szCs w:val="24"/>
          <w:lang w:val="sq-AL"/>
        </w:rPr>
        <w:t xml:space="preserve"> historik u shpreh se: “Romani nuk është vetëm odiseja e Valentin Pervizit në veçanti, apo e familjes së Pervizëve në tërësi, por simbolikisht e shumë individëve duke filluar që nga një shtetas i thjesht që ka jetuar në vitet e regjimit komunist, e që për regjimin për shumë arsye ishte i papëlqyeshëm e duke vijuar nga figurat apo familjet më erudite të Shqipërisë së asaj kohe që kaluan nëpër një odise vuajtjesh, internimesh, ekzekutimesh e ata që mundën, mbijetese.”</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Profesor i historisë, Dr. Nuredin Nazarko vlerësoi se: “Është e rëndësishme që e kaluara të mos mbulohet nga rrjedha e kohës. Populli që harron historinë është i paracaktuar që ta përsërisë atë. Ende sot ka studentë që nuk dinë saktësisht se çfarë është komunizmi si ideologji dhe çfarë e shkakton. Ideologjitë kanë fuqinë e ideve të mëdha. Komunizmi e përsosi ideologjinë dhe e ngriti në piedestal. Duhet të shohim të vërtetën lakuriqe.”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"Në libër gjejmë personazhe dhe ngjarje të një kohe të panjohur për lexuesin e ri. Ky libër sjell konceptin e dashurisë së vërtetë, e cila nuk njeh </w:t>
      </w:r>
      <w:r w:rsidR="00AB1BB9" w:rsidRPr="00271E09">
        <w:rPr>
          <w:rFonts w:ascii="Times New Roman" w:eastAsiaTheme="minorEastAsia" w:hAnsi="Times New Roman" w:cs="Times New Roman"/>
          <w:sz w:val="24"/>
          <w:szCs w:val="24"/>
          <w:lang w:val="sq-AL"/>
        </w:rPr>
        <w:t>kufij</w:t>
      </w:r>
      <w:r w:rsidRPr="00271E09">
        <w:rPr>
          <w:rFonts w:ascii="Times New Roman" w:eastAsiaTheme="minorEastAsia" w:hAnsi="Times New Roman" w:cs="Times New Roman"/>
          <w:sz w:val="24"/>
          <w:szCs w:val="24"/>
          <w:lang w:val="sq-AL"/>
        </w:rPr>
        <w:t xml:space="preserve"> kohorë dhe gjeografik”, - tha Leonora Hysolli, pedagoge e Departamentit të Letërsisë, Universiteti “Fan S. Noli”. Një tjetër studiues, Brendon Salih e sheh librin në një qasje paradokse “ku “armiku” që etiketohet vjen nga një kulturë per</w:t>
      </w:r>
      <w:r w:rsidR="00AB1BB9">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ndimore për të kontribuar në vendin e vet, por që fatkeqësisht e ndjek një valë persekutimi në regjimin anti-njeri."</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Mbesa e Valentinit, Eva Pervizi, në emër të familjes përcolli disa nga ngjarjet e jetës së përbashkët me xhaxhain e saj në internim dhe </w:t>
      </w:r>
      <w:r w:rsidR="00AB1BB9" w:rsidRPr="00271E09">
        <w:rPr>
          <w:rFonts w:ascii="Times New Roman" w:eastAsiaTheme="minorEastAsia" w:hAnsi="Times New Roman" w:cs="Times New Roman"/>
          <w:sz w:val="24"/>
          <w:szCs w:val="24"/>
          <w:lang w:val="sq-AL"/>
        </w:rPr>
        <w:t>falënderoi</w:t>
      </w:r>
      <w:r w:rsidRPr="00271E09">
        <w:rPr>
          <w:rFonts w:ascii="Times New Roman" w:eastAsiaTheme="minorEastAsia" w:hAnsi="Times New Roman" w:cs="Times New Roman"/>
          <w:sz w:val="24"/>
          <w:szCs w:val="24"/>
          <w:lang w:val="sq-AL"/>
        </w:rPr>
        <w:t xml:space="preserve"> AIDSSh që këto histori që vijnë nga e kaluara i kthen në mësime pë</w:t>
      </w:r>
      <w:r w:rsidR="00CA7A7A" w:rsidRPr="00271E09">
        <w:rPr>
          <w:rFonts w:ascii="Times New Roman" w:eastAsiaTheme="minorEastAsia" w:hAnsi="Times New Roman" w:cs="Times New Roman"/>
          <w:sz w:val="24"/>
          <w:szCs w:val="24"/>
          <w:lang w:val="sq-AL"/>
        </w:rPr>
        <w:t>r nxënësit dhe mësuesit e rinj.</w:t>
      </w:r>
    </w:p>
    <w:p w:rsidR="0002293A" w:rsidRPr="00271E09" w:rsidRDefault="0002293A" w:rsidP="00B35869">
      <w:pPr>
        <w:pStyle w:val="Heading2"/>
        <w:rPr>
          <w:rFonts w:eastAsiaTheme="minorEastAsia"/>
        </w:rPr>
      </w:pPr>
    </w:p>
    <w:p w:rsidR="0002293A" w:rsidRDefault="0002293A" w:rsidP="00B35869">
      <w:pPr>
        <w:pStyle w:val="Heading2"/>
      </w:pPr>
      <w:bookmarkStart w:id="504" w:name="_Toc164423009"/>
      <w:r w:rsidRPr="00271E09">
        <w:t>33 - vjetori i rrëzimit të shtatores të diktatorit / Tiranë themelon Klubin e Librit - “Mësojmë nga e kaluara” - 20 shkurt 2024, Tiranë</w:t>
      </w:r>
      <w:bookmarkEnd w:id="504"/>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Një muaj pas themelimit të Klubit të Librit në Korçë, Klubi i Librit ndalon në Tiranë.</w:t>
      </w:r>
      <w:r w:rsidR="000344E3" w:rsidRPr="00271E09">
        <w:rPr>
          <w:rFonts w:ascii="Times New Roman" w:eastAsiaTheme="minorEastAsia" w:hAnsi="Times New Roman" w:cs="Times New Roman"/>
          <w:sz w:val="24"/>
          <w:szCs w:val="24"/>
          <w:lang w:val="sq-AL"/>
        </w:rPr>
        <w:t xml:space="preserve"> </w:t>
      </w:r>
      <w:r w:rsidR="00D505C6" w:rsidRPr="00271E09">
        <w:rPr>
          <w:rFonts w:ascii="Times New Roman" w:eastAsiaTheme="minorEastAsia" w:hAnsi="Times New Roman" w:cs="Times New Roman"/>
          <w:sz w:val="24"/>
          <w:szCs w:val="24"/>
          <w:lang w:val="sq-AL"/>
        </w:rPr>
        <w:t xml:space="preserve">AIDSSH </w:t>
      </w:r>
      <w:r w:rsidRPr="00271E09">
        <w:rPr>
          <w:rFonts w:ascii="Times New Roman" w:eastAsiaTheme="minorEastAsia" w:hAnsi="Times New Roman" w:cs="Times New Roman"/>
          <w:sz w:val="24"/>
          <w:szCs w:val="24"/>
          <w:lang w:val="sq-AL"/>
        </w:rPr>
        <w:t>zgjodhi simbolikën e 33-vjetorit të rrëzimit të shtatores të diktatorit, si një vijë ndarëse që shënoi fillimin e një epokë të re, pa internime, burgime të padrejta, dhunë, terror e izolim për të themeluar Klubin e Librit të Tiranës - “Mësojmë nga e kaluara”.</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Në këtë takim të parë mësues të historisë, letërsisë, qytetarisë nga gjimnazet dhe shkolla 9-vjeçare, studentë dhe pedagogë të universiteteve diskutuan për librin e Lekë Tasit, “Grabjani rrëzë kodrave”. Në libër flitet për trajtimin çnjerëzor që u bëhej të internuarve politikë. Përveç analizës së ngjarjeve historike, sociale, ekonomike dhe politike, në këtë libër gjenden edhe shkëndijat e rebelimit të fshehtë ndaj diktaturës, sinjalet e para këto të ndryshimeve që do të kulmonin me rënien e shtatores të diktatorit në datën 20 shkurt 1991.</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Në fjalën e saj, Kryetarja e Autoritetit, Dr. Gentiana Sula u shpreh se: "Kujtimet janë çelësi për të zhbllokuar dyert e së kaluarës. Ato na lejojnë të futemi në sfidat e atyre që kanë jetuar përpara nesh dhe të përjetojmë jetën e tyre ashtu siç ata e kanë jetuar. Ndaj edhe ne kemi zgjedhur librat memuar për t’ia përcjellë publikut, rrugën e historisë personale të qindra e mijëra të përndjekurve me qëllimin që çdonjëri nga ne të ndërtojë me sytë e mendjes dhe të shpirtit atë rrugë të vështirë që ata u detyruan të ndiqnin në regjimin komunist”.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Aktiviteti vijoi me diskutimin e librit “Grabjani rrëzë kodrave” me pjesëmarrjen e mësuesve të historisë dhe letërsisë, qytetarisë të arsimit parauniversitar të kryeqytetit, nën moderimin e As.Prof. Dr. Fiona Thodri, Fakulteti i Shkencave Sociale, Universiteti i Tiranës dhe shkrimtares për fëmijë, Rovena Rrozhani, pranë AIDSSh-s</w:t>
      </w:r>
      <w:r w:rsidR="00AB1BB9">
        <w:rPr>
          <w:rFonts w:ascii="Times New Roman" w:eastAsiaTheme="minorEastAsia" w:hAnsi="Times New Roman" w:cs="Times New Roman"/>
          <w:sz w:val="24"/>
          <w:szCs w:val="24"/>
          <w:lang w:val="sq-AL"/>
        </w:rPr>
        <w:t>ë</w:t>
      </w:r>
      <w:r w:rsidRPr="00271E09">
        <w:rPr>
          <w:rFonts w:ascii="Times New Roman" w:eastAsiaTheme="minorEastAsia" w:hAnsi="Times New Roman" w:cs="Times New Roman"/>
          <w:sz w:val="24"/>
          <w:szCs w:val="24"/>
          <w:lang w:val="sq-AL"/>
        </w:rPr>
        <w: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Autori i romanit, z. Lekë Tasi, pasi foli për narrativën e përshkruar në librin e tij me nota biografike tha se: “Duhet theksuar çdo eksperiencë e vjetër, e mirë apo e keqe. Ne duhet të shkruajmë kujtimet. Kujtimet nuk është gjëja më e lehtë që mund të bëhen, por kur fillojnë të shkruhen, të mos pretendojmë të bëjnë letërsi, mjaftojnë të tregojmë faktet si ka ndodhur sepse kështu i shërbejmë memories. Të rinjve do t’u rekomandoja që ta lexonin këtë libër, sepse mund të formojnë ndonjë-farë njohje të së kaluarës siç ka qenë. Dhe sot jam i kënaqur që shoh librat në duart e lexuesve të rinj, të pranishëm. Kjo është një arritje.”</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“Libri është një instrument shumë i mirë për njohur dhe ditur, se dija dhe vërteta na çojnë përpara. Ndaj ky libër që po sjellim sot është një nga ata libra që i duhet mësuesit të historisë, letërsisë dhe qytetarisë. Njohja e së kaluarës historike edhe nëpërmjet teksteve letrare, të shkruara si histori personale, është një mundësi e shtuar diturie për të mësuar nga e kaluara.”- u shpreh As.Prof. Dr. Fiona Thodri, Fakulteti i Shkencave Sociale, Universiteti i Tiranës.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Pjesë e rëndësishme e aktivitetit ishte edhe lidhja e librit me arkiv</w:t>
      </w:r>
      <w:r w:rsidR="00AB1BB9">
        <w:rPr>
          <w:rFonts w:ascii="Times New Roman" w:eastAsiaTheme="minorEastAsia" w:hAnsi="Times New Roman" w:cs="Times New Roman"/>
          <w:sz w:val="24"/>
          <w:szCs w:val="24"/>
          <w:lang w:val="sq-AL"/>
        </w:rPr>
        <w:t>i</w:t>
      </w:r>
      <w:r w:rsidRPr="00271E09">
        <w:rPr>
          <w:rFonts w:ascii="Times New Roman" w:eastAsiaTheme="minorEastAsia" w:hAnsi="Times New Roman" w:cs="Times New Roman"/>
          <w:sz w:val="24"/>
          <w:szCs w:val="24"/>
          <w:lang w:val="sq-AL"/>
        </w:rPr>
        <w:t xml:space="preserve">n me prezantimi i dokumenteve arkivore nga arkiva e AIDSSh-së, ku moderatorja Rovena Rrozhani, AIDSSh, krahasoi faktet e lexuara në libër dhe atyre të gjetura në dosjet hetimore-gjyqësore dhe dosje formulare të krijuara nga ish-Sigurimi i Shtetit, mbi përndjekjen që iu bë Lekë Tasit, xhaxhait të tij Akile, babait Koço, nënës Aleksandra, vëllait Napoleon dhe motrës Tefta.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“Është e rëndësishme të afrojmë lexuesit e rinj me autorë të cilët përmes letërsisë rrëfejnë anën e panjohur dhe të pajetuar të një periudhe të errët të historisë. Dokumentet, dëshmitë, faktet nga njëra anë dhe rrëfimi letrar nga ana tjetër janë kombinimi me i mirë për t’i pajisur të rinjtë me dije dhe kulturë demokratike.” tha znj. Rrozhani në mbyllje të prezantimit.</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Mësuesja e historisë në shkollën e mesme, të përgjithshme “Qemal Stafa” në Tiranë, Yllka Muka tregoi se arrin të gjejë forma për të përcjellë tek nxënësit e saj atë pjesë të historisë për të cilën nuk është shkruar gjerësisht në librat e shkollës. “Leximi i librit “Grabjani rrëzë kodrave” nga nxënësit i nxit ata të njohin të kaluarën dhe një burim i vlefshëm njohurie që tregon lidhjen e ngushtë mes historisë dhe letërsisë”- tha znj. Muka.</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Mësues të letërsisë, historisë dhe qytetarisë, shprehen përpjekjet që ata bëjnë në shkolla për të shpjeguar atë pjesë të errët të historisë së diktaturës dhe e ftuan autorin, por edhe të tjerë dëshmitarë, ish-bashkëvuajtës të tij në internim, të pranishëm, të bëhen pjesë e bisedave shkollore mbi këtë temë. </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Njohja me dokumentet e arkiv</w:t>
      </w:r>
      <w:r w:rsidR="00AB1BB9">
        <w:rPr>
          <w:rFonts w:ascii="Times New Roman" w:eastAsiaTheme="minorEastAsia" w:hAnsi="Times New Roman" w:cs="Times New Roman"/>
          <w:sz w:val="24"/>
          <w:szCs w:val="24"/>
          <w:lang w:val="sq-AL"/>
        </w:rPr>
        <w:t>it</w:t>
      </w:r>
      <w:r w:rsidRPr="00271E09">
        <w:rPr>
          <w:rFonts w:ascii="Times New Roman" w:eastAsiaTheme="minorEastAsia" w:hAnsi="Times New Roman" w:cs="Times New Roman"/>
          <w:sz w:val="24"/>
          <w:szCs w:val="24"/>
          <w:lang w:val="sq-AL"/>
        </w:rPr>
        <w:t xml:space="preserve"> </w:t>
      </w:r>
      <w:r w:rsidR="00AB1BB9">
        <w:rPr>
          <w:rFonts w:ascii="Times New Roman" w:eastAsiaTheme="minorEastAsia" w:hAnsi="Times New Roman" w:cs="Times New Roman"/>
          <w:sz w:val="24"/>
          <w:szCs w:val="24"/>
          <w:lang w:val="sq-AL"/>
        </w:rPr>
        <w:t>t</w:t>
      </w:r>
      <w:r w:rsidRPr="00271E09">
        <w:rPr>
          <w:rFonts w:ascii="Times New Roman" w:eastAsiaTheme="minorEastAsia" w:hAnsi="Times New Roman" w:cs="Times New Roman"/>
          <w:sz w:val="24"/>
          <w:szCs w:val="24"/>
          <w:lang w:val="sq-AL"/>
        </w:rPr>
        <w:t xml:space="preserve">ë </w:t>
      </w:r>
      <w:r w:rsidR="00D505C6"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-s</w:t>
      </w:r>
      <w:r w:rsidR="00D505C6">
        <w:rPr>
          <w:rFonts w:ascii="Times New Roman" w:eastAsiaTheme="minorEastAsia" w:hAnsi="Times New Roman" w:cs="Times New Roman"/>
          <w:sz w:val="24"/>
          <w:szCs w:val="24"/>
          <w:lang w:val="sq-AL"/>
        </w:rPr>
        <w:t>ë</w:t>
      </w:r>
      <w:r w:rsidR="00B71C2E" w:rsidRPr="00271E09">
        <w:rPr>
          <w:rFonts w:ascii="Times New Roman" w:eastAsiaTheme="minorEastAsia" w:hAnsi="Times New Roman" w:cs="Times New Roman"/>
          <w:sz w:val="24"/>
          <w:szCs w:val="24"/>
          <w:lang w:val="sq-AL"/>
        </w:rPr>
        <w:t xml:space="preserve">, si dhe </w:t>
      </w:r>
      <w:r w:rsidRPr="00271E09">
        <w:rPr>
          <w:rFonts w:ascii="Times New Roman" w:eastAsiaTheme="minorEastAsia" w:hAnsi="Times New Roman" w:cs="Times New Roman"/>
          <w:sz w:val="24"/>
          <w:szCs w:val="24"/>
          <w:lang w:val="sq-AL"/>
        </w:rPr>
        <w:t>libra të tillë dëshmie janë një burim i pasur për të njohur të kaluarën dhe mësuar nga ajo, duke realizuar përcjelljen e historisë tek brezat e rinj.</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Aktiviteti i Klubit të Librit synon pasurimin e Platformës “Mësojmë nga e kaluara 1944-1991-burime arsimore të hapura”, produkt i marrëveshjes dypalëshe MAS-</w:t>
      </w:r>
      <w:r w:rsidR="00D505C6" w:rsidRPr="00271E09">
        <w:rPr>
          <w:rFonts w:ascii="Times New Roman" w:eastAsiaTheme="minorEastAsia" w:hAnsi="Times New Roman" w:cs="Times New Roman"/>
          <w:sz w:val="24"/>
          <w:szCs w:val="24"/>
          <w:lang w:val="sq-AL"/>
        </w:rPr>
        <w:t>AIDSSH</w:t>
      </w:r>
      <w:r w:rsidRPr="00271E09">
        <w:rPr>
          <w:rFonts w:ascii="Times New Roman" w:eastAsiaTheme="minorEastAsia" w:hAnsi="Times New Roman" w:cs="Times New Roman"/>
          <w:sz w:val="24"/>
          <w:szCs w:val="24"/>
          <w:lang w:val="sq-AL"/>
        </w:rPr>
        <w:t>, e cila ka në fokus njohjen e brezave të rinj, me ngjarje e vende, që dëshmojnë histori dhe realitete të viteve 1944-1991, dhe përfshirjen e tyre në vizita në vende të kujtesës historike.</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Me shkrimtarin Lekë Tasi, ish-i përndjekur politik dhe të tjerë shkrimtarë që prekin ngjarje të patrajtuara të periudhës 1994-1991, Autoriteti po punon ngushtësisht që programi i KLUBI I LIBRIT-"Mësojmë </w:t>
      </w:r>
      <w:r w:rsidR="00D505C6">
        <w:rPr>
          <w:rFonts w:ascii="Times New Roman" w:eastAsiaTheme="minorEastAsia" w:hAnsi="Times New Roman" w:cs="Times New Roman"/>
          <w:sz w:val="24"/>
          <w:szCs w:val="24"/>
          <w:lang w:val="sq-AL"/>
        </w:rPr>
        <w:t>nga e kaluara</w:t>
      </w:r>
      <w:r w:rsidRPr="00271E09">
        <w:rPr>
          <w:rFonts w:ascii="Times New Roman" w:eastAsiaTheme="minorEastAsia" w:hAnsi="Times New Roman" w:cs="Times New Roman"/>
          <w:sz w:val="24"/>
          <w:szCs w:val="24"/>
          <w:lang w:val="sq-AL"/>
        </w:rPr>
        <w:t>" të shtrihet gjerësisht të mësuesit dhe nxënësit e arsimit parauniversitar.</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p>
    <w:p w:rsidR="0002293A" w:rsidRPr="00B35869" w:rsidRDefault="0002293A" w:rsidP="00B35869">
      <w:pPr>
        <w:pStyle w:val="Heading2"/>
      </w:pPr>
      <w:bookmarkStart w:id="505" w:name="_Toc164423010"/>
      <w:r w:rsidRPr="00B35869">
        <w:t>Botime cilësore për të kaluarën historike 1944-1991/</w:t>
      </w:r>
      <w:r w:rsidR="00D505C6" w:rsidRPr="00B35869">
        <w:t xml:space="preserve">AIDSSH </w:t>
      </w:r>
      <w:r w:rsidRPr="00B35869">
        <w:t>dhe QKLL firmosin marrëveshje bashkëpunimi - 20 shkurt 2024, Tiranë</w:t>
      </w:r>
      <w:bookmarkEnd w:id="505"/>
    </w:p>
    <w:p w:rsidR="007D6A84" w:rsidRPr="007D6A84" w:rsidRDefault="007D6A84" w:rsidP="007D6A84">
      <w:pPr>
        <w:rPr>
          <w:lang w:val="sq-AL" w:eastAsia="sq-AL"/>
        </w:rPr>
      </w:pP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Autoriteti për Informimin e dosjeve të ish-Sigurimit të Shtetit (AIDSSh) firmosi me Qendrën Kombëtare të Librit dhe Leximit (QKLL) marrëveshje bashkëpunimi me kontribut në arritjen e botimeve cilësore me theks në kaluarën historike 1944-1991.</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“Librat që nuk janë bërë nga njerëz profesionistë të letrave, për shkak të rëndësisë shumë të madhe që kanë, nevojiten të pajisen me komentarë, </w:t>
      </w:r>
      <w:r w:rsidR="00AB1BB9" w:rsidRPr="00271E09">
        <w:rPr>
          <w:rFonts w:ascii="Times New Roman" w:eastAsiaTheme="minorEastAsia" w:hAnsi="Times New Roman" w:cs="Times New Roman"/>
          <w:sz w:val="24"/>
          <w:szCs w:val="24"/>
          <w:lang w:val="sq-AL"/>
        </w:rPr>
        <w:t>bibliografi</w:t>
      </w:r>
      <w:r w:rsidRPr="00271E09">
        <w:rPr>
          <w:rFonts w:ascii="Times New Roman" w:eastAsiaTheme="minorEastAsia" w:hAnsi="Times New Roman" w:cs="Times New Roman"/>
          <w:sz w:val="24"/>
          <w:szCs w:val="24"/>
          <w:lang w:val="sq-AL"/>
        </w:rPr>
        <w:t>, me referenca që të jenë sa më pranë sidomos mësuesve dhe nxënësve për të nxitur mendimin kritik. Nisim kështu një rrugë të përbashkët për të fuqizuar librat memuaristikë për t’i çuar ato sa më pranë shkollave, tek brezi i ri, i cili vjen në këtë botë me të panjohura.”- tha Kryetarja e Autoritetit, Dr. Gentiana Sula pas nënshkrimit të marrëveshjes.</w:t>
      </w:r>
    </w:p>
    <w:p w:rsidR="0002293A"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Ndërsa Drejtoresha e Qendrës Kombëtare të Librit dhe Leximit, Alda Bardhyli e vlerësoi se: “Ky është një moment i rëndësishëm pasi çdo komunikim që ka të bëjë me kujtesën dhe aq më tepër me ata autorë, të cilët jetën dhe veprimtarinë e tyre më të madhe e kanë bërë gjatë burgjeve të </w:t>
      </w:r>
      <w:r w:rsidR="00AB1BB9" w:rsidRPr="00271E09">
        <w:rPr>
          <w:rFonts w:ascii="Times New Roman" w:eastAsiaTheme="minorEastAsia" w:hAnsi="Times New Roman" w:cs="Times New Roman"/>
          <w:sz w:val="24"/>
          <w:szCs w:val="24"/>
          <w:lang w:val="sq-AL"/>
        </w:rPr>
        <w:t>komunizmit</w:t>
      </w:r>
      <w:r w:rsidRPr="00271E09">
        <w:rPr>
          <w:rFonts w:ascii="Times New Roman" w:eastAsiaTheme="minorEastAsia" w:hAnsi="Times New Roman" w:cs="Times New Roman"/>
          <w:sz w:val="24"/>
          <w:szCs w:val="24"/>
          <w:lang w:val="sq-AL"/>
        </w:rPr>
        <w:t xml:space="preserve"> dhe përjetimit në to, është i duhuri. Njohja e veprave të tyre me lexuesin e ri është një mision dhe formë edukimi për ta njohur të shkuarën dhe për të mësuar prej saj</w:t>
      </w:r>
      <w:r w:rsidR="00D505C6">
        <w:rPr>
          <w:rFonts w:ascii="Times New Roman" w:eastAsiaTheme="minorEastAsia" w:hAnsi="Times New Roman" w:cs="Times New Roman"/>
          <w:sz w:val="24"/>
          <w:szCs w:val="24"/>
          <w:lang w:val="sq-AL"/>
        </w:rPr>
        <w:t>”</w:t>
      </w:r>
      <w:r w:rsidRPr="00271E09">
        <w:rPr>
          <w:rFonts w:ascii="Times New Roman" w:eastAsiaTheme="minorEastAsia" w:hAnsi="Times New Roman" w:cs="Times New Roman"/>
          <w:sz w:val="24"/>
          <w:szCs w:val="24"/>
          <w:lang w:val="sq-AL"/>
        </w:rPr>
        <w:t xml:space="preserve"> tha znj. Bardhyli duke shtuar se zbardhja e dokumenteve të Autoritetit, të cilat kanë një vlerë të madhe publike për ndriçimin e jetës së këtyre figurave do të jenë edhe pjesë e kësaj marrëveshje që do t’i shërbejë librit dhe leximit.</w:t>
      </w:r>
    </w:p>
    <w:p w:rsidR="0037233F" w:rsidRPr="00271E09" w:rsidRDefault="0002293A" w:rsidP="008F3FFF">
      <w:pPr>
        <w:spacing w:after="160" w:line="259" w:lineRule="auto"/>
        <w:ind w:left="0" w:firstLine="0"/>
        <w:rPr>
          <w:rFonts w:ascii="Times New Roman" w:eastAsiaTheme="minorEastAsia" w:hAnsi="Times New Roman" w:cs="Times New Roman"/>
          <w:sz w:val="24"/>
          <w:szCs w:val="24"/>
          <w:lang w:val="sq-AL"/>
        </w:rPr>
      </w:pPr>
      <w:r w:rsidRPr="00271E09">
        <w:rPr>
          <w:rFonts w:ascii="Times New Roman" w:eastAsiaTheme="minorEastAsia" w:hAnsi="Times New Roman" w:cs="Times New Roman"/>
          <w:sz w:val="24"/>
          <w:szCs w:val="24"/>
          <w:lang w:val="sq-AL"/>
        </w:rPr>
        <w:t xml:space="preserve">Kjo marrëveshje bashkëpunimi vjen në kuadër të </w:t>
      </w:r>
      <w:r w:rsidR="00D505C6">
        <w:rPr>
          <w:rFonts w:ascii="Times New Roman" w:eastAsiaTheme="minorEastAsia" w:hAnsi="Times New Roman" w:cs="Times New Roman"/>
          <w:sz w:val="24"/>
          <w:szCs w:val="24"/>
          <w:lang w:val="sq-AL"/>
        </w:rPr>
        <w:t>p</w:t>
      </w:r>
      <w:r w:rsidRPr="00271E09">
        <w:rPr>
          <w:rFonts w:ascii="Times New Roman" w:eastAsiaTheme="minorEastAsia" w:hAnsi="Times New Roman" w:cs="Times New Roman"/>
          <w:sz w:val="24"/>
          <w:szCs w:val="24"/>
          <w:lang w:val="sq-AL"/>
        </w:rPr>
        <w:t>latformës “Mësojmë nga e shkuara 1944-1991-burime arsimore të hapura”, produkt i marrëveshjes dypalëshe MAS-AIDSSh, e cila ka në fokus njohjen e brezave të rinj, me ngjarje e vende, që dëshmojnë histori dhe realitete të viteve 1944-1991, dhe përfshirjen e tyre në vizita në vende të kujtesës historike.</w:t>
      </w:r>
      <w:r w:rsidR="000344E3" w:rsidRPr="00271E09">
        <w:rPr>
          <w:rFonts w:ascii="Times New Roman" w:eastAsiaTheme="minorEastAsia" w:hAnsi="Times New Roman" w:cs="Times New Roman"/>
          <w:sz w:val="24"/>
          <w:szCs w:val="24"/>
          <w:lang w:val="sq-AL"/>
        </w:rPr>
        <w:t xml:space="preserve"> </w:t>
      </w: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8F3FFF">
      <w:pPr>
        <w:spacing w:after="160" w:line="259" w:lineRule="auto"/>
        <w:ind w:left="0" w:firstLine="0"/>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37233F" w:rsidRPr="00271E09" w:rsidRDefault="0037233F" w:rsidP="00374D02">
      <w:pPr>
        <w:spacing w:after="160" w:line="259" w:lineRule="auto"/>
        <w:ind w:left="0" w:firstLine="0"/>
        <w:jc w:val="left"/>
        <w:rPr>
          <w:rFonts w:ascii="Times New Roman" w:eastAsiaTheme="minorEastAsia" w:hAnsi="Times New Roman" w:cs="Times New Roman"/>
          <w:sz w:val="24"/>
          <w:szCs w:val="24"/>
          <w:lang w:val="sq-AL"/>
        </w:rPr>
      </w:pPr>
    </w:p>
    <w:p w:rsidR="004C68A5" w:rsidRPr="00271E09" w:rsidRDefault="004C68A5" w:rsidP="005A2C6D">
      <w:pPr>
        <w:spacing w:after="160" w:line="259" w:lineRule="auto"/>
        <w:ind w:left="0" w:firstLine="0"/>
        <w:jc w:val="left"/>
        <w:rPr>
          <w:rFonts w:ascii="Times New Roman" w:hAnsi="Times New Roman" w:cs="Times New Roman"/>
          <w:b/>
          <w:sz w:val="24"/>
          <w:szCs w:val="24"/>
          <w:lang w:val="sq-AL"/>
        </w:rPr>
      </w:pPr>
    </w:p>
    <w:sectPr w:rsidR="004C68A5" w:rsidRPr="00271E09" w:rsidSect="00301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98" w:rsidRDefault="00783098" w:rsidP="00271E09">
      <w:pPr>
        <w:spacing w:line="240" w:lineRule="auto"/>
      </w:pPr>
      <w:r>
        <w:separator/>
      </w:r>
    </w:p>
  </w:endnote>
  <w:endnote w:type="continuationSeparator" w:id="0">
    <w:p w:rsidR="00783098" w:rsidRDefault="00783098" w:rsidP="0027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47945"/>
      <w:docPartObj>
        <w:docPartGallery w:val="Page Numbers (Bottom of Page)"/>
        <w:docPartUnique/>
      </w:docPartObj>
    </w:sdtPr>
    <w:sdtEndPr>
      <w:rPr>
        <w:noProof/>
      </w:rPr>
    </w:sdtEndPr>
    <w:sdtContent>
      <w:p w:rsidR="00B35869" w:rsidRDefault="00B35869">
        <w:pPr>
          <w:pStyle w:val="Footer"/>
          <w:jc w:val="right"/>
        </w:pPr>
        <w:r>
          <w:fldChar w:fldCharType="begin"/>
        </w:r>
        <w:r>
          <w:instrText xml:space="preserve"> PAGE   \* MERGEFORMAT </w:instrText>
        </w:r>
        <w:r>
          <w:fldChar w:fldCharType="separate"/>
        </w:r>
        <w:r w:rsidR="00783098">
          <w:rPr>
            <w:noProof/>
          </w:rPr>
          <w:t>1</w:t>
        </w:r>
        <w:r>
          <w:rPr>
            <w:noProof/>
          </w:rPr>
          <w:fldChar w:fldCharType="end"/>
        </w:r>
      </w:p>
    </w:sdtContent>
  </w:sdt>
  <w:p w:rsidR="00B35869" w:rsidRDefault="00B35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98" w:rsidRDefault="00783098" w:rsidP="00271E09">
      <w:pPr>
        <w:spacing w:line="240" w:lineRule="auto"/>
      </w:pPr>
      <w:r>
        <w:separator/>
      </w:r>
    </w:p>
  </w:footnote>
  <w:footnote w:type="continuationSeparator" w:id="0">
    <w:p w:rsidR="00783098" w:rsidRDefault="00783098" w:rsidP="00271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60" w:hanging="360"/>
      </w:pPr>
      <w:rPr>
        <w:rFonts w:ascii="Times New Roman" w:hAnsi="Times New Roman" w:cs="Times New Roman"/>
        <w:b w:val="0"/>
        <w:bCs w:val="0"/>
        <w:sz w:val="24"/>
        <w:szCs w:val="24"/>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 w15:restartNumberingAfterBreak="0">
    <w:nsid w:val="00000403"/>
    <w:multiLevelType w:val="multilevel"/>
    <w:tmpl w:val="00000886"/>
    <w:lvl w:ilvl="0">
      <w:start w:val="1"/>
      <w:numFmt w:val="lowerRoman"/>
      <w:lvlText w:val="%1."/>
      <w:lvlJc w:val="left"/>
      <w:pPr>
        <w:ind w:left="820" w:hanging="488"/>
      </w:pPr>
      <w:rPr>
        <w:rFonts w:ascii="Times New Roman" w:hAnsi="Times New Roman" w:cs="Times New Roman"/>
        <w:b w:val="0"/>
        <w:bCs w:val="0"/>
        <w:sz w:val="24"/>
        <w:szCs w:val="24"/>
      </w:rPr>
    </w:lvl>
    <w:lvl w:ilvl="1">
      <w:numFmt w:val="bullet"/>
      <w:lvlText w:val="•"/>
      <w:lvlJc w:val="left"/>
      <w:pPr>
        <w:ind w:left="1696" w:hanging="488"/>
      </w:pPr>
    </w:lvl>
    <w:lvl w:ilvl="2">
      <w:numFmt w:val="bullet"/>
      <w:lvlText w:val="•"/>
      <w:lvlJc w:val="left"/>
      <w:pPr>
        <w:ind w:left="2572" w:hanging="488"/>
      </w:pPr>
    </w:lvl>
    <w:lvl w:ilvl="3">
      <w:numFmt w:val="bullet"/>
      <w:lvlText w:val="•"/>
      <w:lvlJc w:val="left"/>
      <w:pPr>
        <w:ind w:left="3448" w:hanging="488"/>
      </w:pPr>
    </w:lvl>
    <w:lvl w:ilvl="4">
      <w:numFmt w:val="bullet"/>
      <w:lvlText w:val="•"/>
      <w:lvlJc w:val="left"/>
      <w:pPr>
        <w:ind w:left="4324" w:hanging="488"/>
      </w:pPr>
    </w:lvl>
    <w:lvl w:ilvl="5">
      <w:numFmt w:val="bullet"/>
      <w:lvlText w:val="•"/>
      <w:lvlJc w:val="left"/>
      <w:pPr>
        <w:ind w:left="5200" w:hanging="488"/>
      </w:pPr>
    </w:lvl>
    <w:lvl w:ilvl="6">
      <w:numFmt w:val="bullet"/>
      <w:lvlText w:val="•"/>
      <w:lvlJc w:val="left"/>
      <w:pPr>
        <w:ind w:left="6076" w:hanging="488"/>
      </w:pPr>
    </w:lvl>
    <w:lvl w:ilvl="7">
      <w:numFmt w:val="bullet"/>
      <w:lvlText w:val="•"/>
      <w:lvlJc w:val="left"/>
      <w:pPr>
        <w:ind w:left="6952" w:hanging="488"/>
      </w:pPr>
    </w:lvl>
    <w:lvl w:ilvl="8">
      <w:numFmt w:val="bullet"/>
      <w:lvlText w:val="•"/>
      <w:lvlJc w:val="left"/>
      <w:pPr>
        <w:ind w:left="7828" w:hanging="488"/>
      </w:pPr>
    </w:lvl>
  </w:abstractNum>
  <w:abstractNum w:abstractNumId="2" w15:restartNumberingAfterBreak="0">
    <w:nsid w:val="00000404"/>
    <w:multiLevelType w:val="multilevel"/>
    <w:tmpl w:val="00000887"/>
    <w:lvl w:ilvl="0">
      <w:start w:val="1"/>
      <w:numFmt w:val="decimal"/>
      <w:lvlText w:val="%1."/>
      <w:lvlJc w:val="left"/>
      <w:pPr>
        <w:ind w:left="360" w:hanging="360"/>
      </w:pPr>
      <w:rPr>
        <w:rFonts w:ascii="Times New Roman" w:hAnsi="Times New Roman" w:cs="Times New Roman"/>
        <w:b w:val="0"/>
        <w:bCs w:val="0"/>
        <w:sz w:val="24"/>
        <w:szCs w:val="24"/>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4" w15:restartNumberingAfterBreak="0">
    <w:nsid w:val="00000406"/>
    <w:multiLevelType w:val="multilevel"/>
    <w:tmpl w:val="00000889"/>
    <w:lvl w:ilvl="0">
      <w:start w:val="1"/>
      <w:numFmt w:val="lowerRoman"/>
      <w:lvlText w:val="%1."/>
      <w:lvlJc w:val="left"/>
      <w:pPr>
        <w:ind w:left="820" w:hanging="488"/>
      </w:pPr>
      <w:rPr>
        <w:rFonts w:ascii="Times New Roman" w:hAnsi="Times New Roman" w:cs="Times New Roman"/>
        <w:b w:val="0"/>
        <w:bCs w:val="0"/>
        <w:sz w:val="24"/>
        <w:szCs w:val="24"/>
      </w:rPr>
    </w:lvl>
    <w:lvl w:ilvl="1">
      <w:numFmt w:val="bullet"/>
      <w:lvlText w:val="•"/>
      <w:lvlJc w:val="left"/>
      <w:pPr>
        <w:ind w:left="1696" w:hanging="488"/>
      </w:pPr>
    </w:lvl>
    <w:lvl w:ilvl="2">
      <w:numFmt w:val="bullet"/>
      <w:lvlText w:val="•"/>
      <w:lvlJc w:val="left"/>
      <w:pPr>
        <w:ind w:left="2572" w:hanging="488"/>
      </w:pPr>
    </w:lvl>
    <w:lvl w:ilvl="3">
      <w:numFmt w:val="bullet"/>
      <w:lvlText w:val="•"/>
      <w:lvlJc w:val="left"/>
      <w:pPr>
        <w:ind w:left="3448" w:hanging="488"/>
      </w:pPr>
    </w:lvl>
    <w:lvl w:ilvl="4">
      <w:numFmt w:val="bullet"/>
      <w:lvlText w:val="•"/>
      <w:lvlJc w:val="left"/>
      <w:pPr>
        <w:ind w:left="4324" w:hanging="488"/>
      </w:pPr>
    </w:lvl>
    <w:lvl w:ilvl="5">
      <w:numFmt w:val="bullet"/>
      <w:lvlText w:val="•"/>
      <w:lvlJc w:val="left"/>
      <w:pPr>
        <w:ind w:left="5200" w:hanging="488"/>
      </w:pPr>
    </w:lvl>
    <w:lvl w:ilvl="6">
      <w:numFmt w:val="bullet"/>
      <w:lvlText w:val="•"/>
      <w:lvlJc w:val="left"/>
      <w:pPr>
        <w:ind w:left="6076" w:hanging="488"/>
      </w:pPr>
    </w:lvl>
    <w:lvl w:ilvl="7">
      <w:numFmt w:val="bullet"/>
      <w:lvlText w:val="•"/>
      <w:lvlJc w:val="left"/>
      <w:pPr>
        <w:ind w:left="6952" w:hanging="488"/>
      </w:pPr>
    </w:lvl>
    <w:lvl w:ilvl="8">
      <w:numFmt w:val="bullet"/>
      <w:lvlText w:val="•"/>
      <w:lvlJc w:val="left"/>
      <w:pPr>
        <w:ind w:left="7828" w:hanging="488"/>
      </w:pPr>
    </w:lvl>
  </w:abstractNum>
  <w:abstractNum w:abstractNumId="5" w15:restartNumberingAfterBreak="0">
    <w:nsid w:val="00000407"/>
    <w:multiLevelType w:val="multilevel"/>
    <w:tmpl w:val="0000088A"/>
    <w:lvl w:ilvl="0">
      <w:start w:val="1"/>
      <w:numFmt w:val="decimal"/>
      <w:lvlText w:val="%1."/>
      <w:lvlJc w:val="left"/>
      <w:pPr>
        <w:ind w:left="450" w:hanging="360"/>
      </w:pPr>
      <w:rPr>
        <w:rFonts w:ascii="Times New Roman" w:hAnsi="Times New Roman" w:cs="Times New Roman"/>
        <w:b w:val="0"/>
        <w:bCs w:val="0"/>
        <w:sz w:val="24"/>
        <w:szCs w:val="24"/>
      </w:rPr>
    </w:lvl>
    <w:lvl w:ilvl="1">
      <w:numFmt w:val="bullet"/>
      <w:lvlText w:val="•"/>
      <w:lvlJc w:val="left"/>
      <w:pPr>
        <w:ind w:left="1326" w:hanging="360"/>
      </w:pPr>
    </w:lvl>
    <w:lvl w:ilvl="2">
      <w:numFmt w:val="bullet"/>
      <w:lvlText w:val="•"/>
      <w:lvlJc w:val="left"/>
      <w:pPr>
        <w:ind w:left="2202" w:hanging="360"/>
      </w:pPr>
    </w:lvl>
    <w:lvl w:ilvl="3">
      <w:numFmt w:val="bullet"/>
      <w:lvlText w:val="•"/>
      <w:lvlJc w:val="left"/>
      <w:pPr>
        <w:ind w:left="3078" w:hanging="360"/>
      </w:pPr>
    </w:lvl>
    <w:lvl w:ilvl="4">
      <w:numFmt w:val="bullet"/>
      <w:lvlText w:val="•"/>
      <w:lvlJc w:val="left"/>
      <w:pPr>
        <w:ind w:left="3954" w:hanging="360"/>
      </w:pPr>
    </w:lvl>
    <w:lvl w:ilvl="5">
      <w:numFmt w:val="bullet"/>
      <w:lvlText w:val="•"/>
      <w:lvlJc w:val="left"/>
      <w:pPr>
        <w:ind w:left="4830" w:hanging="360"/>
      </w:pPr>
    </w:lvl>
    <w:lvl w:ilvl="6">
      <w:numFmt w:val="bullet"/>
      <w:lvlText w:val="•"/>
      <w:lvlJc w:val="left"/>
      <w:pPr>
        <w:ind w:left="5706" w:hanging="360"/>
      </w:pPr>
    </w:lvl>
    <w:lvl w:ilvl="7">
      <w:numFmt w:val="bullet"/>
      <w:lvlText w:val="•"/>
      <w:lvlJc w:val="left"/>
      <w:pPr>
        <w:ind w:left="6582" w:hanging="360"/>
      </w:pPr>
    </w:lvl>
    <w:lvl w:ilvl="8">
      <w:numFmt w:val="bullet"/>
      <w:lvlText w:val="•"/>
      <w:lvlJc w:val="left"/>
      <w:pPr>
        <w:ind w:left="7458" w:hanging="360"/>
      </w:pPr>
    </w:lvl>
  </w:abstractNum>
  <w:abstractNum w:abstractNumId="6" w15:restartNumberingAfterBreak="0">
    <w:nsid w:val="00000408"/>
    <w:multiLevelType w:val="multilevel"/>
    <w:tmpl w:val="0000088B"/>
    <w:lvl w:ilvl="0">
      <w:start w:val="1"/>
      <w:numFmt w:val="lowerLetter"/>
      <w:lvlText w:val="%1)"/>
      <w:lvlJc w:val="left"/>
      <w:pPr>
        <w:ind w:left="820" w:hanging="360"/>
      </w:pPr>
      <w:rPr>
        <w:rFonts w:ascii="Times New Roman" w:hAnsi="Times New Roman" w:cs="Times New Roman"/>
        <w:b w:val="0"/>
        <w:bCs w:val="0"/>
        <w:spacing w:val="-1"/>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7" w15:restartNumberingAfterBreak="0">
    <w:nsid w:val="00000409"/>
    <w:multiLevelType w:val="multilevel"/>
    <w:tmpl w:val="0000088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720" w:hanging="360"/>
      </w:pPr>
      <w:rPr>
        <w:rFonts w:ascii="Times New Roman" w:hAnsi="Times New Roman" w:cs="Times New Roman"/>
        <w:b w:val="0"/>
        <w:bCs w:val="0"/>
        <w:spacing w:val="-1"/>
        <w:sz w:val="24"/>
        <w:szCs w:val="24"/>
      </w:rPr>
    </w:lvl>
    <w:lvl w:ilvl="2">
      <w:numFmt w:val="bullet"/>
      <w:lvlText w:val="•"/>
      <w:lvlJc w:val="left"/>
      <w:pPr>
        <w:ind w:left="1693" w:hanging="360"/>
      </w:pPr>
    </w:lvl>
    <w:lvl w:ilvl="3">
      <w:numFmt w:val="bullet"/>
      <w:lvlText w:val="•"/>
      <w:lvlJc w:val="left"/>
      <w:pPr>
        <w:ind w:left="2666" w:hanging="360"/>
      </w:pPr>
    </w:lvl>
    <w:lvl w:ilvl="4">
      <w:numFmt w:val="bullet"/>
      <w:lvlText w:val="•"/>
      <w:lvlJc w:val="left"/>
      <w:pPr>
        <w:ind w:left="3640" w:hanging="360"/>
      </w:pPr>
    </w:lvl>
    <w:lvl w:ilvl="5">
      <w:numFmt w:val="bullet"/>
      <w:lvlText w:val="•"/>
      <w:lvlJc w:val="left"/>
      <w:pPr>
        <w:ind w:left="4613" w:hanging="360"/>
      </w:pPr>
    </w:lvl>
    <w:lvl w:ilvl="6">
      <w:numFmt w:val="bullet"/>
      <w:lvlText w:val="•"/>
      <w:lvlJc w:val="left"/>
      <w:pPr>
        <w:ind w:left="5586" w:hanging="360"/>
      </w:pPr>
    </w:lvl>
    <w:lvl w:ilvl="7">
      <w:numFmt w:val="bullet"/>
      <w:lvlText w:val="•"/>
      <w:lvlJc w:val="left"/>
      <w:pPr>
        <w:ind w:left="6560" w:hanging="360"/>
      </w:pPr>
    </w:lvl>
    <w:lvl w:ilvl="8">
      <w:numFmt w:val="bullet"/>
      <w:lvlText w:val="•"/>
      <w:lvlJc w:val="left"/>
      <w:pPr>
        <w:ind w:left="7533" w:hanging="360"/>
      </w:pPr>
    </w:lvl>
  </w:abstractNum>
  <w:abstractNum w:abstractNumId="8" w15:restartNumberingAfterBreak="0">
    <w:nsid w:val="0000040A"/>
    <w:multiLevelType w:val="multilevel"/>
    <w:tmpl w:val="0000088D"/>
    <w:lvl w:ilvl="0">
      <w:start w:val="1"/>
      <w:numFmt w:val="lowerRoman"/>
      <w:lvlText w:val="%1."/>
      <w:lvlJc w:val="left"/>
      <w:pPr>
        <w:ind w:left="820" w:hanging="488"/>
      </w:pPr>
      <w:rPr>
        <w:rFonts w:ascii="Times New Roman" w:hAnsi="Times New Roman" w:cs="Times New Roman"/>
        <w:b w:val="0"/>
        <w:bCs w:val="0"/>
        <w:sz w:val="24"/>
        <w:szCs w:val="24"/>
      </w:rPr>
    </w:lvl>
    <w:lvl w:ilvl="1">
      <w:numFmt w:val="bullet"/>
      <w:lvlText w:val="•"/>
      <w:lvlJc w:val="left"/>
      <w:pPr>
        <w:ind w:left="1696" w:hanging="488"/>
      </w:pPr>
    </w:lvl>
    <w:lvl w:ilvl="2">
      <w:numFmt w:val="bullet"/>
      <w:lvlText w:val="•"/>
      <w:lvlJc w:val="left"/>
      <w:pPr>
        <w:ind w:left="2572" w:hanging="488"/>
      </w:pPr>
    </w:lvl>
    <w:lvl w:ilvl="3">
      <w:numFmt w:val="bullet"/>
      <w:lvlText w:val="•"/>
      <w:lvlJc w:val="left"/>
      <w:pPr>
        <w:ind w:left="3448" w:hanging="488"/>
      </w:pPr>
    </w:lvl>
    <w:lvl w:ilvl="4">
      <w:numFmt w:val="bullet"/>
      <w:lvlText w:val="•"/>
      <w:lvlJc w:val="left"/>
      <w:pPr>
        <w:ind w:left="4324" w:hanging="488"/>
      </w:pPr>
    </w:lvl>
    <w:lvl w:ilvl="5">
      <w:numFmt w:val="bullet"/>
      <w:lvlText w:val="•"/>
      <w:lvlJc w:val="left"/>
      <w:pPr>
        <w:ind w:left="5200" w:hanging="488"/>
      </w:pPr>
    </w:lvl>
    <w:lvl w:ilvl="6">
      <w:numFmt w:val="bullet"/>
      <w:lvlText w:val="•"/>
      <w:lvlJc w:val="left"/>
      <w:pPr>
        <w:ind w:left="6076" w:hanging="488"/>
      </w:pPr>
    </w:lvl>
    <w:lvl w:ilvl="7">
      <w:numFmt w:val="bullet"/>
      <w:lvlText w:val="•"/>
      <w:lvlJc w:val="left"/>
      <w:pPr>
        <w:ind w:left="6952" w:hanging="488"/>
      </w:pPr>
    </w:lvl>
    <w:lvl w:ilvl="8">
      <w:numFmt w:val="bullet"/>
      <w:lvlText w:val="•"/>
      <w:lvlJc w:val="left"/>
      <w:pPr>
        <w:ind w:left="7828" w:hanging="488"/>
      </w:pPr>
    </w:lvl>
  </w:abstractNum>
  <w:abstractNum w:abstractNumId="9" w15:restartNumberingAfterBreak="0">
    <w:nsid w:val="0000040B"/>
    <w:multiLevelType w:val="multilevel"/>
    <w:tmpl w:val="0000088E"/>
    <w:lvl w:ilvl="0">
      <w:start w:val="1"/>
      <w:numFmt w:val="decimal"/>
      <w:lvlText w:val="%1."/>
      <w:lvlJc w:val="left"/>
      <w:pPr>
        <w:ind w:left="460" w:hanging="360"/>
      </w:pPr>
      <w:rPr>
        <w:rFonts w:ascii="Times New Roman" w:hAnsi="Times New Roman" w:cs="Times New Roman"/>
        <w:b w:val="0"/>
        <w:bCs w:val="0"/>
        <w:sz w:val="24"/>
        <w:szCs w:val="24"/>
      </w:rPr>
    </w:lvl>
    <w:lvl w:ilvl="1">
      <w:start w:val="1"/>
      <w:numFmt w:val="lowerRoman"/>
      <w:lvlText w:val="%2."/>
      <w:lvlJc w:val="left"/>
      <w:pPr>
        <w:ind w:left="820" w:hanging="488"/>
      </w:pPr>
      <w:rPr>
        <w:rFonts w:ascii="Times New Roman" w:hAnsi="Times New Roman" w:cs="Times New Roman"/>
        <w:b w:val="0"/>
        <w:bCs w:val="0"/>
        <w:sz w:val="24"/>
        <w:szCs w:val="24"/>
      </w:rPr>
    </w:lvl>
    <w:lvl w:ilvl="2">
      <w:numFmt w:val="bullet"/>
      <w:lvlText w:val="•"/>
      <w:lvlJc w:val="left"/>
      <w:pPr>
        <w:ind w:left="1793" w:hanging="488"/>
      </w:pPr>
    </w:lvl>
    <w:lvl w:ilvl="3">
      <w:numFmt w:val="bullet"/>
      <w:lvlText w:val="•"/>
      <w:lvlJc w:val="left"/>
      <w:pPr>
        <w:ind w:left="2766" w:hanging="488"/>
      </w:pPr>
    </w:lvl>
    <w:lvl w:ilvl="4">
      <w:numFmt w:val="bullet"/>
      <w:lvlText w:val="•"/>
      <w:lvlJc w:val="left"/>
      <w:pPr>
        <w:ind w:left="3740" w:hanging="488"/>
      </w:pPr>
    </w:lvl>
    <w:lvl w:ilvl="5">
      <w:numFmt w:val="bullet"/>
      <w:lvlText w:val="•"/>
      <w:lvlJc w:val="left"/>
      <w:pPr>
        <w:ind w:left="4713" w:hanging="488"/>
      </w:pPr>
    </w:lvl>
    <w:lvl w:ilvl="6">
      <w:numFmt w:val="bullet"/>
      <w:lvlText w:val="•"/>
      <w:lvlJc w:val="left"/>
      <w:pPr>
        <w:ind w:left="5686" w:hanging="488"/>
      </w:pPr>
    </w:lvl>
    <w:lvl w:ilvl="7">
      <w:numFmt w:val="bullet"/>
      <w:lvlText w:val="•"/>
      <w:lvlJc w:val="left"/>
      <w:pPr>
        <w:ind w:left="6660" w:hanging="488"/>
      </w:pPr>
    </w:lvl>
    <w:lvl w:ilvl="8">
      <w:numFmt w:val="bullet"/>
      <w:lvlText w:val="•"/>
      <w:lvlJc w:val="left"/>
      <w:pPr>
        <w:ind w:left="7633" w:hanging="488"/>
      </w:pPr>
    </w:lvl>
  </w:abstractNum>
  <w:abstractNum w:abstractNumId="10" w15:restartNumberingAfterBreak="0">
    <w:nsid w:val="0000040C"/>
    <w:multiLevelType w:val="multilevel"/>
    <w:tmpl w:val="0000088F"/>
    <w:lvl w:ilvl="0">
      <w:start w:val="1"/>
      <w:numFmt w:val="decimal"/>
      <w:lvlText w:val="%1."/>
      <w:lvlJc w:val="left"/>
      <w:pPr>
        <w:ind w:left="360" w:hanging="360"/>
      </w:pPr>
      <w:rPr>
        <w:rFonts w:ascii="Times New Roman" w:hAnsi="Times New Roman" w:cs="Times New Roman"/>
        <w:b w:val="0"/>
        <w:bCs w:val="0"/>
        <w:sz w:val="24"/>
        <w:szCs w:val="24"/>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1" w15:restartNumberingAfterBreak="0">
    <w:nsid w:val="0000040D"/>
    <w:multiLevelType w:val="multilevel"/>
    <w:tmpl w:val="00000890"/>
    <w:lvl w:ilvl="0">
      <w:start w:val="1"/>
      <w:numFmt w:val="decimal"/>
      <w:lvlText w:val="%1."/>
      <w:lvlJc w:val="left"/>
      <w:pPr>
        <w:ind w:left="360" w:hanging="360"/>
      </w:pPr>
      <w:rPr>
        <w:rFonts w:ascii="Times New Roman" w:hAnsi="Times New Roman" w:cs="Times New Roman"/>
        <w:b w:val="0"/>
        <w:bCs w:val="0"/>
        <w:sz w:val="24"/>
        <w:szCs w:val="24"/>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2" w15:restartNumberingAfterBreak="0">
    <w:nsid w:val="0000040E"/>
    <w:multiLevelType w:val="multilevel"/>
    <w:tmpl w:val="00000891"/>
    <w:lvl w:ilvl="0">
      <w:start w:val="1"/>
      <w:numFmt w:val="lowerRoman"/>
      <w:lvlText w:val="%1."/>
      <w:lvlJc w:val="left"/>
      <w:pPr>
        <w:ind w:left="820" w:hanging="488"/>
      </w:pPr>
      <w:rPr>
        <w:rFonts w:ascii="Times New Roman" w:hAnsi="Times New Roman" w:cs="Times New Roman"/>
        <w:b w:val="0"/>
        <w:bCs w:val="0"/>
        <w:sz w:val="24"/>
        <w:szCs w:val="24"/>
      </w:rPr>
    </w:lvl>
    <w:lvl w:ilvl="1">
      <w:numFmt w:val="bullet"/>
      <w:lvlText w:val="•"/>
      <w:lvlJc w:val="left"/>
      <w:pPr>
        <w:ind w:left="1696" w:hanging="488"/>
      </w:pPr>
    </w:lvl>
    <w:lvl w:ilvl="2">
      <w:numFmt w:val="bullet"/>
      <w:lvlText w:val="•"/>
      <w:lvlJc w:val="left"/>
      <w:pPr>
        <w:ind w:left="2572" w:hanging="488"/>
      </w:pPr>
    </w:lvl>
    <w:lvl w:ilvl="3">
      <w:numFmt w:val="bullet"/>
      <w:lvlText w:val="•"/>
      <w:lvlJc w:val="left"/>
      <w:pPr>
        <w:ind w:left="3448" w:hanging="488"/>
      </w:pPr>
    </w:lvl>
    <w:lvl w:ilvl="4">
      <w:numFmt w:val="bullet"/>
      <w:lvlText w:val="•"/>
      <w:lvlJc w:val="left"/>
      <w:pPr>
        <w:ind w:left="4324" w:hanging="488"/>
      </w:pPr>
    </w:lvl>
    <w:lvl w:ilvl="5">
      <w:numFmt w:val="bullet"/>
      <w:lvlText w:val="•"/>
      <w:lvlJc w:val="left"/>
      <w:pPr>
        <w:ind w:left="5200" w:hanging="488"/>
      </w:pPr>
    </w:lvl>
    <w:lvl w:ilvl="6">
      <w:numFmt w:val="bullet"/>
      <w:lvlText w:val="•"/>
      <w:lvlJc w:val="left"/>
      <w:pPr>
        <w:ind w:left="6076" w:hanging="488"/>
      </w:pPr>
    </w:lvl>
    <w:lvl w:ilvl="7">
      <w:numFmt w:val="bullet"/>
      <w:lvlText w:val="•"/>
      <w:lvlJc w:val="left"/>
      <w:pPr>
        <w:ind w:left="6952" w:hanging="488"/>
      </w:pPr>
    </w:lvl>
    <w:lvl w:ilvl="8">
      <w:numFmt w:val="bullet"/>
      <w:lvlText w:val="•"/>
      <w:lvlJc w:val="left"/>
      <w:pPr>
        <w:ind w:left="7828" w:hanging="488"/>
      </w:pPr>
    </w:lvl>
  </w:abstractNum>
  <w:abstractNum w:abstractNumId="13" w15:restartNumberingAfterBreak="0">
    <w:nsid w:val="0000040F"/>
    <w:multiLevelType w:val="multilevel"/>
    <w:tmpl w:val="00000892"/>
    <w:lvl w:ilvl="0">
      <w:start w:val="1"/>
      <w:numFmt w:val="decimal"/>
      <w:lvlText w:val="%1."/>
      <w:lvlJc w:val="left"/>
      <w:pPr>
        <w:ind w:left="360" w:hanging="360"/>
      </w:pPr>
      <w:rPr>
        <w:rFonts w:ascii="Times New Roman" w:hAnsi="Times New Roman" w:cs="Times New Roman"/>
        <w:b w:val="0"/>
        <w:bCs w:val="0"/>
        <w:sz w:val="24"/>
        <w:szCs w:val="24"/>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4" w15:restartNumberingAfterBreak="0">
    <w:nsid w:val="00000410"/>
    <w:multiLevelType w:val="multilevel"/>
    <w:tmpl w:val="00000893"/>
    <w:lvl w:ilvl="0">
      <w:start w:val="1"/>
      <w:numFmt w:val="lowerRoman"/>
      <w:lvlText w:val="%1."/>
      <w:lvlJc w:val="left"/>
      <w:pPr>
        <w:ind w:left="820" w:hanging="488"/>
      </w:pPr>
      <w:rPr>
        <w:rFonts w:ascii="Times New Roman" w:hAnsi="Times New Roman" w:cs="Times New Roman"/>
        <w:b w:val="0"/>
        <w:bCs w:val="0"/>
        <w:sz w:val="24"/>
        <w:szCs w:val="24"/>
      </w:rPr>
    </w:lvl>
    <w:lvl w:ilvl="1">
      <w:numFmt w:val="bullet"/>
      <w:lvlText w:val="•"/>
      <w:lvlJc w:val="left"/>
      <w:pPr>
        <w:ind w:left="1696" w:hanging="488"/>
      </w:pPr>
    </w:lvl>
    <w:lvl w:ilvl="2">
      <w:numFmt w:val="bullet"/>
      <w:lvlText w:val="•"/>
      <w:lvlJc w:val="left"/>
      <w:pPr>
        <w:ind w:left="2572" w:hanging="488"/>
      </w:pPr>
    </w:lvl>
    <w:lvl w:ilvl="3">
      <w:numFmt w:val="bullet"/>
      <w:lvlText w:val="•"/>
      <w:lvlJc w:val="left"/>
      <w:pPr>
        <w:ind w:left="3448" w:hanging="488"/>
      </w:pPr>
    </w:lvl>
    <w:lvl w:ilvl="4">
      <w:numFmt w:val="bullet"/>
      <w:lvlText w:val="•"/>
      <w:lvlJc w:val="left"/>
      <w:pPr>
        <w:ind w:left="4324" w:hanging="488"/>
      </w:pPr>
    </w:lvl>
    <w:lvl w:ilvl="5">
      <w:numFmt w:val="bullet"/>
      <w:lvlText w:val="•"/>
      <w:lvlJc w:val="left"/>
      <w:pPr>
        <w:ind w:left="5200" w:hanging="488"/>
      </w:pPr>
    </w:lvl>
    <w:lvl w:ilvl="6">
      <w:numFmt w:val="bullet"/>
      <w:lvlText w:val="•"/>
      <w:lvlJc w:val="left"/>
      <w:pPr>
        <w:ind w:left="6076" w:hanging="488"/>
      </w:pPr>
    </w:lvl>
    <w:lvl w:ilvl="7">
      <w:numFmt w:val="bullet"/>
      <w:lvlText w:val="•"/>
      <w:lvlJc w:val="left"/>
      <w:pPr>
        <w:ind w:left="6952" w:hanging="488"/>
      </w:pPr>
    </w:lvl>
    <w:lvl w:ilvl="8">
      <w:numFmt w:val="bullet"/>
      <w:lvlText w:val="•"/>
      <w:lvlJc w:val="left"/>
      <w:pPr>
        <w:ind w:left="7828" w:hanging="488"/>
      </w:pPr>
    </w:lvl>
  </w:abstractNum>
  <w:abstractNum w:abstractNumId="15" w15:restartNumberingAfterBreak="0">
    <w:nsid w:val="00000411"/>
    <w:multiLevelType w:val="multilevel"/>
    <w:tmpl w:val="00000894"/>
    <w:lvl w:ilvl="0">
      <w:start w:val="1"/>
      <w:numFmt w:val="decimal"/>
      <w:lvlText w:val="%1."/>
      <w:lvlJc w:val="left"/>
      <w:pPr>
        <w:ind w:left="460" w:hanging="360"/>
      </w:pPr>
      <w:rPr>
        <w:rFonts w:ascii="Times New Roman" w:hAnsi="Times New Roman" w:cs="Times New Roman"/>
        <w:b w:val="0"/>
        <w:bCs w:val="0"/>
        <w:sz w:val="24"/>
        <w:szCs w:val="24"/>
      </w:rPr>
    </w:lvl>
    <w:lvl w:ilvl="1">
      <w:start w:val="1"/>
      <w:numFmt w:val="lowerRoman"/>
      <w:lvlText w:val="%2."/>
      <w:lvlJc w:val="left"/>
      <w:pPr>
        <w:ind w:left="920" w:hanging="488"/>
      </w:pPr>
      <w:rPr>
        <w:rFonts w:ascii="Times New Roman" w:hAnsi="Times New Roman" w:cs="Times New Roman"/>
        <w:b w:val="0"/>
        <w:bCs w:val="0"/>
        <w:sz w:val="24"/>
        <w:szCs w:val="24"/>
      </w:rPr>
    </w:lvl>
    <w:lvl w:ilvl="2">
      <w:numFmt w:val="bullet"/>
      <w:lvlText w:val="•"/>
      <w:lvlJc w:val="left"/>
      <w:pPr>
        <w:ind w:left="1882" w:hanging="488"/>
      </w:pPr>
    </w:lvl>
    <w:lvl w:ilvl="3">
      <w:numFmt w:val="bullet"/>
      <w:lvlText w:val="•"/>
      <w:lvlJc w:val="left"/>
      <w:pPr>
        <w:ind w:left="2844" w:hanging="488"/>
      </w:pPr>
    </w:lvl>
    <w:lvl w:ilvl="4">
      <w:numFmt w:val="bullet"/>
      <w:lvlText w:val="•"/>
      <w:lvlJc w:val="left"/>
      <w:pPr>
        <w:ind w:left="3806" w:hanging="488"/>
      </w:pPr>
    </w:lvl>
    <w:lvl w:ilvl="5">
      <w:numFmt w:val="bullet"/>
      <w:lvlText w:val="•"/>
      <w:lvlJc w:val="left"/>
      <w:pPr>
        <w:ind w:left="4769" w:hanging="488"/>
      </w:pPr>
    </w:lvl>
    <w:lvl w:ilvl="6">
      <w:numFmt w:val="bullet"/>
      <w:lvlText w:val="•"/>
      <w:lvlJc w:val="left"/>
      <w:pPr>
        <w:ind w:left="5731" w:hanging="488"/>
      </w:pPr>
    </w:lvl>
    <w:lvl w:ilvl="7">
      <w:numFmt w:val="bullet"/>
      <w:lvlText w:val="•"/>
      <w:lvlJc w:val="left"/>
      <w:pPr>
        <w:ind w:left="6693" w:hanging="488"/>
      </w:pPr>
    </w:lvl>
    <w:lvl w:ilvl="8">
      <w:numFmt w:val="bullet"/>
      <w:lvlText w:val="•"/>
      <w:lvlJc w:val="left"/>
      <w:pPr>
        <w:ind w:left="7655" w:hanging="488"/>
      </w:pPr>
    </w:lvl>
  </w:abstractNum>
  <w:abstractNum w:abstractNumId="16" w15:restartNumberingAfterBreak="0">
    <w:nsid w:val="0000044A"/>
    <w:multiLevelType w:val="multilevel"/>
    <w:tmpl w:val="000008CD"/>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decimal"/>
      <w:lvlText w:val="%2."/>
      <w:lvlJc w:val="left"/>
      <w:pPr>
        <w:ind w:left="810" w:hanging="360"/>
      </w:pPr>
      <w:rPr>
        <w:rFonts w:ascii="Times New Roman" w:hAnsi="Times New Roman" w:cs="Times New Roman"/>
        <w:b w:val="0"/>
        <w:bCs w:val="0"/>
        <w:sz w:val="24"/>
        <w:szCs w:val="24"/>
      </w:rPr>
    </w:lvl>
    <w:lvl w:ilvl="2">
      <w:numFmt w:val="bullet"/>
      <w:lvlText w:val="•"/>
      <w:lvlJc w:val="left"/>
      <w:pPr>
        <w:ind w:left="1653" w:hanging="360"/>
      </w:pPr>
    </w:lvl>
    <w:lvl w:ilvl="3">
      <w:numFmt w:val="bullet"/>
      <w:lvlText w:val="•"/>
      <w:lvlJc w:val="left"/>
      <w:pPr>
        <w:ind w:left="2586" w:hanging="360"/>
      </w:pPr>
    </w:lvl>
    <w:lvl w:ilvl="4">
      <w:numFmt w:val="bullet"/>
      <w:lvlText w:val="•"/>
      <w:lvlJc w:val="left"/>
      <w:pPr>
        <w:ind w:left="3520" w:hanging="360"/>
      </w:pPr>
    </w:lvl>
    <w:lvl w:ilvl="5">
      <w:numFmt w:val="bullet"/>
      <w:lvlText w:val="•"/>
      <w:lvlJc w:val="left"/>
      <w:pPr>
        <w:ind w:left="4453" w:hanging="360"/>
      </w:pPr>
    </w:lvl>
    <w:lvl w:ilvl="6">
      <w:numFmt w:val="bullet"/>
      <w:lvlText w:val="•"/>
      <w:lvlJc w:val="left"/>
      <w:pPr>
        <w:ind w:left="5386" w:hanging="360"/>
      </w:pPr>
    </w:lvl>
    <w:lvl w:ilvl="7">
      <w:numFmt w:val="bullet"/>
      <w:lvlText w:val="•"/>
      <w:lvlJc w:val="left"/>
      <w:pPr>
        <w:ind w:left="6320" w:hanging="360"/>
      </w:pPr>
    </w:lvl>
    <w:lvl w:ilvl="8">
      <w:numFmt w:val="bullet"/>
      <w:lvlText w:val="•"/>
      <w:lvlJc w:val="left"/>
      <w:pPr>
        <w:ind w:left="7253" w:hanging="360"/>
      </w:pPr>
    </w:lvl>
  </w:abstractNum>
  <w:abstractNum w:abstractNumId="17" w15:restartNumberingAfterBreak="0">
    <w:nsid w:val="0000044B"/>
    <w:multiLevelType w:val="multilevel"/>
    <w:tmpl w:val="97CE27AE"/>
    <w:lvl w:ilvl="0">
      <w:start w:val="1"/>
      <w:numFmt w:val="decimal"/>
      <w:lvlText w:val="%1."/>
      <w:lvlJc w:val="left"/>
      <w:pPr>
        <w:ind w:left="360" w:hanging="360"/>
      </w:pPr>
      <w:rPr>
        <w:rFonts w:ascii="Times New Roman" w:hAnsi="Times New Roman" w:cs="Times New Roman"/>
        <w:b w:val="0"/>
        <w:bCs w:val="0"/>
        <w:spacing w:val="1"/>
        <w:w w:val="99"/>
        <w:sz w:val="24"/>
        <w:szCs w:val="24"/>
      </w:rPr>
    </w:lvl>
    <w:lvl w:ilvl="1">
      <w:numFmt w:val="bullet"/>
      <w:lvlText w:val="•"/>
      <w:lvlJc w:val="left"/>
      <w:pPr>
        <w:ind w:left="1272" w:hanging="360"/>
      </w:pPr>
    </w:lvl>
    <w:lvl w:ilvl="2">
      <w:numFmt w:val="bullet"/>
      <w:lvlText w:val="•"/>
      <w:lvlJc w:val="left"/>
      <w:pPr>
        <w:ind w:left="2184" w:hanging="360"/>
      </w:pPr>
    </w:lvl>
    <w:lvl w:ilvl="3">
      <w:numFmt w:val="bullet"/>
      <w:lvlText w:val="•"/>
      <w:lvlJc w:val="left"/>
      <w:pPr>
        <w:ind w:left="3096" w:hanging="360"/>
      </w:pPr>
    </w:lvl>
    <w:lvl w:ilvl="4">
      <w:numFmt w:val="bullet"/>
      <w:lvlText w:val="•"/>
      <w:lvlJc w:val="left"/>
      <w:pPr>
        <w:ind w:left="4008" w:hanging="360"/>
      </w:pPr>
    </w:lvl>
    <w:lvl w:ilvl="5">
      <w:numFmt w:val="bullet"/>
      <w:lvlText w:val="•"/>
      <w:lvlJc w:val="left"/>
      <w:pPr>
        <w:ind w:left="4920" w:hanging="360"/>
      </w:pPr>
    </w:lvl>
    <w:lvl w:ilvl="6">
      <w:numFmt w:val="bullet"/>
      <w:lvlText w:val="•"/>
      <w:lvlJc w:val="left"/>
      <w:pPr>
        <w:ind w:left="5832" w:hanging="360"/>
      </w:pPr>
    </w:lvl>
    <w:lvl w:ilvl="7">
      <w:numFmt w:val="bullet"/>
      <w:lvlText w:val="•"/>
      <w:lvlJc w:val="left"/>
      <w:pPr>
        <w:ind w:left="6744" w:hanging="360"/>
      </w:pPr>
    </w:lvl>
    <w:lvl w:ilvl="8">
      <w:numFmt w:val="bullet"/>
      <w:lvlText w:val="•"/>
      <w:lvlJc w:val="left"/>
      <w:pPr>
        <w:ind w:left="7656" w:hanging="360"/>
      </w:pPr>
    </w:lvl>
  </w:abstractNum>
  <w:abstractNum w:abstractNumId="18" w15:restartNumberingAfterBreak="0">
    <w:nsid w:val="0000044C"/>
    <w:multiLevelType w:val="multilevel"/>
    <w:tmpl w:val="000008CF"/>
    <w:lvl w:ilvl="0">
      <w:start w:val="1"/>
      <w:numFmt w:val="decimal"/>
      <w:lvlText w:val="%1."/>
      <w:lvlJc w:val="left"/>
      <w:pPr>
        <w:ind w:left="460" w:hanging="420"/>
      </w:pPr>
      <w:rPr>
        <w:rFonts w:ascii="Times New Roman" w:hAnsi="Times New Roman" w:cs="Times New Roman"/>
        <w:b/>
        <w:bCs/>
        <w:sz w:val="24"/>
        <w:szCs w:val="24"/>
      </w:rPr>
    </w:lvl>
    <w:lvl w:ilvl="1">
      <w:start w:val="1"/>
      <w:numFmt w:val="upperRoman"/>
      <w:lvlText w:val="%2."/>
      <w:lvlJc w:val="left"/>
      <w:pPr>
        <w:ind w:left="1271" w:hanging="720"/>
      </w:pPr>
      <w:rPr>
        <w:rFonts w:ascii="Times New Roman" w:hAnsi="Times New Roman" w:cs="Times New Roman"/>
        <w:b w:val="0"/>
        <w:bCs w:val="0"/>
        <w:spacing w:val="-4"/>
        <w:sz w:val="24"/>
        <w:szCs w:val="24"/>
      </w:rPr>
    </w:lvl>
    <w:lvl w:ilvl="2">
      <w:numFmt w:val="bullet"/>
      <w:lvlText w:val="•"/>
      <w:lvlJc w:val="left"/>
      <w:pPr>
        <w:ind w:left="2194" w:hanging="720"/>
      </w:pPr>
    </w:lvl>
    <w:lvl w:ilvl="3">
      <w:numFmt w:val="bullet"/>
      <w:lvlText w:val="•"/>
      <w:lvlJc w:val="left"/>
      <w:pPr>
        <w:ind w:left="3117" w:hanging="720"/>
      </w:pPr>
    </w:lvl>
    <w:lvl w:ilvl="4">
      <w:numFmt w:val="bullet"/>
      <w:lvlText w:val="•"/>
      <w:lvlJc w:val="left"/>
      <w:pPr>
        <w:ind w:left="4041" w:hanging="720"/>
      </w:pPr>
    </w:lvl>
    <w:lvl w:ilvl="5">
      <w:numFmt w:val="bullet"/>
      <w:lvlText w:val="•"/>
      <w:lvlJc w:val="left"/>
      <w:pPr>
        <w:ind w:left="4964" w:hanging="720"/>
      </w:pPr>
    </w:lvl>
    <w:lvl w:ilvl="6">
      <w:numFmt w:val="bullet"/>
      <w:lvlText w:val="•"/>
      <w:lvlJc w:val="left"/>
      <w:pPr>
        <w:ind w:left="5887" w:hanging="720"/>
      </w:pPr>
    </w:lvl>
    <w:lvl w:ilvl="7">
      <w:numFmt w:val="bullet"/>
      <w:lvlText w:val="•"/>
      <w:lvlJc w:val="left"/>
      <w:pPr>
        <w:ind w:left="6810" w:hanging="720"/>
      </w:pPr>
    </w:lvl>
    <w:lvl w:ilvl="8">
      <w:numFmt w:val="bullet"/>
      <w:lvlText w:val="•"/>
      <w:lvlJc w:val="left"/>
      <w:pPr>
        <w:ind w:left="7733" w:hanging="720"/>
      </w:pPr>
    </w:lvl>
  </w:abstractNum>
  <w:abstractNum w:abstractNumId="19" w15:restartNumberingAfterBreak="0">
    <w:nsid w:val="0000044D"/>
    <w:multiLevelType w:val="multilevel"/>
    <w:tmpl w:val="000008D0"/>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upperRoman"/>
      <w:lvlText w:val="%2."/>
      <w:lvlJc w:val="left"/>
      <w:pPr>
        <w:ind w:left="1271" w:hanging="720"/>
      </w:pPr>
      <w:rPr>
        <w:rFonts w:ascii="Times New Roman" w:hAnsi="Times New Roman" w:cs="Times New Roman"/>
        <w:b/>
        <w:bCs/>
        <w:sz w:val="24"/>
        <w:szCs w:val="24"/>
      </w:rPr>
    </w:lvl>
    <w:lvl w:ilvl="2">
      <w:numFmt w:val="bullet"/>
      <w:lvlText w:val="•"/>
      <w:lvlJc w:val="left"/>
      <w:pPr>
        <w:ind w:left="2194" w:hanging="720"/>
      </w:pPr>
    </w:lvl>
    <w:lvl w:ilvl="3">
      <w:numFmt w:val="bullet"/>
      <w:lvlText w:val="•"/>
      <w:lvlJc w:val="left"/>
      <w:pPr>
        <w:ind w:left="3117" w:hanging="720"/>
      </w:pPr>
    </w:lvl>
    <w:lvl w:ilvl="4">
      <w:numFmt w:val="bullet"/>
      <w:lvlText w:val="•"/>
      <w:lvlJc w:val="left"/>
      <w:pPr>
        <w:ind w:left="4041" w:hanging="720"/>
      </w:pPr>
    </w:lvl>
    <w:lvl w:ilvl="5">
      <w:numFmt w:val="bullet"/>
      <w:lvlText w:val="•"/>
      <w:lvlJc w:val="left"/>
      <w:pPr>
        <w:ind w:left="4964" w:hanging="720"/>
      </w:pPr>
    </w:lvl>
    <w:lvl w:ilvl="6">
      <w:numFmt w:val="bullet"/>
      <w:lvlText w:val="•"/>
      <w:lvlJc w:val="left"/>
      <w:pPr>
        <w:ind w:left="5887" w:hanging="720"/>
      </w:pPr>
    </w:lvl>
    <w:lvl w:ilvl="7">
      <w:numFmt w:val="bullet"/>
      <w:lvlText w:val="•"/>
      <w:lvlJc w:val="left"/>
      <w:pPr>
        <w:ind w:left="6810" w:hanging="720"/>
      </w:pPr>
    </w:lvl>
    <w:lvl w:ilvl="8">
      <w:numFmt w:val="bullet"/>
      <w:lvlText w:val="•"/>
      <w:lvlJc w:val="left"/>
      <w:pPr>
        <w:ind w:left="7733" w:hanging="720"/>
      </w:pPr>
    </w:lvl>
  </w:abstractNum>
  <w:abstractNum w:abstractNumId="20" w15:restartNumberingAfterBreak="0">
    <w:nsid w:val="0000044E"/>
    <w:multiLevelType w:val="multilevel"/>
    <w:tmpl w:val="000008D1"/>
    <w:lvl w:ilvl="0">
      <w:start w:val="1"/>
      <w:numFmt w:val="decimal"/>
      <w:lvlText w:val="%1."/>
      <w:lvlJc w:val="left"/>
      <w:pPr>
        <w:ind w:left="602" w:hanging="360"/>
      </w:pPr>
      <w:rPr>
        <w:rFonts w:ascii="Times New Roman" w:hAnsi="Times New Roman" w:cs="Times New Roman"/>
        <w:b w:val="0"/>
        <w:bCs w:val="0"/>
        <w:sz w:val="24"/>
        <w:szCs w:val="24"/>
      </w:rPr>
    </w:lvl>
    <w:lvl w:ilvl="1">
      <w:numFmt w:val="bullet"/>
      <w:lvlText w:val="•"/>
      <w:lvlJc w:val="left"/>
      <w:pPr>
        <w:ind w:left="1499" w:hanging="360"/>
      </w:pPr>
    </w:lvl>
    <w:lvl w:ilvl="2">
      <w:numFmt w:val="bullet"/>
      <w:lvlText w:val="•"/>
      <w:lvlJc w:val="left"/>
      <w:pPr>
        <w:ind w:left="2397" w:hanging="360"/>
      </w:pPr>
    </w:lvl>
    <w:lvl w:ilvl="3">
      <w:numFmt w:val="bullet"/>
      <w:lvlText w:val="•"/>
      <w:lvlJc w:val="left"/>
      <w:pPr>
        <w:ind w:left="3295" w:hanging="360"/>
      </w:pPr>
    </w:lvl>
    <w:lvl w:ilvl="4">
      <w:numFmt w:val="bullet"/>
      <w:lvlText w:val="•"/>
      <w:lvlJc w:val="left"/>
      <w:pPr>
        <w:ind w:left="4193" w:hanging="360"/>
      </w:pPr>
    </w:lvl>
    <w:lvl w:ilvl="5">
      <w:numFmt w:val="bullet"/>
      <w:lvlText w:val="•"/>
      <w:lvlJc w:val="left"/>
      <w:pPr>
        <w:ind w:left="5091" w:hanging="360"/>
      </w:pPr>
    </w:lvl>
    <w:lvl w:ilvl="6">
      <w:numFmt w:val="bullet"/>
      <w:lvlText w:val="•"/>
      <w:lvlJc w:val="left"/>
      <w:pPr>
        <w:ind w:left="5988" w:hanging="360"/>
      </w:pPr>
    </w:lvl>
    <w:lvl w:ilvl="7">
      <w:numFmt w:val="bullet"/>
      <w:lvlText w:val="•"/>
      <w:lvlJc w:val="left"/>
      <w:pPr>
        <w:ind w:left="6886" w:hanging="360"/>
      </w:pPr>
    </w:lvl>
    <w:lvl w:ilvl="8">
      <w:numFmt w:val="bullet"/>
      <w:lvlText w:val="•"/>
      <w:lvlJc w:val="left"/>
      <w:pPr>
        <w:ind w:left="7784" w:hanging="360"/>
      </w:pPr>
    </w:lvl>
  </w:abstractNum>
  <w:abstractNum w:abstractNumId="21" w15:restartNumberingAfterBreak="0">
    <w:nsid w:val="01070C1A"/>
    <w:multiLevelType w:val="hybridMultilevel"/>
    <w:tmpl w:val="30EC5D54"/>
    <w:lvl w:ilvl="0" w:tplc="BECAC7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6F28E2"/>
    <w:multiLevelType w:val="hybridMultilevel"/>
    <w:tmpl w:val="16620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39C3478"/>
    <w:multiLevelType w:val="hybridMultilevel"/>
    <w:tmpl w:val="05FE21B2"/>
    <w:lvl w:ilvl="0" w:tplc="124E884E">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051B09E6"/>
    <w:multiLevelType w:val="hybridMultilevel"/>
    <w:tmpl w:val="2888756E"/>
    <w:lvl w:ilvl="0" w:tplc="89BEA740">
      <w:start w:val="1"/>
      <w:numFmt w:val="decimal"/>
      <w:lvlText w:val="%1."/>
      <w:lvlJc w:val="left"/>
      <w:pPr>
        <w:ind w:left="450" w:hanging="360"/>
      </w:pPr>
      <w:rPr>
        <w:rFonts w:ascii="Times New Roman" w:eastAsia="Times New Roman" w:hAnsi="Times New Roman" w:cs="Times New Roman"/>
        <w:i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15:restartNumberingAfterBreak="0">
    <w:nsid w:val="06F62A97"/>
    <w:multiLevelType w:val="hybridMultilevel"/>
    <w:tmpl w:val="323A23D4"/>
    <w:lvl w:ilvl="0" w:tplc="ED6AAC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8170874"/>
    <w:multiLevelType w:val="hybridMultilevel"/>
    <w:tmpl w:val="0ED683CC"/>
    <w:lvl w:ilvl="0" w:tplc="D3CCDBE8">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A53B1A"/>
    <w:multiLevelType w:val="hybridMultilevel"/>
    <w:tmpl w:val="6A18ABBC"/>
    <w:lvl w:ilvl="0" w:tplc="F586A938">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8" w15:restartNumberingAfterBreak="0">
    <w:nsid w:val="0C5F4E57"/>
    <w:multiLevelType w:val="hybridMultilevel"/>
    <w:tmpl w:val="A092A65A"/>
    <w:lvl w:ilvl="0" w:tplc="40C066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CE30C9D"/>
    <w:multiLevelType w:val="hybridMultilevel"/>
    <w:tmpl w:val="C32E68EA"/>
    <w:lvl w:ilvl="0" w:tplc="31283EE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0C879C1"/>
    <w:multiLevelType w:val="hybridMultilevel"/>
    <w:tmpl w:val="617658FA"/>
    <w:lvl w:ilvl="0" w:tplc="041C000F">
      <w:start w:val="1"/>
      <w:numFmt w:val="decimal"/>
      <w:lvlText w:val="%1."/>
      <w:lvlJc w:val="left"/>
      <w:pPr>
        <w:ind w:left="36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11B51302"/>
    <w:multiLevelType w:val="hybridMultilevel"/>
    <w:tmpl w:val="FA042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32A622C"/>
    <w:multiLevelType w:val="hybridMultilevel"/>
    <w:tmpl w:val="DFF4159C"/>
    <w:lvl w:ilvl="0" w:tplc="01EAE46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3" w15:restartNumberingAfterBreak="0">
    <w:nsid w:val="143D2128"/>
    <w:multiLevelType w:val="hybridMultilevel"/>
    <w:tmpl w:val="39BC6C0E"/>
    <w:lvl w:ilvl="0" w:tplc="E02E0618">
      <w:start w:val="1"/>
      <w:numFmt w:val="decimal"/>
      <w:lvlText w:val="%1."/>
      <w:lvlJc w:val="left"/>
      <w:pPr>
        <w:ind w:left="360" w:hanging="360"/>
      </w:pPr>
      <w:rPr>
        <w:rFonts w:eastAsia="Arial Unicode M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14D72536"/>
    <w:multiLevelType w:val="hybridMultilevel"/>
    <w:tmpl w:val="F086D4FC"/>
    <w:lvl w:ilvl="0" w:tplc="08090017">
      <w:start w:val="1"/>
      <w:numFmt w:val="lowerLetter"/>
      <w:lvlText w:val="%1)"/>
      <w:lvlJc w:val="left"/>
      <w:pPr>
        <w:ind w:left="720" w:hanging="360"/>
      </w:pPr>
    </w:lvl>
    <w:lvl w:ilvl="1" w:tplc="088AF1A2">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E7330C"/>
    <w:multiLevelType w:val="multilevel"/>
    <w:tmpl w:val="0F8250B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8604068"/>
    <w:multiLevelType w:val="hybridMultilevel"/>
    <w:tmpl w:val="5D00302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19673714"/>
    <w:multiLevelType w:val="hybridMultilevel"/>
    <w:tmpl w:val="6BDE9B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02722F"/>
    <w:multiLevelType w:val="hybridMultilevel"/>
    <w:tmpl w:val="2480C88E"/>
    <w:lvl w:ilvl="0" w:tplc="72580408">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9" w15:restartNumberingAfterBreak="0">
    <w:nsid w:val="1B0C5883"/>
    <w:multiLevelType w:val="hybridMultilevel"/>
    <w:tmpl w:val="F626CD78"/>
    <w:lvl w:ilvl="0" w:tplc="F00A68BE">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0" w15:restartNumberingAfterBreak="0">
    <w:nsid w:val="1B2F1802"/>
    <w:multiLevelType w:val="hybridMultilevel"/>
    <w:tmpl w:val="5AAC0E7E"/>
    <w:lvl w:ilvl="0" w:tplc="5574D1C4">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1D091F94"/>
    <w:multiLevelType w:val="hybridMultilevel"/>
    <w:tmpl w:val="76DC3B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1D2F5211"/>
    <w:multiLevelType w:val="hybridMultilevel"/>
    <w:tmpl w:val="E34A5352"/>
    <w:lvl w:ilvl="0" w:tplc="E910AD5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1295D95"/>
    <w:multiLevelType w:val="hybridMultilevel"/>
    <w:tmpl w:val="B6D0EFD2"/>
    <w:lvl w:ilvl="0" w:tplc="08090017">
      <w:start w:val="1"/>
      <w:numFmt w:val="lowerLetter"/>
      <w:lvlText w:val="%1)"/>
      <w:lvlJc w:val="left"/>
      <w:pPr>
        <w:ind w:left="644" w:hanging="360"/>
      </w:pPr>
      <w:rPr>
        <w:rFonts w:hint="default"/>
        <w:sz w:val="24"/>
        <w:szCs w:val="24"/>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4" w15:restartNumberingAfterBreak="0">
    <w:nsid w:val="21D82133"/>
    <w:multiLevelType w:val="hybridMultilevel"/>
    <w:tmpl w:val="D9A65BF8"/>
    <w:lvl w:ilvl="0" w:tplc="D3CCDBE8">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3BB6687"/>
    <w:multiLevelType w:val="hybridMultilevel"/>
    <w:tmpl w:val="AF54BA7A"/>
    <w:lvl w:ilvl="0" w:tplc="43440A40">
      <w:start w:val="2"/>
      <w:numFmt w:val="decimal"/>
      <w:lvlText w:val="%1."/>
      <w:lvlJc w:val="left"/>
      <w:pPr>
        <w:ind w:left="360" w:hanging="360"/>
      </w:pPr>
      <w:rPr>
        <w:rFonts w:eastAsiaTheme="minorHAnsi"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46" w15:restartNumberingAfterBreak="0">
    <w:nsid w:val="23E65479"/>
    <w:multiLevelType w:val="hybridMultilevel"/>
    <w:tmpl w:val="77AA3EC2"/>
    <w:lvl w:ilvl="0" w:tplc="F3B8A4A8">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7" w15:restartNumberingAfterBreak="0">
    <w:nsid w:val="265D775C"/>
    <w:multiLevelType w:val="hybridMultilevel"/>
    <w:tmpl w:val="F25C4AB4"/>
    <w:lvl w:ilvl="0" w:tplc="3080FBB6">
      <w:start w:val="1"/>
      <w:numFmt w:val="decimal"/>
      <w:lvlText w:val="%1."/>
      <w:lvlJc w:val="left"/>
      <w:pPr>
        <w:ind w:left="360" w:hanging="360"/>
      </w:pPr>
      <w:rPr>
        <w:rFonts w:eastAsia="Arial Unicode M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71E6E29"/>
    <w:multiLevelType w:val="hybridMultilevel"/>
    <w:tmpl w:val="ACCC8EFA"/>
    <w:lvl w:ilvl="0" w:tplc="A1C8EB54">
      <w:start w:val="1"/>
      <w:numFmt w:val="decimal"/>
      <w:lvlText w:val="%1."/>
      <w:lvlJc w:val="left"/>
      <w:pPr>
        <w:ind w:left="540" w:hanging="360"/>
      </w:pPr>
      <w:rPr>
        <w:sz w:val="24"/>
        <w:szCs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9" w15:restartNumberingAfterBreak="0">
    <w:nsid w:val="284F1DC4"/>
    <w:multiLevelType w:val="hybridMultilevel"/>
    <w:tmpl w:val="065E7FC0"/>
    <w:lvl w:ilvl="0" w:tplc="62385A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9962958"/>
    <w:multiLevelType w:val="hybridMultilevel"/>
    <w:tmpl w:val="9BD4BCA4"/>
    <w:lvl w:ilvl="0" w:tplc="D3CCDBE8">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B2A2F5"/>
    <w:multiLevelType w:val="singleLevel"/>
    <w:tmpl w:val="29B2A2F5"/>
    <w:lvl w:ilvl="0">
      <w:start w:val="2"/>
      <w:numFmt w:val="decimal"/>
      <w:lvlText w:val="%1."/>
      <w:lvlJc w:val="left"/>
      <w:pPr>
        <w:tabs>
          <w:tab w:val="left" w:pos="312"/>
        </w:tabs>
      </w:pPr>
    </w:lvl>
  </w:abstractNum>
  <w:abstractNum w:abstractNumId="52" w15:restartNumberingAfterBreak="0">
    <w:nsid w:val="2B46658D"/>
    <w:multiLevelType w:val="hybridMultilevel"/>
    <w:tmpl w:val="92C29D0E"/>
    <w:lvl w:ilvl="0" w:tplc="AA5C292A">
      <w:start w:val="1"/>
      <w:numFmt w:val="decimal"/>
      <w:lvlText w:val="%1."/>
      <w:lvlJc w:val="left"/>
      <w:pPr>
        <w:ind w:left="644" w:hanging="360"/>
      </w:pPr>
      <w:rPr>
        <w:rFonts w:ascii="Times New Roman" w:eastAsia="Book Antiqua"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2D559B5"/>
    <w:multiLevelType w:val="multilevel"/>
    <w:tmpl w:val="32D559B5"/>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512A59"/>
    <w:multiLevelType w:val="hybridMultilevel"/>
    <w:tmpl w:val="A6DE04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BF15121"/>
    <w:multiLevelType w:val="multilevel"/>
    <w:tmpl w:val="3BF15121"/>
    <w:lvl w:ilvl="0">
      <w:start w:val="2"/>
      <w:numFmt w:val="bullet"/>
      <w:lvlText w:val="-"/>
      <w:lvlJc w:val="left"/>
      <w:pPr>
        <w:ind w:left="720" w:hanging="360"/>
      </w:pPr>
      <w:rPr>
        <w:rFonts w:ascii="Times New Roman" w:eastAsia="Calibri" w:hAnsi="Times New Roman" w:cs="Times New Roman"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C5D0646"/>
    <w:multiLevelType w:val="hybridMultilevel"/>
    <w:tmpl w:val="5A76CB86"/>
    <w:lvl w:ilvl="0" w:tplc="53A41B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CFF45AB"/>
    <w:multiLevelType w:val="hybridMultilevel"/>
    <w:tmpl w:val="0CBAB00C"/>
    <w:lvl w:ilvl="0" w:tplc="53008FBE">
      <w:start w:val="1"/>
      <w:numFmt w:val="upperRoman"/>
      <w:lvlText w:val="%1."/>
      <w:lvlJc w:val="left"/>
      <w:pPr>
        <w:ind w:left="1170" w:hanging="72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58" w15:restartNumberingAfterBreak="0">
    <w:nsid w:val="3D6211A6"/>
    <w:multiLevelType w:val="hybridMultilevel"/>
    <w:tmpl w:val="F0B268E4"/>
    <w:lvl w:ilvl="0" w:tplc="611E501C">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DF77BAE"/>
    <w:multiLevelType w:val="hybridMultilevel"/>
    <w:tmpl w:val="286ABCF0"/>
    <w:lvl w:ilvl="0" w:tplc="B6960A0A">
      <w:start w:val="1"/>
      <w:numFmt w:val="decimal"/>
      <w:lvlText w:val="%1."/>
      <w:lvlJc w:val="left"/>
      <w:pPr>
        <w:ind w:left="502" w:hanging="360"/>
      </w:pPr>
      <w:rPr>
        <w:b w:val="0"/>
        <w:i w:val="0"/>
      </w:rPr>
    </w:lvl>
    <w:lvl w:ilvl="1" w:tplc="041C0019">
      <w:start w:val="1"/>
      <w:numFmt w:val="lowerLetter"/>
      <w:lvlText w:val="%2."/>
      <w:lvlJc w:val="left"/>
      <w:pPr>
        <w:ind w:left="1222" w:hanging="360"/>
      </w:pPr>
    </w:lvl>
    <w:lvl w:ilvl="2" w:tplc="041C001B">
      <w:start w:val="1"/>
      <w:numFmt w:val="lowerRoman"/>
      <w:lvlText w:val="%3."/>
      <w:lvlJc w:val="right"/>
      <w:pPr>
        <w:ind w:left="1942" w:hanging="180"/>
      </w:pPr>
    </w:lvl>
    <w:lvl w:ilvl="3" w:tplc="041C000F">
      <w:start w:val="1"/>
      <w:numFmt w:val="decimal"/>
      <w:lvlText w:val="%4."/>
      <w:lvlJc w:val="left"/>
      <w:pPr>
        <w:ind w:left="2662" w:hanging="360"/>
      </w:pPr>
    </w:lvl>
    <w:lvl w:ilvl="4" w:tplc="041C0019">
      <w:start w:val="1"/>
      <w:numFmt w:val="lowerLetter"/>
      <w:lvlText w:val="%5."/>
      <w:lvlJc w:val="left"/>
      <w:pPr>
        <w:ind w:left="3382" w:hanging="360"/>
      </w:pPr>
    </w:lvl>
    <w:lvl w:ilvl="5" w:tplc="041C001B">
      <w:start w:val="1"/>
      <w:numFmt w:val="lowerRoman"/>
      <w:lvlText w:val="%6."/>
      <w:lvlJc w:val="right"/>
      <w:pPr>
        <w:ind w:left="4102" w:hanging="180"/>
      </w:pPr>
    </w:lvl>
    <w:lvl w:ilvl="6" w:tplc="041C000F">
      <w:start w:val="1"/>
      <w:numFmt w:val="decimal"/>
      <w:lvlText w:val="%7."/>
      <w:lvlJc w:val="left"/>
      <w:pPr>
        <w:ind w:left="4822" w:hanging="360"/>
      </w:pPr>
    </w:lvl>
    <w:lvl w:ilvl="7" w:tplc="041C0019">
      <w:start w:val="1"/>
      <w:numFmt w:val="lowerLetter"/>
      <w:lvlText w:val="%8."/>
      <w:lvlJc w:val="left"/>
      <w:pPr>
        <w:ind w:left="5542" w:hanging="360"/>
      </w:pPr>
    </w:lvl>
    <w:lvl w:ilvl="8" w:tplc="041C001B">
      <w:start w:val="1"/>
      <w:numFmt w:val="lowerRoman"/>
      <w:lvlText w:val="%9."/>
      <w:lvlJc w:val="right"/>
      <w:pPr>
        <w:ind w:left="6262" w:hanging="180"/>
      </w:pPr>
    </w:lvl>
  </w:abstractNum>
  <w:abstractNum w:abstractNumId="60" w15:restartNumberingAfterBreak="0">
    <w:nsid w:val="3FBD7CDA"/>
    <w:multiLevelType w:val="hybridMultilevel"/>
    <w:tmpl w:val="1B0E4A32"/>
    <w:lvl w:ilvl="0" w:tplc="041C0003">
      <w:start w:val="1"/>
      <w:numFmt w:val="bullet"/>
      <w:lvlText w:val="o"/>
      <w:lvlJc w:val="left"/>
      <w:pPr>
        <w:ind w:left="720" w:hanging="360"/>
      </w:pPr>
      <w:rPr>
        <w:rFonts w:ascii="Courier New" w:hAnsi="Courier New" w:cs="Courier New"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61" w15:restartNumberingAfterBreak="0">
    <w:nsid w:val="46EA383E"/>
    <w:multiLevelType w:val="hybridMultilevel"/>
    <w:tmpl w:val="82C89C82"/>
    <w:lvl w:ilvl="0" w:tplc="7BD8A37E">
      <w:start w:val="1"/>
      <w:numFmt w:val="decimal"/>
      <w:lvlText w:val="%1."/>
      <w:lvlJc w:val="left"/>
      <w:pPr>
        <w:ind w:left="502" w:hanging="360"/>
      </w:pPr>
    </w:lvl>
    <w:lvl w:ilvl="1" w:tplc="041C0019">
      <w:start w:val="1"/>
      <w:numFmt w:val="lowerLetter"/>
      <w:lvlText w:val="%2."/>
      <w:lvlJc w:val="left"/>
      <w:pPr>
        <w:ind w:left="1222" w:hanging="360"/>
      </w:pPr>
    </w:lvl>
    <w:lvl w:ilvl="2" w:tplc="041C001B">
      <w:start w:val="1"/>
      <w:numFmt w:val="lowerRoman"/>
      <w:lvlText w:val="%3."/>
      <w:lvlJc w:val="right"/>
      <w:pPr>
        <w:ind w:left="1942" w:hanging="180"/>
      </w:pPr>
    </w:lvl>
    <w:lvl w:ilvl="3" w:tplc="041C000F">
      <w:start w:val="1"/>
      <w:numFmt w:val="decimal"/>
      <w:lvlText w:val="%4."/>
      <w:lvlJc w:val="left"/>
      <w:pPr>
        <w:ind w:left="2662" w:hanging="360"/>
      </w:pPr>
    </w:lvl>
    <w:lvl w:ilvl="4" w:tplc="041C0019">
      <w:start w:val="1"/>
      <w:numFmt w:val="lowerLetter"/>
      <w:lvlText w:val="%5."/>
      <w:lvlJc w:val="left"/>
      <w:pPr>
        <w:ind w:left="3382" w:hanging="360"/>
      </w:pPr>
    </w:lvl>
    <w:lvl w:ilvl="5" w:tplc="041C001B">
      <w:start w:val="1"/>
      <w:numFmt w:val="lowerRoman"/>
      <w:lvlText w:val="%6."/>
      <w:lvlJc w:val="right"/>
      <w:pPr>
        <w:ind w:left="4102" w:hanging="180"/>
      </w:pPr>
    </w:lvl>
    <w:lvl w:ilvl="6" w:tplc="041C000F">
      <w:start w:val="1"/>
      <w:numFmt w:val="decimal"/>
      <w:lvlText w:val="%7."/>
      <w:lvlJc w:val="left"/>
      <w:pPr>
        <w:ind w:left="4822" w:hanging="360"/>
      </w:pPr>
    </w:lvl>
    <w:lvl w:ilvl="7" w:tplc="041C0019">
      <w:start w:val="1"/>
      <w:numFmt w:val="lowerLetter"/>
      <w:lvlText w:val="%8."/>
      <w:lvlJc w:val="left"/>
      <w:pPr>
        <w:ind w:left="5542" w:hanging="360"/>
      </w:pPr>
    </w:lvl>
    <w:lvl w:ilvl="8" w:tplc="041C001B">
      <w:start w:val="1"/>
      <w:numFmt w:val="lowerRoman"/>
      <w:lvlText w:val="%9."/>
      <w:lvlJc w:val="right"/>
      <w:pPr>
        <w:ind w:left="6262" w:hanging="180"/>
      </w:pPr>
    </w:lvl>
  </w:abstractNum>
  <w:abstractNum w:abstractNumId="62" w15:restartNumberingAfterBreak="0">
    <w:nsid w:val="4986637B"/>
    <w:multiLevelType w:val="hybridMultilevel"/>
    <w:tmpl w:val="F2F400A6"/>
    <w:lvl w:ilvl="0" w:tplc="7EBEBE6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4B165A15"/>
    <w:multiLevelType w:val="hybridMultilevel"/>
    <w:tmpl w:val="E34A5352"/>
    <w:lvl w:ilvl="0" w:tplc="E910AD5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B595C55"/>
    <w:multiLevelType w:val="hybridMultilevel"/>
    <w:tmpl w:val="69405B08"/>
    <w:lvl w:ilvl="0" w:tplc="041C000F">
      <w:start w:val="1"/>
      <w:numFmt w:val="decimal"/>
      <w:lvlText w:val="%1."/>
      <w:lvlJc w:val="left"/>
      <w:pPr>
        <w:ind w:left="360" w:hanging="360"/>
      </w:pPr>
      <w:rPr>
        <w:rFonts w:eastAsia="Times New Roman"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5" w15:restartNumberingAfterBreak="0">
    <w:nsid w:val="56553E79"/>
    <w:multiLevelType w:val="hybridMultilevel"/>
    <w:tmpl w:val="A3DE1B70"/>
    <w:lvl w:ilvl="0" w:tplc="E4B6B670">
      <w:start w:val="1"/>
      <w:numFmt w:val="decimal"/>
      <w:lvlText w:val="%1."/>
      <w:lvlJc w:val="left"/>
      <w:pPr>
        <w:ind w:left="360" w:hanging="360"/>
      </w:pPr>
      <w:rPr>
        <w:rFonts w:eastAsia="Times New Roman" w:hint="default"/>
        <w:i w:val="0"/>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66" w15:restartNumberingAfterBreak="0">
    <w:nsid w:val="5675150F"/>
    <w:multiLevelType w:val="hybridMultilevel"/>
    <w:tmpl w:val="2EF4B910"/>
    <w:lvl w:ilvl="0" w:tplc="545CA994">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57D95575"/>
    <w:multiLevelType w:val="hybridMultilevel"/>
    <w:tmpl w:val="EB2EEAAE"/>
    <w:lvl w:ilvl="0" w:tplc="B3CE804A">
      <w:start w:val="1"/>
      <w:numFmt w:val="decimal"/>
      <w:lvlText w:val="%1."/>
      <w:lvlJc w:val="left"/>
      <w:pPr>
        <w:ind w:left="360" w:hanging="360"/>
      </w:pPr>
      <w:rPr>
        <w:rFonts w:eastAsia="Times New Roman"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8" w15:restartNumberingAfterBreak="0">
    <w:nsid w:val="5817362B"/>
    <w:multiLevelType w:val="hybridMultilevel"/>
    <w:tmpl w:val="C31CB702"/>
    <w:lvl w:ilvl="0" w:tplc="6A383E9C">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9CC3291"/>
    <w:multiLevelType w:val="hybridMultilevel"/>
    <w:tmpl w:val="FCA4A888"/>
    <w:lvl w:ilvl="0" w:tplc="0D969FCA">
      <w:start w:val="1"/>
      <w:numFmt w:val="decimal"/>
      <w:lvlText w:val="%1."/>
      <w:lvlJc w:val="left"/>
      <w:pPr>
        <w:ind w:left="502" w:hanging="360"/>
      </w:pPr>
      <w:rPr>
        <w:b w:val="0"/>
        <w:i w:val="0"/>
      </w:rPr>
    </w:lvl>
    <w:lvl w:ilvl="1" w:tplc="041C0019">
      <w:start w:val="1"/>
      <w:numFmt w:val="lowerLetter"/>
      <w:lvlText w:val="%2."/>
      <w:lvlJc w:val="left"/>
      <w:pPr>
        <w:ind w:left="1222" w:hanging="360"/>
      </w:pPr>
    </w:lvl>
    <w:lvl w:ilvl="2" w:tplc="041C001B">
      <w:start w:val="1"/>
      <w:numFmt w:val="lowerRoman"/>
      <w:lvlText w:val="%3."/>
      <w:lvlJc w:val="right"/>
      <w:pPr>
        <w:ind w:left="1942" w:hanging="180"/>
      </w:pPr>
    </w:lvl>
    <w:lvl w:ilvl="3" w:tplc="041C000F">
      <w:start w:val="1"/>
      <w:numFmt w:val="decimal"/>
      <w:lvlText w:val="%4."/>
      <w:lvlJc w:val="left"/>
      <w:pPr>
        <w:ind w:left="2662" w:hanging="360"/>
      </w:pPr>
    </w:lvl>
    <w:lvl w:ilvl="4" w:tplc="041C0019">
      <w:start w:val="1"/>
      <w:numFmt w:val="lowerLetter"/>
      <w:lvlText w:val="%5."/>
      <w:lvlJc w:val="left"/>
      <w:pPr>
        <w:ind w:left="3382" w:hanging="360"/>
      </w:pPr>
    </w:lvl>
    <w:lvl w:ilvl="5" w:tplc="041C001B">
      <w:start w:val="1"/>
      <w:numFmt w:val="lowerRoman"/>
      <w:lvlText w:val="%6."/>
      <w:lvlJc w:val="right"/>
      <w:pPr>
        <w:ind w:left="4102" w:hanging="180"/>
      </w:pPr>
    </w:lvl>
    <w:lvl w:ilvl="6" w:tplc="041C000F">
      <w:start w:val="1"/>
      <w:numFmt w:val="decimal"/>
      <w:lvlText w:val="%7."/>
      <w:lvlJc w:val="left"/>
      <w:pPr>
        <w:ind w:left="4822" w:hanging="360"/>
      </w:pPr>
    </w:lvl>
    <w:lvl w:ilvl="7" w:tplc="041C0019">
      <w:start w:val="1"/>
      <w:numFmt w:val="lowerLetter"/>
      <w:lvlText w:val="%8."/>
      <w:lvlJc w:val="left"/>
      <w:pPr>
        <w:ind w:left="5542" w:hanging="360"/>
      </w:pPr>
    </w:lvl>
    <w:lvl w:ilvl="8" w:tplc="041C001B">
      <w:start w:val="1"/>
      <w:numFmt w:val="lowerRoman"/>
      <w:lvlText w:val="%9."/>
      <w:lvlJc w:val="right"/>
      <w:pPr>
        <w:ind w:left="6262" w:hanging="180"/>
      </w:pPr>
    </w:lvl>
  </w:abstractNum>
  <w:abstractNum w:abstractNumId="70" w15:restartNumberingAfterBreak="0">
    <w:nsid w:val="5A3C66E9"/>
    <w:multiLevelType w:val="hybridMultilevel"/>
    <w:tmpl w:val="7F3EFD3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1B65274"/>
    <w:multiLevelType w:val="hybridMultilevel"/>
    <w:tmpl w:val="EFE009B0"/>
    <w:lvl w:ilvl="0" w:tplc="AE2EC444">
      <w:start w:val="2"/>
      <w:numFmt w:val="bullet"/>
      <w:lvlText w:val="-"/>
      <w:lvlJc w:val="left"/>
      <w:pPr>
        <w:ind w:left="720" w:hanging="360"/>
      </w:pPr>
      <w:rPr>
        <w:rFonts w:ascii="Times New Roman" w:eastAsia="Calibri"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BE1346"/>
    <w:multiLevelType w:val="hybridMultilevel"/>
    <w:tmpl w:val="FB70BB46"/>
    <w:lvl w:ilvl="0" w:tplc="58E6DE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461525"/>
    <w:multiLevelType w:val="hybridMultilevel"/>
    <w:tmpl w:val="0F0A55C6"/>
    <w:lvl w:ilvl="0" w:tplc="FCC6CA2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15:restartNumberingAfterBreak="0">
    <w:nsid w:val="65C33727"/>
    <w:multiLevelType w:val="hybridMultilevel"/>
    <w:tmpl w:val="2528ED3C"/>
    <w:lvl w:ilvl="0" w:tplc="A60815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65B7E84"/>
    <w:multiLevelType w:val="hybridMultilevel"/>
    <w:tmpl w:val="DABAC342"/>
    <w:lvl w:ilvl="0" w:tplc="334079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254751"/>
    <w:multiLevelType w:val="hybridMultilevel"/>
    <w:tmpl w:val="0940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A3C4885"/>
    <w:multiLevelType w:val="hybridMultilevel"/>
    <w:tmpl w:val="9FBA3A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FDB01B3"/>
    <w:multiLevelType w:val="hybridMultilevel"/>
    <w:tmpl w:val="2EF4B910"/>
    <w:lvl w:ilvl="0" w:tplc="545CA994">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7323641B"/>
    <w:multiLevelType w:val="hybridMultilevel"/>
    <w:tmpl w:val="D796235E"/>
    <w:lvl w:ilvl="0" w:tplc="D3CCDBE8">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E53E40"/>
    <w:multiLevelType w:val="hybridMultilevel"/>
    <w:tmpl w:val="B9708F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7746526"/>
    <w:multiLevelType w:val="hybridMultilevel"/>
    <w:tmpl w:val="5FCA27C8"/>
    <w:lvl w:ilvl="0" w:tplc="37A2A5FC">
      <w:start w:val="2"/>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2" w15:restartNumberingAfterBreak="0">
    <w:nsid w:val="7A2E1400"/>
    <w:multiLevelType w:val="hybridMultilevel"/>
    <w:tmpl w:val="56C8880C"/>
    <w:lvl w:ilvl="0" w:tplc="041C000F">
      <w:start w:val="1"/>
      <w:numFmt w:val="decimal"/>
      <w:lvlText w:val="%1."/>
      <w:lvlJc w:val="left"/>
      <w:pPr>
        <w:ind w:left="360" w:hanging="360"/>
      </w:pPr>
      <w:rPr>
        <w:rFonts w:eastAsia="Times New Roman"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3"/>
  </w:num>
  <w:num w:numId="4">
    <w:abstractNumId w:val="29"/>
  </w:num>
  <w:num w:numId="5">
    <w:abstractNumId w:val="79"/>
  </w:num>
  <w:num w:numId="6">
    <w:abstractNumId w:val="40"/>
  </w:num>
  <w:num w:numId="7">
    <w:abstractNumId w:val="24"/>
  </w:num>
  <w:num w:numId="8">
    <w:abstractNumId w:val="48"/>
  </w:num>
  <w:num w:numId="9">
    <w:abstractNumId w:val="82"/>
  </w:num>
  <w:num w:numId="10">
    <w:abstractNumId w:val="64"/>
  </w:num>
  <w:num w:numId="11">
    <w:abstractNumId w:val="65"/>
  </w:num>
  <w:num w:numId="12">
    <w:abstractNumId w:val="52"/>
  </w:num>
  <w:num w:numId="13">
    <w:abstractNumId w:val="67"/>
  </w:num>
  <w:num w:numId="14">
    <w:abstractNumId w:val="45"/>
  </w:num>
  <w:num w:numId="15">
    <w:abstractNumId w:val="23"/>
  </w:num>
  <w:num w:numId="16">
    <w:abstractNumId w:val="46"/>
  </w:num>
  <w:num w:numId="17">
    <w:abstractNumId w:val="39"/>
  </w:num>
  <w:num w:numId="18">
    <w:abstractNumId w:val="81"/>
  </w:num>
  <w:num w:numId="19">
    <w:abstractNumId w:val="27"/>
  </w:num>
  <w:num w:numId="20">
    <w:abstractNumId w:val="38"/>
  </w:num>
  <w:num w:numId="21">
    <w:abstractNumId w:val="30"/>
  </w:num>
  <w:num w:numId="22">
    <w:abstractNumId w:val="71"/>
  </w:num>
  <w:num w:numId="23">
    <w:abstractNumId w:val="72"/>
  </w:num>
  <w:num w:numId="24">
    <w:abstractNumId w:val="25"/>
  </w:num>
  <w:num w:numId="25">
    <w:abstractNumId w:val="73"/>
  </w:num>
  <w:num w:numId="26">
    <w:abstractNumId w:val="28"/>
  </w:num>
  <w:num w:numId="27">
    <w:abstractNumId w:val="62"/>
  </w:num>
  <w:num w:numId="28">
    <w:abstractNumId w:val="53"/>
  </w:num>
  <w:num w:numId="29">
    <w:abstractNumId w:val="51"/>
  </w:num>
  <w:num w:numId="30">
    <w:abstractNumId w:val="49"/>
  </w:num>
  <w:num w:numId="31">
    <w:abstractNumId w:val="70"/>
  </w:num>
  <w:num w:numId="32">
    <w:abstractNumId w:val="56"/>
  </w:num>
  <w:num w:numId="33">
    <w:abstractNumId w:val="55"/>
  </w:num>
  <w:num w:numId="34">
    <w:abstractNumId w:val="20"/>
  </w:num>
  <w:num w:numId="35">
    <w:abstractNumId w:val="19"/>
  </w:num>
  <w:num w:numId="36">
    <w:abstractNumId w:val="18"/>
  </w:num>
  <w:num w:numId="37">
    <w:abstractNumId w:val="17"/>
  </w:num>
  <w:num w:numId="38">
    <w:abstractNumId w:val="16"/>
  </w:num>
  <w:num w:numId="39">
    <w:abstractNumId w:val="15"/>
  </w:num>
  <w:num w:numId="40">
    <w:abstractNumId w:val="14"/>
  </w:num>
  <w:num w:numId="41">
    <w:abstractNumId w:val="13"/>
  </w:num>
  <w:num w:numId="42">
    <w:abstractNumId w:val="12"/>
  </w:num>
  <w:num w:numId="43">
    <w:abstractNumId w:val="11"/>
  </w:num>
  <w:num w:numId="44">
    <w:abstractNumId w:val="10"/>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
  </w:num>
  <w:num w:numId="54">
    <w:abstractNumId w:val="0"/>
  </w:num>
  <w:num w:numId="55">
    <w:abstractNumId w:val="78"/>
  </w:num>
  <w:num w:numId="56">
    <w:abstractNumId w:val="58"/>
  </w:num>
  <w:num w:numId="57">
    <w:abstractNumId w:val="68"/>
  </w:num>
  <w:num w:numId="58">
    <w:abstractNumId w:val="42"/>
  </w:num>
  <w:num w:numId="59">
    <w:abstractNumId w:val="75"/>
  </w:num>
  <w:num w:numId="60">
    <w:abstractNumId w:val="63"/>
  </w:num>
  <w:num w:numId="61">
    <w:abstractNumId w:val="74"/>
  </w:num>
  <w:num w:numId="62">
    <w:abstractNumId w:val="37"/>
  </w:num>
  <w:num w:numId="63">
    <w:abstractNumId w:val="43"/>
  </w:num>
  <w:num w:numId="64">
    <w:abstractNumId w:val="34"/>
  </w:num>
  <w:num w:numId="65">
    <w:abstractNumId w:val="41"/>
  </w:num>
  <w:num w:numId="66">
    <w:abstractNumId w:val="35"/>
  </w:num>
  <w:num w:numId="67">
    <w:abstractNumId w:val="66"/>
  </w:num>
  <w:num w:numId="68">
    <w:abstractNumId w:val="57"/>
  </w:num>
  <w:num w:numId="69">
    <w:abstractNumId w:val="69"/>
  </w:num>
  <w:num w:numId="70">
    <w:abstractNumId w:val="61"/>
  </w:num>
  <w:num w:numId="71">
    <w:abstractNumId w:val="59"/>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44"/>
  </w:num>
  <w:num w:numId="82">
    <w:abstractNumId w:val="26"/>
  </w:num>
  <w:num w:numId="83">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4A"/>
    <w:rsid w:val="00012D71"/>
    <w:rsid w:val="0002293A"/>
    <w:rsid w:val="0002527A"/>
    <w:rsid w:val="000279C1"/>
    <w:rsid w:val="000344E3"/>
    <w:rsid w:val="00066653"/>
    <w:rsid w:val="00090D4A"/>
    <w:rsid w:val="00097CD8"/>
    <w:rsid w:val="000C5C1E"/>
    <w:rsid w:val="000F478F"/>
    <w:rsid w:val="0013495D"/>
    <w:rsid w:val="00143BBC"/>
    <w:rsid w:val="00151AE3"/>
    <w:rsid w:val="00152FFB"/>
    <w:rsid w:val="00156EC6"/>
    <w:rsid w:val="001645FC"/>
    <w:rsid w:val="001958C3"/>
    <w:rsid w:val="001C5D19"/>
    <w:rsid w:val="001D7C83"/>
    <w:rsid w:val="00222A21"/>
    <w:rsid w:val="00230137"/>
    <w:rsid w:val="002422DA"/>
    <w:rsid w:val="00246765"/>
    <w:rsid w:val="002576E4"/>
    <w:rsid w:val="00271E09"/>
    <w:rsid w:val="002A0BB0"/>
    <w:rsid w:val="002B3FEF"/>
    <w:rsid w:val="002D5FBD"/>
    <w:rsid w:val="002F4D94"/>
    <w:rsid w:val="003015CB"/>
    <w:rsid w:val="00335C50"/>
    <w:rsid w:val="0035542F"/>
    <w:rsid w:val="0037233F"/>
    <w:rsid w:val="00374D02"/>
    <w:rsid w:val="00383071"/>
    <w:rsid w:val="00387833"/>
    <w:rsid w:val="0039043B"/>
    <w:rsid w:val="003A381D"/>
    <w:rsid w:val="003A5E9F"/>
    <w:rsid w:val="003B4DF4"/>
    <w:rsid w:val="00402A0A"/>
    <w:rsid w:val="0041199D"/>
    <w:rsid w:val="00413EF2"/>
    <w:rsid w:val="0043016B"/>
    <w:rsid w:val="00447254"/>
    <w:rsid w:val="004503B6"/>
    <w:rsid w:val="004752A2"/>
    <w:rsid w:val="0048139F"/>
    <w:rsid w:val="004865DF"/>
    <w:rsid w:val="004C68A5"/>
    <w:rsid w:val="004D20C9"/>
    <w:rsid w:val="004E704D"/>
    <w:rsid w:val="00500C8C"/>
    <w:rsid w:val="00524B30"/>
    <w:rsid w:val="00543EE4"/>
    <w:rsid w:val="00580D1E"/>
    <w:rsid w:val="005868EB"/>
    <w:rsid w:val="00595A87"/>
    <w:rsid w:val="005A2C6D"/>
    <w:rsid w:val="005C5CE7"/>
    <w:rsid w:val="005D711D"/>
    <w:rsid w:val="00614F15"/>
    <w:rsid w:val="0062507B"/>
    <w:rsid w:val="006558B2"/>
    <w:rsid w:val="00656A2F"/>
    <w:rsid w:val="00663915"/>
    <w:rsid w:val="006822D9"/>
    <w:rsid w:val="006B2A27"/>
    <w:rsid w:val="006B712F"/>
    <w:rsid w:val="006D5CC5"/>
    <w:rsid w:val="006E7FC1"/>
    <w:rsid w:val="00703041"/>
    <w:rsid w:val="007215F9"/>
    <w:rsid w:val="00753053"/>
    <w:rsid w:val="00783098"/>
    <w:rsid w:val="0078595B"/>
    <w:rsid w:val="00786BFE"/>
    <w:rsid w:val="007A48CF"/>
    <w:rsid w:val="007C4416"/>
    <w:rsid w:val="007D1202"/>
    <w:rsid w:val="007D6A84"/>
    <w:rsid w:val="007D7155"/>
    <w:rsid w:val="007E1C49"/>
    <w:rsid w:val="007F7FA5"/>
    <w:rsid w:val="008007A3"/>
    <w:rsid w:val="00830FDD"/>
    <w:rsid w:val="008502FC"/>
    <w:rsid w:val="008619AC"/>
    <w:rsid w:val="00862416"/>
    <w:rsid w:val="0086316F"/>
    <w:rsid w:val="008665AE"/>
    <w:rsid w:val="008740D0"/>
    <w:rsid w:val="0087751A"/>
    <w:rsid w:val="008D3FB6"/>
    <w:rsid w:val="008D4D77"/>
    <w:rsid w:val="008E0CDA"/>
    <w:rsid w:val="008F3FFF"/>
    <w:rsid w:val="00903648"/>
    <w:rsid w:val="009155C2"/>
    <w:rsid w:val="00921015"/>
    <w:rsid w:val="00952C1E"/>
    <w:rsid w:val="00954C8D"/>
    <w:rsid w:val="009835A7"/>
    <w:rsid w:val="009905F9"/>
    <w:rsid w:val="00994765"/>
    <w:rsid w:val="00997DC0"/>
    <w:rsid w:val="009A4A19"/>
    <w:rsid w:val="009B17D8"/>
    <w:rsid w:val="009C3F56"/>
    <w:rsid w:val="009D7CE4"/>
    <w:rsid w:val="009E248F"/>
    <w:rsid w:val="009E3235"/>
    <w:rsid w:val="009E79B1"/>
    <w:rsid w:val="00A0251A"/>
    <w:rsid w:val="00A032E6"/>
    <w:rsid w:val="00A1120B"/>
    <w:rsid w:val="00A119EA"/>
    <w:rsid w:val="00A23D99"/>
    <w:rsid w:val="00A448D5"/>
    <w:rsid w:val="00A67CBE"/>
    <w:rsid w:val="00A91E8F"/>
    <w:rsid w:val="00A94060"/>
    <w:rsid w:val="00AA4447"/>
    <w:rsid w:val="00AB1BB9"/>
    <w:rsid w:val="00AB7983"/>
    <w:rsid w:val="00AD0961"/>
    <w:rsid w:val="00AD11BD"/>
    <w:rsid w:val="00AD1441"/>
    <w:rsid w:val="00B24BC9"/>
    <w:rsid w:val="00B34522"/>
    <w:rsid w:val="00B35869"/>
    <w:rsid w:val="00B47C69"/>
    <w:rsid w:val="00B65E61"/>
    <w:rsid w:val="00B71C2E"/>
    <w:rsid w:val="00B84A6F"/>
    <w:rsid w:val="00B92D50"/>
    <w:rsid w:val="00BC1361"/>
    <w:rsid w:val="00BF57C3"/>
    <w:rsid w:val="00C148E6"/>
    <w:rsid w:val="00C247A3"/>
    <w:rsid w:val="00C2508F"/>
    <w:rsid w:val="00C51F93"/>
    <w:rsid w:val="00C53332"/>
    <w:rsid w:val="00C976E3"/>
    <w:rsid w:val="00CA7A7A"/>
    <w:rsid w:val="00CA7B36"/>
    <w:rsid w:val="00CD179F"/>
    <w:rsid w:val="00CE25E4"/>
    <w:rsid w:val="00CE7E80"/>
    <w:rsid w:val="00D22765"/>
    <w:rsid w:val="00D339B8"/>
    <w:rsid w:val="00D505C6"/>
    <w:rsid w:val="00D72EBB"/>
    <w:rsid w:val="00D74ACE"/>
    <w:rsid w:val="00D81798"/>
    <w:rsid w:val="00DE0B7F"/>
    <w:rsid w:val="00E3231F"/>
    <w:rsid w:val="00E72098"/>
    <w:rsid w:val="00E7278B"/>
    <w:rsid w:val="00ED02DE"/>
    <w:rsid w:val="00F00C1D"/>
    <w:rsid w:val="00F114D4"/>
    <w:rsid w:val="00F4181B"/>
    <w:rsid w:val="00F50EFB"/>
    <w:rsid w:val="00F63317"/>
    <w:rsid w:val="00F81F51"/>
    <w:rsid w:val="00F863DA"/>
    <w:rsid w:val="00FE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F6B1-23E2-4113-98BD-B3F55C3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5D"/>
    <w:pPr>
      <w:spacing w:after="0" w:line="276" w:lineRule="auto"/>
      <w:ind w:left="1440" w:hanging="1440"/>
      <w:jc w:val="both"/>
    </w:pPr>
  </w:style>
  <w:style w:type="paragraph" w:styleId="Heading1">
    <w:name w:val="heading 1"/>
    <w:basedOn w:val="Normal"/>
    <w:next w:val="Normal"/>
    <w:link w:val="Heading1Char"/>
    <w:qFormat/>
    <w:rsid w:val="00543EE4"/>
    <w:pPr>
      <w:keepNext/>
      <w:keepLines/>
      <w:spacing w:before="240"/>
      <w:jc w:val="center"/>
      <w:outlineLvl w:val="0"/>
    </w:pPr>
    <w:rPr>
      <w:rFonts w:ascii="Times New Roman" w:eastAsia="Calibri" w:hAnsi="Times New Roman" w:cstheme="majorBidi"/>
      <w:b/>
      <w:color w:val="000000" w:themeColor="text1"/>
      <w:sz w:val="28"/>
      <w:szCs w:val="32"/>
      <w:lang w:val="sq-AL"/>
    </w:rPr>
  </w:style>
  <w:style w:type="paragraph" w:styleId="Heading2">
    <w:name w:val="heading 2"/>
    <w:basedOn w:val="Normal"/>
    <w:next w:val="Normal"/>
    <w:link w:val="Heading2Char"/>
    <w:autoRedefine/>
    <w:uiPriority w:val="1"/>
    <w:unhideWhenUsed/>
    <w:qFormat/>
    <w:rsid w:val="00B35869"/>
    <w:pPr>
      <w:keepNext/>
      <w:keepLines/>
      <w:spacing w:before="40"/>
      <w:jc w:val="center"/>
      <w:outlineLvl w:val="1"/>
    </w:pPr>
    <w:rPr>
      <w:rFonts w:ascii="Times New Roman" w:eastAsia="Times New Roman" w:hAnsi="Times New Roman" w:cstheme="majorBidi"/>
      <w:b/>
      <w:spacing w:val="-1"/>
      <w:sz w:val="24"/>
      <w:szCs w:val="26"/>
      <w:bdr w:val="none" w:sz="0" w:space="0" w:color="auto" w:frame="1"/>
      <w:lang w:val="sq-AL" w:eastAsia="sq-AL" w:bidi="en-US"/>
    </w:rPr>
  </w:style>
  <w:style w:type="paragraph" w:styleId="Heading3">
    <w:name w:val="heading 3"/>
    <w:basedOn w:val="Normal"/>
    <w:next w:val="Normal"/>
    <w:link w:val="Heading3Char"/>
    <w:uiPriority w:val="9"/>
    <w:unhideWhenUsed/>
    <w:qFormat/>
    <w:rsid w:val="00AD14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1958C3"/>
    <w:pPr>
      <w:keepNext/>
      <w:keepLines/>
      <w:spacing w:before="240" w:after="40"/>
      <w:ind w:left="0" w:firstLine="0"/>
      <w:contextualSpacing/>
      <w:jc w:val="left"/>
      <w:outlineLvl w:val="3"/>
    </w:pPr>
    <w:rPr>
      <w:rFonts w:ascii="Calibri" w:eastAsia="Calibri" w:hAnsi="Calibri" w:cs="Calibri"/>
      <w:b/>
      <w:color w:val="000000"/>
      <w:sz w:val="24"/>
      <w:szCs w:val="24"/>
    </w:rPr>
  </w:style>
  <w:style w:type="paragraph" w:styleId="Heading5">
    <w:name w:val="heading 5"/>
    <w:basedOn w:val="Normal"/>
    <w:next w:val="Normal"/>
    <w:link w:val="Heading5Char"/>
    <w:uiPriority w:val="99"/>
    <w:qFormat/>
    <w:rsid w:val="001958C3"/>
    <w:pPr>
      <w:keepNext/>
      <w:keepLines/>
      <w:spacing w:line="240" w:lineRule="auto"/>
      <w:ind w:left="0" w:firstLine="0"/>
      <w:jc w:val="right"/>
      <w:outlineLvl w:val="4"/>
    </w:pPr>
    <w:rPr>
      <w:rFonts w:ascii="Times New Roman" w:eastAsia="Times New Roman" w:hAnsi="Times New Roman" w:cs="Times New Roman"/>
      <w:b/>
      <w:i/>
      <w:color w:val="000000"/>
      <w:sz w:val="36"/>
      <w:szCs w:val="36"/>
    </w:rPr>
  </w:style>
  <w:style w:type="paragraph" w:styleId="Heading6">
    <w:name w:val="heading 6"/>
    <w:basedOn w:val="Normal"/>
    <w:next w:val="Normal"/>
    <w:link w:val="Heading6Char"/>
    <w:qFormat/>
    <w:rsid w:val="001958C3"/>
    <w:pPr>
      <w:keepNext/>
      <w:keepLines/>
      <w:spacing w:before="200" w:after="40"/>
      <w:ind w:left="0" w:firstLine="0"/>
      <w:contextualSpacing/>
      <w:jc w:val="left"/>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495D"/>
    <w:pPr>
      <w:ind w:left="720"/>
      <w:contextualSpacing/>
    </w:pPr>
  </w:style>
  <w:style w:type="character" w:customStyle="1" w:styleId="ListParagraphChar">
    <w:name w:val="List Paragraph Char"/>
    <w:link w:val="ListParagraph"/>
    <w:uiPriority w:val="34"/>
    <w:locked/>
    <w:rsid w:val="0013495D"/>
  </w:style>
  <w:style w:type="paragraph" w:styleId="BodyText">
    <w:name w:val="Body Text"/>
    <w:basedOn w:val="Normal"/>
    <w:link w:val="BodyTextChar"/>
    <w:uiPriority w:val="1"/>
    <w:unhideWhenUsed/>
    <w:qFormat/>
    <w:rsid w:val="0013495D"/>
    <w:pPr>
      <w:spacing w:line="240" w:lineRule="auto"/>
      <w:ind w:left="0" w:firstLine="0"/>
    </w:pPr>
    <w:rPr>
      <w:rFonts w:ascii="Times New Roman" w:eastAsia="Times New Roman" w:hAnsi="Times New Roman" w:cs="Times New Roman"/>
      <w:sz w:val="28"/>
      <w:szCs w:val="20"/>
      <w:lang w:val="sq-AL"/>
    </w:rPr>
  </w:style>
  <w:style w:type="character" w:customStyle="1" w:styleId="BodyTextChar">
    <w:name w:val="Body Text Char"/>
    <w:basedOn w:val="DefaultParagraphFont"/>
    <w:link w:val="BodyText"/>
    <w:uiPriority w:val="1"/>
    <w:rsid w:val="0013495D"/>
    <w:rPr>
      <w:rFonts w:ascii="Times New Roman" w:eastAsia="Times New Roman" w:hAnsi="Times New Roman" w:cs="Times New Roman"/>
      <w:sz w:val="28"/>
      <w:szCs w:val="20"/>
      <w:lang w:val="sq-AL"/>
    </w:rPr>
  </w:style>
  <w:style w:type="paragraph" w:styleId="NoSpacing">
    <w:name w:val="No Spacing"/>
    <w:uiPriority w:val="1"/>
    <w:qFormat/>
    <w:rsid w:val="00524B30"/>
    <w:pPr>
      <w:spacing w:after="0" w:line="240" w:lineRule="auto"/>
      <w:ind w:left="1440" w:hanging="1440"/>
      <w:jc w:val="both"/>
    </w:pPr>
  </w:style>
  <w:style w:type="character" w:customStyle="1" w:styleId="Heading1Char">
    <w:name w:val="Heading 1 Char"/>
    <w:basedOn w:val="DefaultParagraphFont"/>
    <w:link w:val="Heading1"/>
    <w:rsid w:val="00543EE4"/>
    <w:rPr>
      <w:rFonts w:ascii="Times New Roman" w:eastAsia="Calibri" w:hAnsi="Times New Roman" w:cstheme="majorBidi"/>
      <w:b/>
      <w:color w:val="000000" w:themeColor="text1"/>
      <w:sz w:val="28"/>
      <w:szCs w:val="32"/>
      <w:lang w:val="sq-AL"/>
    </w:rPr>
  </w:style>
  <w:style w:type="paragraph" w:styleId="TOCHeading">
    <w:name w:val="TOC Heading"/>
    <w:basedOn w:val="Heading1"/>
    <w:next w:val="Normal"/>
    <w:uiPriority w:val="39"/>
    <w:unhideWhenUsed/>
    <w:qFormat/>
    <w:rsid w:val="002A0BB0"/>
    <w:pPr>
      <w:spacing w:line="259" w:lineRule="auto"/>
      <w:ind w:left="0" w:firstLine="0"/>
      <w:jc w:val="left"/>
      <w:outlineLvl w:val="9"/>
    </w:pPr>
  </w:style>
  <w:style w:type="paragraph" w:styleId="TOC2">
    <w:name w:val="toc 2"/>
    <w:basedOn w:val="Normal"/>
    <w:next w:val="Normal"/>
    <w:autoRedefine/>
    <w:uiPriority w:val="39"/>
    <w:unhideWhenUsed/>
    <w:rsid w:val="002A0BB0"/>
    <w:pPr>
      <w:spacing w:after="100" w:line="259" w:lineRule="auto"/>
      <w:ind w:left="220" w:firstLine="0"/>
      <w:jc w:val="left"/>
    </w:pPr>
    <w:rPr>
      <w:rFonts w:eastAsiaTheme="minorEastAsia" w:cs="Times New Roman"/>
    </w:rPr>
  </w:style>
  <w:style w:type="paragraph" w:styleId="TOC1">
    <w:name w:val="toc 1"/>
    <w:basedOn w:val="Normal"/>
    <w:next w:val="Normal"/>
    <w:autoRedefine/>
    <w:uiPriority w:val="39"/>
    <w:unhideWhenUsed/>
    <w:rsid w:val="008D3FB6"/>
    <w:pPr>
      <w:tabs>
        <w:tab w:val="right" w:leader="dot" w:pos="9350"/>
      </w:tabs>
      <w:spacing w:after="100" w:line="259" w:lineRule="auto"/>
      <w:ind w:left="0" w:firstLine="0"/>
      <w:jc w:val="left"/>
    </w:pPr>
    <w:rPr>
      <w:rFonts w:eastAsiaTheme="minorEastAsia" w:cs="Times New Roman"/>
      <w:b/>
      <w:noProof/>
      <w:sz w:val="24"/>
      <w:szCs w:val="24"/>
      <w:bdr w:val="none" w:sz="0" w:space="0" w:color="auto" w:frame="1"/>
    </w:rPr>
  </w:style>
  <w:style w:type="paragraph" w:styleId="TOC3">
    <w:name w:val="toc 3"/>
    <w:basedOn w:val="Normal"/>
    <w:next w:val="Normal"/>
    <w:autoRedefine/>
    <w:uiPriority w:val="39"/>
    <w:unhideWhenUsed/>
    <w:rsid w:val="002A0BB0"/>
    <w:pPr>
      <w:spacing w:after="100" w:line="259" w:lineRule="auto"/>
      <w:ind w:left="440" w:firstLine="0"/>
      <w:jc w:val="left"/>
    </w:pPr>
    <w:rPr>
      <w:rFonts w:eastAsiaTheme="minorEastAsia" w:cs="Times New Roman"/>
    </w:rPr>
  </w:style>
  <w:style w:type="paragraph" w:styleId="TOC4">
    <w:name w:val="toc 4"/>
    <w:basedOn w:val="Normal"/>
    <w:next w:val="Normal"/>
    <w:autoRedefine/>
    <w:uiPriority w:val="39"/>
    <w:unhideWhenUsed/>
    <w:rsid w:val="00B47C69"/>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B47C69"/>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B47C69"/>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B47C69"/>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B47C69"/>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B47C69"/>
    <w:pPr>
      <w:spacing w:after="100" w:line="259" w:lineRule="auto"/>
      <w:ind w:left="1760" w:firstLine="0"/>
      <w:jc w:val="left"/>
    </w:pPr>
    <w:rPr>
      <w:rFonts w:eastAsiaTheme="minorEastAsia"/>
    </w:rPr>
  </w:style>
  <w:style w:type="character" w:styleId="Hyperlink">
    <w:name w:val="Hyperlink"/>
    <w:basedOn w:val="DefaultParagraphFont"/>
    <w:uiPriority w:val="99"/>
    <w:unhideWhenUsed/>
    <w:rsid w:val="00B47C69"/>
    <w:rPr>
      <w:color w:val="0563C1" w:themeColor="hyperlink"/>
      <w:u w:val="single"/>
    </w:rPr>
  </w:style>
  <w:style w:type="character" w:customStyle="1" w:styleId="Heading2Char">
    <w:name w:val="Heading 2 Char"/>
    <w:basedOn w:val="DefaultParagraphFont"/>
    <w:link w:val="Heading2"/>
    <w:uiPriority w:val="1"/>
    <w:rsid w:val="00B35869"/>
    <w:rPr>
      <w:rFonts w:ascii="Times New Roman" w:eastAsia="Times New Roman" w:hAnsi="Times New Roman" w:cstheme="majorBidi"/>
      <w:b/>
      <w:spacing w:val="-1"/>
      <w:sz w:val="24"/>
      <w:szCs w:val="26"/>
      <w:bdr w:val="none" w:sz="0" w:space="0" w:color="auto" w:frame="1"/>
      <w:lang w:val="sq-AL" w:eastAsia="sq-AL" w:bidi="en-US"/>
    </w:rPr>
  </w:style>
  <w:style w:type="character" w:customStyle="1" w:styleId="Heading3Char">
    <w:name w:val="Heading 3 Char"/>
    <w:basedOn w:val="DefaultParagraphFont"/>
    <w:link w:val="Heading3"/>
    <w:uiPriority w:val="9"/>
    <w:rsid w:val="00AD144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unhideWhenUsed/>
    <w:rsid w:val="003A3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381D"/>
    <w:rPr>
      <w:rFonts w:ascii="Segoe UI" w:hAnsi="Segoe UI" w:cs="Segoe UI"/>
      <w:sz w:val="18"/>
      <w:szCs w:val="18"/>
    </w:rPr>
  </w:style>
  <w:style w:type="numbering" w:customStyle="1" w:styleId="NoList1">
    <w:name w:val="No List1"/>
    <w:next w:val="NoList"/>
    <w:uiPriority w:val="99"/>
    <w:semiHidden/>
    <w:unhideWhenUsed/>
    <w:rsid w:val="00786BFE"/>
  </w:style>
  <w:style w:type="character" w:styleId="Emphasis">
    <w:name w:val="Emphasis"/>
    <w:basedOn w:val="DefaultParagraphFont"/>
    <w:qFormat/>
    <w:rsid w:val="00786BFE"/>
    <w:rPr>
      <w:i/>
      <w:iCs/>
    </w:rPr>
  </w:style>
  <w:style w:type="numbering" w:customStyle="1" w:styleId="NoList2">
    <w:name w:val="No List2"/>
    <w:next w:val="NoList"/>
    <w:uiPriority w:val="99"/>
    <w:semiHidden/>
    <w:unhideWhenUsed/>
    <w:rsid w:val="007D1202"/>
  </w:style>
  <w:style w:type="paragraph" w:customStyle="1" w:styleId="xmsonormal">
    <w:name w:val="x_msonormal"/>
    <w:basedOn w:val="Normal"/>
    <w:rsid w:val="007D1202"/>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xcontentpasted0">
    <w:name w:val="x_contentpasted0"/>
    <w:basedOn w:val="DefaultParagraphFont"/>
    <w:rsid w:val="007D1202"/>
  </w:style>
  <w:style w:type="paragraph" w:customStyle="1" w:styleId="xmsobodytext">
    <w:name w:val="x_msobodytext"/>
    <w:basedOn w:val="Normal"/>
    <w:rsid w:val="007D1202"/>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A119EA"/>
  </w:style>
  <w:style w:type="paragraph" w:customStyle="1" w:styleId="TableParagraph">
    <w:name w:val="Table Paragraph"/>
    <w:basedOn w:val="Normal"/>
    <w:uiPriority w:val="1"/>
    <w:qFormat/>
    <w:rsid w:val="00A119EA"/>
    <w:pPr>
      <w:widowControl w:val="0"/>
      <w:autoSpaceDE w:val="0"/>
      <w:autoSpaceDN w:val="0"/>
      <w:adjustRightInd w:val="0"/>
      <w:spacing w:line="240" w:lineRule="auto"/>
      <w:ind w:left="0" w:firstLine="0"/>
      <w:jc w:val="left"/>
    </w:pPr>
    <w:rPr>
      <w:rFonts w:ascii="Times New Roman" w:eastAsiaTheme="minorEastAsia" w:hAnsi="Times New Roman" w:cs="Times New Roman"/>
      <w:sz w:val="24"/>
      <w:szCs w:val="24"/>
    </w:rPr>
  </w:style>
  <w:style w:type="numbering" w:customStyle="1" w:styleId="NoList4">
    <w:name w:val="No List4"/>
    <w:next w:val="NoList"/>
    <w:uiPriority w:val="99"/>
    <w:semiHidden/>
    <w:unhideWhenUsed/>
    <w:rsid w:val="00C247A3"/>
  </w:style>
  <w:style w:type="character" w:customStyle="1" w:styleId="Heading4Char">
    <w:name w:val="Heading 4 Char"/>
    <w:basedOn w:val="DefaultParagraphFont"/>
    <w:link w:val="Heading4"/>
    <w:uiPriority w:val="99"/>
    <w:rsid w:val="001958C3"/>
    <w:rPr>
      <w:rFonts w:ascii="Calibri" w:eastAsia="Calibri" w:hAnsi="Calibri" w:cs="Calibri"/>
      <w:b/>
      <w:color w:val="000000"/>
      <w:sz w:val="24"/>
      <w:szCs w:val="24"/>
    </w:rPr>
  </w:style>
  <w:style w:type="character" w:customStyle="1" w:styleId="Heading5Char">
    <w:name w:val="Heading 5 Char"/>
    <w:basedOn w:val="DefaultParagraphFont"/>
    <w:link w:val="Heading5"/>
    <w:uiPriority w:val="99"/>
    <w:rsid w:val="001958C3"/>
    <w:rPr>
      <w:rFonts w:ascii="Times New Roman" w:eastAsia="Times New Roman" w:hAnsi="Times New Roman" w:cs="Times New Roman"/>
      <w:b/>
      <w:i/>
      <w:color w:val="000000"/>
      <w:sz w:val="36"/>
      <w:szCs w:val="36"/>
    </w:rPr>
  </w:style>
  <w:style w:type="character" w:customStyle="1" w:styleId="Heading6Char">
    <w:name w:val="Heading 6 Char"/>
    <w:basedOn w:val="DefaultParagraphFont"/>
    <w:link w:val="Heading6"/>
    <w:rsid w:val="001958C3"/>
    <w:rPr>
      <w:rFonts w:ascii="Calibri" w:eastAsia="Calibri" w:hAnsi="Calibri" w:cs="Calibri"/>
      <w:b/>
      <w:color w:val="000000"/>
      <w:sz w:val="20"/>
      <w:szCs w:val="20"/>
    </w:rPr>
  </w:style>
  <w:style w:type="numbering" w:customStyle="1" w:styleId="NoList5">
    <w:name w:val="No List5"/>
    <w:next w:val="NoList"/>
    <w:uiPriority w:val="99"/>
    <w:semiHidden/>
    <w:unhideWhenUsed/>
    <w:rsid w:val="001958C3"/>
  </w:style>
  <w:style w:type="numbering" w:customStyle="1" w:styleId="NoList11">
    <w:name w:val="No List11"/>
    <w:next w:val="NoList"/>
    <w:uiPriority w:val="99"/>
    <w:semiHidden/>
    <w:unhideWhenUsed/>
    <w:rsid w:val="001958C3"/>
  </w:style>
  <w:style w:type="paragraph" w:customStyle="1" w:styleId="xmsolistparagraph">
    <w:name w:val="x_msolistparagraph"/>
    <w:basedOn w:val="Normal"/>
    <w:rsid w:val="001958C3"/>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958C3"/>
  </w:style>
  <w:style w:type="numbering" w:customStyle="1" w:styleId="NoList111">
    <w:name w:val="No List111"/>
    <w:next w:val="NoList"/>
    <w:uiPriority w:val="99"/>
    <w:semiHidden/>
    <w:unhideWhenUsed/>
    <w:rsid w:val="001958C3"/>
  </w:style>
  <w:style w:type="numbering" w:customStyle="1" w:styleId="NoList1111">
    <w:name w:val="No List1111"/>
    <w:next w:val="NoList"/>
    <w:uiPriority w:val="99"/>
    <w:semiHidden/>
    <w:unhideWhenUsed/>
    <w:rsid w:val="001958C3"/>
  </w:style>
  <w:style w:type="numbering" w:customStyle="1" w:styleId="NoList211">
    <w:name w:val="No List211"/>
    <w:next w:val="NoList"/>
    <w:uiPriority w:val="99"/>
    <w:semiHidden/>
    <w:unhideWhenUsed/>
    <w:rsid w:val="001958C3"/>
  </w:style>
  <w:style w:type="paragraph" w:styleId="PlainText">
    <w:name w:val="Plain Text"/>
    <w:basedOn w:val="Normal"/>
    <w:link w:val="PlainTextChar"/>
    <w:uiPriority w:val="99"/>
    <w:unhideWhenUsed/>
    <w:rsid w:val="001958C3"/>
    <w:pPr>
      <w:spacing w:line="240" w:lineRule="auto"/>
      <w:ind w:left="0" w:firstLine="0"/>
      <w:jc w:val="left"/>
    </w:pPr>
    <w:rPr>
      <w:rFonts w:ascii="Calibri" w:hAnsi="Calibri"/>
      <w:szCs w:val="21"/>
    </w:rPr>
  </w:style>
  <w:style w:type="character" w:customStyle="1" w:styleId="PlainTextChar">
    <w:name w:val="Plain Text Char"/>
    <w:basedOn w:val="DefaultParagraphFont"/>
    <w:link w:val="PlainText"/>
    <w:uiPriority w:val="99"/>
    <w:rsid w:val="001958C3"/>
    <w:rPr>
      <w:rFonts w:ascii="Calibri" w:hAnsi="Calibri"/>
      <w:szCs w:val="21"/>
    </w:rPr>
  </w:style>
  <w:style w:type="paragraph" w:styleId="Title">
    <w:name w:val="Title"/>
    <w:basedOn w:val="Normal"/>
    <w:next w:val="Normal"/>
    <w:link w:val="TitleChar"/>
    <w:uiPriority w:val="99"/>
    <w:qFormat/>
    <w:rsid w:val="001958C3"/>
    <w:pPr>
      <w:keepLines/>
      <w:ind w:left="360" w:hanging="360"/>
      <w:contextualSpacing/>
      <w:jc w:val="left"/>
    </w:pPr>
    <w:rPr>
      <w:rFonts w:ascii="Calibri" w:eastAsia="Calibri" w:hAnsi="Calibri" w:cs="Calibri"/>
      <w:b/>
      <w:color w:val="000000"/>
      <w:sz w:val="40"/>
      <w:szCs w:val="40"/>
    </w:rPr>
  </w:style>
  <w:style w:type="character" w:customStyle="1" w:styleId="TitleChar">
    <w:name w:val="Title Char"/>
    <w:basedOn w:val="DefaultParagraphFont"/>
    <w:link w:val="Title"/>
    <w:uiPriority w:val="99"/>
    <w:rsid w:val="001958C3"/>
    <w:rPr>
      <w:rFonts w:ascii="Calibri" w:eastAsia="Calibri" w:hAnsi="Calibri" w:cs="Calibri"/>
      <w:b/>
      <w:color w:val="000000"/>
      <w:sz w:val="40"/>
      <w:szCs w:val="40"/>
    </w:rPr>
  </w:style>
  <w:style w:type="paragraph" w:styleId="Subtitle">
    <w:name w:val="Subtitle"/>
    <w:basedOn w:val="Normal"/>
    <w:next w:val="Normal"/>
    <w:link w:val="SubtitleChar"/>
    <w:uiPriority w:val="99"/>
    <w:qFormat/>
    <w:rsid w:val="001958C3"/>
    <w:pPr>
      <w:keepNext/>
      <w:keepLines/>
      <w:spacing w:before="360" w:after="80"/>
      <w:ind w:left="0" w:firstLine="0"/>
      <w:contextualSpacing/>
      <w:jc w:val="left"/>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rsid w:val="001958C3"/>
    <w:rPr>
      <w:rFonts w:ascii="Georgia" w:eastAsia="Calibri" w:hAnsi="Georgia" w:cs="Georgia"/>
      <w:i/>
      <w:color w:val="666666"/>
      <w:sz w:val="48"/>
      <w:szCs w:val="48"/>
    </w:rPr>
  </w:style>
  <w:style w:type="paragraph" w:styleId="Header">
    <w:name w:val="header"/>
    <w:basedOn w:val="Normal"/>
    <w:link w:val="HeaderChar"/>
    <w:uiPriority w:val="99"/>
    <w:rsid w:val="001958C3"/>
    <w:pPr>
      <w:tabs>
        <w:tab w:val="center" w:pos="4680"/>
        <w:tab w:val="right" w:pos="9360"/>
      </w:tabs>
      <w:spacing w:line="240" w:lineRule="auto"/>
      <w:ind w:left="0" w:firstLine="0"/>
      <w:jc w:val="left"/>
    </w:pPr>
    <w:rPr>
      <w:rFonts w:ascii="Calibri" w:eastAsia="Calibri" w:hAnsi="Calibri" w:cs="Calibri"/>
      <w:color w:val="000000"/>
    </w:rPr>
  </w:style>
  <w:style w:type="character" w:customStyle="1" w:styleId="HeaderChar">
    <w:name w:val="Header Char"/>
    <w:basedOn w:val="DefaultParagraphFont"/>
    <w:link w:val="Header"/>
    <w:uiPriority w:val="99"/>
    <w:rsid w:val="001958C3"/>
    <w:rPr>
      <w:rFonts w:ascii="Calibri" w:eastAsia="Calibri" w:hAnsi="Calibri" w:cs="Calibri"/>
      <w:color w:val="000000"/>
    </w:rPr>
  </w:style>
  <w:style w:type="paragraph" w:styleId="Footer">
    <w:name w:val="footer"/>
    <w:basedOn w:val="Normal"/>
    <w:link w:val="FooterChar"/>
    <w:uiPriority w:val="99"/>
    <w:rsid w:val="001958C3"/>
    <w:pPr>
      <w:tabs>
        <w:tab w:val="center" w:pos="4680"/>
        <w:tab w:val="right" w:pos="9360"/>
      </w:tabs>
      <w:spacing w:line="240" w:lineRule="auto"/>
      <w:ind w:left="0" w:firstLine="0"/>
      <w:jc w:val="left"/>
    </w:pPr>
    <w:rPr>
      <w:rFonts w:ascii="Calibri" w:eastAsia="Calibri" w:hAnsi="Calibri" w:cs="Calibri"/>
      <w:color w:val="000000"/>
    </w:rPr>
  </w:style>
  <w:style w:type="character" w:customStyle="1" w:styleId="FooterChar">
    <w:name w:val="Footer Char"/>
    <w:basedOn w:val="DefaultParagraphFont"/>
    <w:link w:val="Footer"/>
    <w:uiPriority w:val="99"/>
    <w:rsid w:val="001958C3"/>
    <w:rPr>
      <w:rFonts w:ascii="Calibri" w:eastAsia="Calibri" w:hAnsi="Calibri" w:cs="Calibri"/>
      <w:color w:val="000000"/>
    </w:rPr>
  </w:style>
  <w:style w:type="paragraph" w:styleId="Caption">
    <w:name w:val="caption"/>
    <w:basedOn w:val="Normal"/>
    <w:next w:val="Normal"/>
    <w:qFormat/>
    <w:rsid w:val="001958C3"/>
    <w:pPr>
      <w:spacing w:line="360" w:lineRule="auto"/>
      <w:ind w:left="0" w:firstLine="0"/>
      <w:jc w:val="center"/>
    </w:pPr>
    <w:rPr>
      <w:rFonts w:ascii="Arial" w:eastAsia="MS Mincho" w:hAnsi="Arial" w:cs="Arial"/>
      <w:b/>
      <w:bCs/>
      <w:sz w:val="28"/>
      <w:szCs w:val="24"/>
      <w:lang w:val="sq-AL"/>
    </w:rPr>
  </w:style>
  <w:style w:type="paragraph" w:styleId="BodyTextIndent2">
    <w:name w:val="Body Text Indent 2"/>
    <w:basedOn w:val="Normal"/>
    <w:link w:val="BodyTextIndent2Char"/>
    <w:uiPriority w:val="99"/>
    <w:rsid w:val="001958C3"/>
    <w:pPr>
      <w:spacing w:line="240" w:lineRule="auto"/>
      <w:ind w:left="600" w:firstLine="0"/>
    </w:pPr>
    <w:rPr>
      <w:rFonts w:ascii="Times New Roman" w:eastAsia="Times New Roman" w:hAnsi="Times New Roman" w:cs="Times New Roman"/>
      <w:sz w:val="28"/>
      <w:szCs w:val="24"/>
      <w:lang w:val="sq-AL"/>
    </w:rPr>
  </w:style>
  <w:style w:type="character" w:customStyle="1" w:styleId="BodyTextIndent2Char">
    <w:name w:val="Body Text Indent 2 Char"/>
    <w:basedOn w:val="DefaultParagraphFont"/>
    <w:link w:val="BodyTextIndent2"/>
    <w:uiPriority w:val="99"/>
    <w:rsid w:val="001958C3"/>
    <w:rPr>
      <w:rFonts w:ascii="Times New Roman" w:eastAsia="Times New Roman" w:hAnsi="Times New Roman" w:cs="Times New Roman"/>
      <w:sz w:val="28"/>
      <w:szCs w:val="24"/>
      <w:lang w:val="sq-AL"/>
    </w:rPr>
  </w:style>
  <w:style w:type="paragraph" w:customStyle="1" w:styleId="Default">
    <w:name w:val="Default"/>
    <w:rsid w:val="001958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rsid w:val="001958C3"/>
    <w:rPr>
      <w:rFonts w:cs="Times New Roman"/>
    </w:rPr>
  </w:style>
  <w:style w:type="paragraph" w:styleId="NormalWeb">
    <w:name w:val="Normal (Web)"/>
    <w:basedOn w:val="Normal"/>
    <w:uiPriority w:val="99"/>
    <w:rsid w:val="001958C3"/>
    <w:pPr>
      <w:spacing w:before="100" w:beforeAutospacing="1" w:after="100" w:afterAutospacing="1" w:line="240" w:lineRule="auto"/>
      <w:ind w:left="0" w:firstLine="0"/>
      <w:jc w:val="left"/>
    </w:pPr>
    <w:rPr>
      <w:rFonts w:ascii="Calibri" w:eastAsia="Times New Roman" w:hAnsi="Calibri" w:cs="Calibri"/>
      <w:b/>
      <w:color w:val="000000"/>
      <w:sz w:val="24"/>
      <w:szCs w:val="24"/>
    </w:rPr>
  </w:style>
  <w:style w:type="paragraph" w:customStyle="1" w:styleId="p15">
    <w:name w:val="p15"/>
    <w:basedOn w:val="Normal"/>
    <w:rsid w:val="001958C3"/>
    <w:pPr>
      <w:spacing w:after="200" w:line="273" w:lineRule="auto"/>
      <w:ind w:left="720" w:firstLine="0"/>
      <w:jc w:val="left"/>
    </w:pPr>
    <w:rPr>
      <w:rFonts w:ascii="Calibri" w:eastAsia="Times New Roman" w:hAnsi="Calibri" w:cs="Calibri"/>
    </w:rPr>
  </w:style>
  <w:style w:type="paragraph" w:customStyle="1" w:styleId="p0">
    <w:name w:val="p0"/>
    <w:basedOn w:val="Normal"/>
    <w:rsid w:val="001958C3"/>
    <w:pPr>
      <w:spacing w:line="240" w:lineRule="auto"/>
      <w:ind w:left="0" w:firstLine="0"/>
      <w:jc w:val="left"/>
    </w:pPr>
    <w:rPr>
      <w:rFonts w:ascii="Times New Roman" w:eastAsia="Times New Roman" w:hAnsi="Times New Roman" w:cs="Times New Roman"/>
      <w:sz w:val="24"/>
      <w:szCs w:val="24"/>
    </w:rPr>
  </w:style>
  <w:style w:type="paragraph" w:customStyle="1" w:styleId="p18">
    <w:name w:val="p18"/>
    <w:basedOn w:val="Normal"/>
    <w:rsid w:val="001958C3"/>
    <w:pPr>
      <w:spacing w:line="240" w:lineRule="auto"/>
      <w:ind w:left="720" w:firstLine="0"/>
      <w:jc w:val="left"/>
    </w:pPr>
    <w:rPr>
      <w:rFonts w:ascii="Times New Roman" w:eastAsia="Times New Roman" w:hAnsi="Times New Roman" w:cs="Times New Roman"/>
      <w:sz w:val="24"/>
      <w:szCs w:val="24"/>
    </w:rPr>
  </w:style>
  <w:style w:type="paragraph" w:styleId="BodyTextIndent">
    <w:name w:val="Body Text Indent"/>
    <w:basedOn w:val="Normal"/>
    <w:link w:val="BodyTextIndentChar"/>
    <w:rsid w:val="001958C3"/>
    <w:pPr>
      <w:spacing w:after="120" w:line="240" w:lineRule="auto"/>
      <w:ind w:left="360" w:firstLine="0"/>
      <w:jc w:val="left"/>
    </w:pPr>
    <w:rPr>
      <w:rFonts w:ascii="Calibri" w:eastAsia="Times New Roman" w:hAnsi="Calibri" w:cs="Calibri"/>
      <w:b/>
      <w:sz w:val="24"/>
      <w:szCs w:val="24"/>
    </w:rPr>
  </w:style>
  <w:style w:type="character" w:customStyle="1" w:styleId="BodyTextIndentChar">
    <w:name w:val="Body Text Indent Char"/>
    <w:basedOn w:val="DefaultParagraphFont"/>
    <w:link w:val="BodyTextIndent"/>
    <w:rsid w:val="001958C3"/>
    <w:rPr>
      <w:rFonts w:ascii="Calibri" w:eastAsia="Times New Roman" w:hAnsi="Calibri" w:cs="Calibri"/>
      <w:b/>
      <w:sz w:val="24"/>
      <w:szCs w:val="24"/>
    </w:rPr>
  </w:style>
  <w:style w:type="paragraph" w:styleId="FootnoteText">
    <w:name w:val="footnote text"/>
    <w:basedOn w:val="Normal"/>
    <w:link w:val="FootnoteTextChar"/>
    <w:rsid w:val="001958C3"/>
    <w:pPr>
      <w:spacing w:line="240" w:lineRule="auto"/>
      <w:ind w:left="0" w:firstLine="0"/>
      <w:jc w:val="left"/>
    </w:pPr>
    <w:rPr>
      <w:rFonts w:ascii="Calibri" w:eastAsia="Times New Roman" w:hAnsi="Calibri" w:cs="Calibri"/>
      <w:b/>
      <w:sz w:val="20"/>
      <w:szCs w:val="20"/>
    </w:rPr>
  </w:style>
  <w:style w:type="character" w:customStyle="1" w:styleId="FootnoteTextChar">
    <w:name w:val="Footnote Text Char"/>
    <w:basedOn w:val="DefaultParagraphFont"/>
    <w:link w:val="FootnoteText"/>
    <w:rsid w:val="001958C3"/>
    <w:rPr>
      <w:rFonts w:ascii="Calibri" w:eastAsia="Times New Roman" w:hAnsi="Calibri" w:cs="Calibri"/>
      <w:b/>
      <w:sz w:val="20"/>
      <w:szCs w:val="20"/>
    </w:rPr>
  </w:style>
  <w:style w:type="character" w:styleId="FootnoteReference">
    <w:name w:val="footnote reference"/>
    <w:basedOn w:val="DefaultParagraphFont"/>
    <w:rsid w:val="001958C3"/>
    <w:rPr>
      <w:vertAlign w:val="superscript"/>
    </w:rPr>
  </w:style>
  <w:style w:type="paragraph" w:styleId="EndnoteText">
    <w:name w:val="endnote text"/>
    <w:basedOn w:val="Normal"/>
    <w:link w:val="EndnoteTextChar"/>
    <w:rsid w:val="001958C3"/>
    <w:pPr>
      <w:spacing w:line="240" w:lineRule="auto"/>
      <w:ind w:left="0" w:firstLine="0"/>
      <w:jc w:val="left"/>
    </w:pPr>
    <w:rPr>
      <w:rFonts w:ascii="Calibri" w:eastAsia="Times New Roman" w:hAnsi="Calibri" w:cs="Calibri"/>
      <w:b/>
      <w:sz w:val="20"/>
      <w:szCs w:val="20"/>
    </w:rPr>
  </w:style>
  <w:style w:type="character" w:customStyle="1" w:styleId="EndnoteTextChar">
    <w:name w:val="Endnote Text Char"/>
    <w:basedOn w:val="DefaultParagraphFont"/>
    <w:link w:val="EndnoteText"/>
    <w:rsid w:val="001958C3"/>
    <w:rPr>
      <w:rFonts w:ascii="Calibri" w:eastAsia="Times New Roman" w:hAnsi="Calibri" w:cs="Calibri"/>
      <w:b/>
      <w:sz w:val="20"/>
      <w:szCs w:val="20"/>
    </w:rPr>
  </w:style>
  <w:style w:type="character" w:styleId="EndnoteReference">
    <w:name w:val="endnote reference"/>
    <w:basedOn w:val="DefaultParagraphFont"/>
    <w:rsid w:val="001958C3"/>
    <w:rPr>
      <w:vertAlign w:val="superscript"/>
    </w:rPr>
  </w:style>
  <w:style w:type="paragraph" w:styleId="Revision">
    <w:name w:val="Revision"/>
    <w:hidden/>
    <w:uiPriority w:val="99"/>
    <w:semiHidden/>
    <w:rsid w:val="001958C3"/>
    <w:pPr>
      <w:spacing w:after="0" w:line="240" w:lineRule="auto"/>
    </w:pPr>
    <w:rPr>
      <w:rFonts w:ascii="Calibri" w:eastAsia="Times New Roman" w:hAnsi="Calibri" w:cs="Calibri"/>
      <w:b/>
      <w:sz w:val="24"/>
      <w:szCs w:val="24"/>
    </w:rPr>
  </w:style>
  <w:style w:type="character" w:styleId="FollowedHyperlink">
    <w:name w:val="FollowedHyperlink"/>
    <w:basedOn w:val="DefaultParagraphFont"/>
    <w:uiPriority w:val="99"/>
    <w:semiHidden/>
    <w:unhideWhenUsed/>
    <w:rsid w:val="001958C3"/>
    <w:rPr>
      <w:color w:val="954F72" w:themeColor="followedHyperlink"/>
      <w:u w:val="single"/>
    </w:rPr>
  </w:style>
  <w:style w:type="character" w:styleId="CommentReference">
    <w:name w:val="annotation reference"/>
    <w:basedOn w:val="DefaultParagraphFont"/>
    <w:uiPriority w:val="99"/>
    <w:semiHidden/>
    <w:unhideWhenUsed/>
    <w:rsid w:val="001958C3"/>
    <w:rPr>
      <w:sz w:val="16"/>
      <w:szCs w:val="16"/>
    </w:rPr>
  </w:style>
  <w:style w:type="paragraph" w:styleId="CommentText">
    <w:name w:val="annotation text"/>
    <w:basedOn w:val="Normal"/>
    <w:link w:val="CommentTextChar"/>
    <w:uiPriority w:val="99"/>
    <w:semiHidden/>
    <w:unhideWhenUsed/>
    <w:rsid w:val="001958C3"/>
    <w:pPr>
      <w:spacing w:line="240" w:lineRule="auto"/>
      <w:ind w:left="144" w:firstLine="0"/>
      <w:jc w:val="left"/>
    </w:pPr>
    <w:rPr>
      <w:rFonts w:ascii="Calibri" w:eastAsia="MS Mincho" w:hAnsi="Calibri" w:cs="Calibri"/>
      <w:b/>
      <w:sz w:val="20"/>
      <w:szCs w:val="20"/>
    </w:rPr>
  </w:style>
  <w:style w:type="character" w:customStyle="1" w:styleId="CommentTextChar">
    <w:name w:val="Comment Text Char"/>
    <w:basedOn w:val="DefaultParagraphFont"/>
    <w:link w:val="CommentText"/>
    <w:uiPriority w:val="99"/>
    <w:semiHidden/>
    <w:rsid w:val="001958C3"/>
    <w:rPr>
      <w:rFonts w:ascii="Calibri" w:eastAsia="MS Mincho" w:hAnsi="Calibri" w:cs="Calibri"/>
      <w:b/>
      <w:sz w:val="20"/>
      <w:szCs w:val="20"/>
    </w:rPr>
  </w:style>
  <w:style w:type="paragraph" w:styleId="CommentSubject">
    <w:name w:val="annotation subject"/>
    <w:basedOn w:val="CommentText"/>
    <w:next w:val="CommentText"/>
    <w:link w:val="CommentSubjectChar"/>
    <w:uiPriority w:val="99"/>
    <w:semiHidden/>
    <w:unhideWhenUsed/>
    <w:rsid w:val="001958C3"/>
    <w:rPr>
      <w:bCs/>
    </w:rPr>
  </w:style>
  <w:style w:type="character" w:customStyle="1" w:styleId="CommentSubjectChar">
    <w:name w:val="Comment Subject Char"/>
    <w:basedOn w:val="CommentTextChar"/>
    <w:link w:val="CommentSubject"/>
    <w:uiPriority w:val="99"/>
    <w:semiHidden/>
    <w:rsid w:val="001958C3"/>
    <w:rPr>
      <w:rFonts w:ascii="Calibri" w:eastAsia="MS Mincho" w:hAnsi="Calibri" w:cs="Calibri"/>
      <w:b/>
      <w:bCs/>
      <w:sz w:val="20"/>
      <w:szCs w:val="20"/>
    </w:rPr>
  </w:style>
  <w:style w:type="paragraph" w:customStyle="1" w:styleId="CharCharChar">
    <w:name w:val="Char Char Char"/>
    <w:basedOn w:val="Normal"/>
    <w:rsid w:val="001958C3"/>
    <w:pPr>
      <w:spacing w:after="160" w:line="240" w:lineRule="exact"/>
      <w:ind w:left="0" w:firstLine="0"/>
      <w:jc w:val="left"/>
    </w:pPr>
    <w:rPr>
      <w:rFonts w:ascii="Tahoma" w:eastAsia="MS Mincho" w:hAnsi="Tahoma" w:cs="Tahoma"/>
      <w:sz w:val="20"/>
      <w:szCs w:val="20"/>
      <w:lang w:val="sq-AL"/>
    </w:rPr>
  </w:style>
  <w:style w:type="character" w:customStyle="1" w:styleId="selectable-text">
    <w:name w:val="selectable-text"/>
    <w:basedOn w:val="DefaultParagraphFont"/>
    <w:rsid w:val="001958C3"/>
  </w:style>
  <w:style w:type="table" w:styleId="TableGrid">
    <w:name w:val="Table Grid"/>
    <w:basedOn w:val="TableNormal"/>
    <w:uiPriority w:val="39"/>
    <w:rsid w:val="0019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58C3"/>
  </w:style>
  <w:style w:type="numbering" w:customStyle="1" w:styleId="NoList12">
    <w:name w:val="No List12"/>
    <w:next w:val="NoList"/>
    <w:uiPriority w:val="99"/>
    <w:semiHidden/>
    <w:unhideWhenUsed/>
    <w:rsid w:val="001958C3"/>
  </w:style>
  <w:style w:type="numbering" w:customStyle="1" w:styleId="NoList41">
    <w:name w:val="No List41"/>
    <w:next w:val="NoList"/>
    <w:uiPriority w:val="99"/>
    <w:semiHidden/>
    <w:unhideWhenUsed/>
    <w:rsid w:val="001958C3"/>
  </w:style>
  <w:style w:type="numbering" w:customStyle="1" w:styleId="NoList51">
    <w:name w:val="No List51"/>
    <w:next w:val="NoList"/>
    <w:uiPriority w:val="99"/>
    <w:semiHidden/>
    <w:unhideWhenUsed/>
    <w:rsid w:val="001958C3"/>
  </w:style>
  <w:style w:type="paragraph" w:customStyle="1" w:styleId="Heading61">
    <w:name w:val="Heading 61"/>
    <w:basedOn w:val="Normal"/>
    <w:next w:val="Normal"/>
    <w:semiHidden/>
    <w:unhideWhenUsed/>
    <w:qFormat/>
    <w:rsid w:val="001958C3"/>
    <w:pPr>
      <w:keepNext/>
      <w:keepLines/>
      <w:spacing w:before="40" w:line="240" w:lineRule="auto"/>
      <w:ind w:left="144" w:firstLine="0"/>
      <w:outlineLvl w:val="5"/>
    </w:pPr>
    <w:rPr>
      <w:rFonts w:ascii="Cambria" w:eastAsia="Times New Roman" w:hAnsi="Cambria" w:cs="Times New Roman"/>
      <w:b/>
      <w:color w:val="243F60"/>
      <w:sz w:val="24"/>
      <w:szCs w:val="24"/>
    </w:rPr>
  </w:style>
  <w:style w:type="character" w:customStyle="1" w:styleId="xxcontentpasted0">
    <w:name w:val="x_x_contentpasted0"/>
    <w:basedOn w:val="DefaultParagraphFont"/>
    <w:rsid w:val="001958C3"/>
  </w:style>
  <w:style w:type="character" w:customStyle="1" w:styleId="Heading6Char1">
    <w:name w:val="Heading 6 Char1"/>
    <w:basedOn w:val="DefaultParagraphFont"/>
    <w:uiPriority w:val="9"/>
    <w:semiHidden/>
    <w:rsid w:val="001958C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8260">
      <w:bodyDiv w:val="1"/>
      <w:marLeft w:val="0"/>
      <w:marRight w:val="0"/>
      <w:marTop w:val="0"/>
      <w:marBottom w:val="0"/>
      <w:divBdr>
        <w:top w:val="none" w:sz="0" w:space="0" w:color="auto"/>
        <w:left w:val="none" w:sz="0" w:space="0" w:color="auto"/>
        <w:bottom w:val="none" w:sz="0" w:space="0" w:color="auto"/>
        <w:right w:val="none" w:sz="0" w:space="0" w:color="auto"/>
      </w:divBdr>
    </w:div>
    <w:div w:id="8930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5882-64B6-44ED-9049-1B851B4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205</Pages>
  <Words>87236</Words>
  <Characters>497249</Characters>
  <Application>Microsoft Office Word</Application>
  <DocSecurity>0</DocSecurity>
  <Lines>4143</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 Cerraga</dc:creator>
  <cp:keywords/>
  <dc:description/>
  <cp:lastModifiedBy>user1</cp:lastModifiedBy>
  <cp:revision>4</cp:revision>
  <cp:lastPrinted>2023-12-01T10:09:00Z</cp:lastPrinted>
  <dcterms:created xsi:type="dcterms:W3CDTF">2024-04-19T10:51:00Z</dcterms:created>
  <dcterms:modified xsi:type="dcterms:W3CDTF">2024-04-22T08:05:00Z</dcterms:modified>
</cp:coreProperties>
</file>